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25" w:rsidRPr="00675F95" w:rsidRDefault="00827C25" w:rsidP="00A86950">
      <w:pPr>
        <w:spacing w:before="120"/>
        <w:ind w:left="-1400" w:firstLine="1400"/>
        <w:jc w:val="both"/>
        <w:rPr>
          <w:b/>
          <w:sz w:val="28"/>
          <w:szCs w:val="28"/>
        </w:rPr>
      </w:pPr>
      <w:r w:rsidRPr="00675F95">
        <w:rPr>
          <w:b/>
          <w:sz w:val="28"/>
          <w:szCs w:val="28"/>
          <w:u w:val="single"/>
        </w:rPr>
        <w:t>Tuần 1</w:t>
      </w:r>
      <w:r w:rsidRPr="00675F95">
        <w:rPr>
          <w:b/>
          <w:sz w:val="28"/>
          <w:szCs w:val="28"/>
        </w:rPr>
        <w:tab/>
      </w:r>
    </w:p>
    <w:p w:rsidR="00827C25" w:rsidRPr="00675F95" w:rsidRDefault="00827C25" w:rsidP="00A86950">
      <w:pPr>
        <w:spacing w:before="120"/>
        <w:jc w:val="both"/>
        <w:rPr>
          <w:b/>
          <w:sz w:val="28"/>
          <w:szCs w:val="28"/>
        </w:rPr>
      </w:pPr>
      <w:r w:rsidRPr="00675F95">
        <w:rPr>
          <w:b/>
          <w:sz w:val="28"/>
          <w:szCs w:val="28"/>
        </w:rPr>
        <w:t xml:space="preserve">Ngày soạn: 13 /8/2018              </w:t>
      </w:r>
    </w:p>
    <w:p w:rsidR="00827C25" w:rsidRPr="00675F95" w:rsidRDefault="00827C25" w:rsidP="00A86950">
      <w:pPr>
        <w:spacing w:before="120"/>
        <w:jc w:val="both"/>
        <w:rPr>
          <w:b/>
          <w:sz w:val="28"/>
          <w:szCs w:val="28"/>
          <w:lang w:val="fr-FR"/>
        </w:rPr>
      </w:pPr>
      <w:r w:rsidRPr="00675F95">
        <w:rPr>
          <w:b/>
          <w:sz w:val="28"/>
          <w:szCs w:val="28"/>
          <w:lang w:val="fr-FR"/>
        </w:rPr>
        <w:t>Ngày dạy:    /8/2018</w:t>
      </w:r>
    </w:p>
    <w:p w:rsidR="00827C25" w:rsidRPr="00675F95" w:rsidRDefault="00827C25" w:rsidP="00A86950">
      <w:pPr>
        <w:spacing w:before="120"/>
        <w:ind w:left="-1400" w:firstLine="1400"/>
        <w:jc w:val="both"/>
        <w:rPr>
          <w:b/>
          <w:sz w:val="28"/>
          <w:szCs w:val="28"/>
          <w:lang w:val="fr-FR"/>
        </w:rPr>
      </w:pPr>
      <w:r w:rsidRPr="00675F95">
        <w:rPr>
          <w:b/>
          <w:sz w:val="28"/>
          <w:szCs w:val="28"/>
          <w:lang w:val="fr-FR"/>
        </w:rPr>
        <w:t>Tiết 1,bài 1 :</w:t>
      </w:r>
    </w:p>
    <w:p w:rsidR="00827C25" w:rsidRPr="00403AF5" w:rsidRDefault="00827C25" w:rsidP="00A86950">
      <w:pPr>
        <w:tabs>
          <w:tab w:val="left" w:pos="0"/>
        </w:tabs>
        <w:rPr>
          <w:sz w:val="28"/>
          <w:szCs w:val="28"/>
          <w:lang w:val="fr-FR"/>
        </w:rPr>
      </w:pPr>
      <w:r w:rsidRPr="00403AF5">
        <w:rPr>
          <w:b/>
          <w:sz w:val="32"/>
          <w:szCs w:val="32"/>
          <w:lang w:val="fr-FR"/>
        </w:rPr>
        <w:t xml:space="preserve">                                              CHÍ CÔNG VÔ TƯ</w:t>
      </w:r>
    </w:p>
    <w:p w:rsidR="00827C25" w:rsidRPr="00403AF5" w:rsidRDefault="00827C25" w:rsidP="00A86950">
      <w:pPr>
        <w:tabs>
          <w:tab w:val="left" w:pos="0"/>
        </w:tabs>
        <w:rPr>
          <w:b/>
          <w:sz w:val="28"/>
          <w:szCs w:val="28"/>
          <w:u w:val="single"/>
          <w:lang w:val="fr-FR"/>
        </w:rPr>
      </w:pPr>
      <w:r w:rsidRPr="00403AF5">
        <w:rPr>
          <w:b/>
          <w:sz w:val="28"/>
          <w:szCs w:val="28"/>
          <w:u w:val="single"/>
          <w:lang w:val="fr-FR"/>
        </w:rPr>
        <w:t xml:space="preserve">I. MỤC TIÊU : </w:t>
      </w:r>
      <w:r w:rsidRPr="00403AF5">
        <w:rPr>
          <w:b/>
          <w:sz w:val="28"/>
          <w:szCs w:val="28"/>
          <w:lang w:val="fr-FR"/>
        </w:rPr>
        <w:t>- Qua bài, HS cần.</w:t>
      </w:r>
    </w:p>
    <w:p w:rsidR="00827C25" w:rsidRPr="00403AF5" w:rsidRDefault="00827C25" w:rsidP="00A86950">
      <w:pPr>
        <w:tabs>
          <w:tab w:val="left" w:pos="0"/>
        </w:tabs>
        <w:rPr>
          <w:b/>
          <w:sz w:val="28"/>
          <w:szCs w:val="28"/>
          <w:lang w:val="fr-FR"/>
        </w:rPr>
      </w:pPr>
      <w:r w:rsidRPr="00403AF5">
        <w:rPr>
          <w:b/>
          <w:sz w:val="28"/>
          <w:szCs w:val="28"/>
          <w:lang w:val="fr-FR"/>
        </w:rPr>
        <w:t xml:space="preserve">1. Kiến thức:  </w:t>
      </w:r>
      <w:r w:rsidRPr="00403AF5">
        <w:rPr>
          <w:sz w:val="28"/>
          <w:szCs w:val="28"/>
          <w:lang w:val="fr-FR"/>
        </w:rPr>
        <w:t>- Hiểu ðýợc thế nào là chí công vô tư.</w:t>
      </w:r>
    </w:p>
    <w:p w:rsidR="00827C25" w:rsidRPr="00403AF5" w:rsidRDefault="00827C25" w:rsidP="00A86950">
      <w:pPr>
        <w:tabs>
          <w:tab w:val="left" w:pos="0"/>
        </w:tabs>
        <w:jc w:val="both"/>
        <w:rPr>
          <w:sz w:val="28"/>
          <w:szCs w:val="28"/>
          <w:lang w:val="fr-FR"/>
        </w:rPr>
      </w:pPr>
      <w:r w:rsidRPr="00403AF5">
        <w:rPr>
          <w:sz w:val="28"/>
          <w:szCs w:val="28"/>
          <w:lang w:val="fr-FR"/>
        </w:rPr>
        <w:t>- Nêu ðýợc biểu hện của chí công vô tư.</w:t>
      </w:r>
    </w:p>
    <w:p w:rsidR="00827C25" w:rsidRPr="00403AF5" w:rsidRDefault="00827C25" w:rsidP="00A86950">
      <w:pPr>
        <w:tabs>
          <w:tab w:val="left" w:pos="0"/>
        </w:tabs>
        <w:jc w:val="both"/>
        <w:rPr>
          <w:sz w:val="28"/>
          <w:szCs w:val="28"/>
          <w:lang w:val="fr-FR"/>
        </w:rPr>
      </w:pPr>
      <w:r w:rsidRPr="00403AF5">
        <w:rPr>
          <w:sz w:val="28"/>
          <w:szCs w:val="28"/>
          <w:lang w:val="fr-FR"/>
        </w:rPr>
        <w:t>- Hiểu ðýợc ý nghĩa của phẩm chất chí công vô tý.</w:t>
      </w:r>
    </w:p>
    <w:p w:rsidR="00827C25" w:rsidRPr="00403AF5" w:rsidRDefault="00827C25" w:rsidP="00A86950">
      <w:pPr>
        <w:tabs>
          <w:tab w:val="left" w:pos="0"/>
        </w:tabs>
        <w:jc w:val="both"/>
        <w:rPr>
          <w:b/>
          <w:sz w:val="28"/>
          <w:szCs w:val="28"/>
          <w:lang w:val="fr-FR"/>
        </w:rPr>
      </w:pPr>
      <w:r w:rsidRPr="00403AF5">
        <w:rPr>
          <w:b/>
          <w:sz w:val="28"/>
          <w:szCs w:val="28"/>
          <w:lang w:val="fr-FR"/>
        </w:rPr>
        <w:t>2. Kĩ năng:</w:t>
      </w:r>
    </w:p>
    <w:p w:rsidR="00827C25" w:rsidRPr="00403AF5" w:rsidRDefault="00827C25" w:rsidP="00A86950">
      <w:pPr>
        <w:tabs>
          <w:tab w:val="left" w:pos="0"/>
        </w:tabs>
        <w:jc w:val="both"/>
        <w:rPr>
          <w:sz w:val="28"/>
          <w:szCs w:val="28"/>
          <w:lang w:val="fr-FR"/>
        </w:rPr>
      </w:pPr>
      <w:r w:rsidRPr="00403AF5">
        <w:rPr>
          <w:sz w:val="28"/>
          <w:szCs w:val="28"/>
          <w:lang w:val="fr-FR"/>
        </w:rPr>
        <w:t>- Biết thể hiện chí công vô tư trong cuộc sống hàng ngày. Phân biệt được những hành vi chí công vô tư với hành vi thiếu chí công vô tư.</w:t>
      </w:r>
    </w:p>
    <w:p w:rsidR="00827C25" w:rsidRPr="00403AF5" w:rsidRDefault="00827C25" w:rsidP="00A86950">
      <w:pPr>
        <w:tabs>
          <w:tab w:val="left" w:pos="0"/>
        </w:tabs>
        <w:jc w:val="both"/>
        <w:rPr>
          <w:sz w:val="28"/>
          <w:szCs w:val="28"/>
          <w:lang w:val="fr-FR"/>
        </w:rPr>
      </w:pPr>
      <w:r w:rsidRPr="00403AF5">
        <w:rPr>
          <w:sz w:val="28"/>
          <w:szCs w:val="28"/>
          <w:lang w:val="fr-FR"/>
        </w:rPr>
        <w:t>- Kĩ nãng tìm kiếm và xử lí thông tin về cuộc vận ðộng chống tham nhũng ở ðịa phýõng và trên cả nýớc hiện nay.</w:t>
      </w:r>
    </w:p>
    <w:p w:rsidR="00827C25" w:rsidRPr="00403AF5" w:rsidRDefault="00827C25" w:rsidP="00A86950">
      <w:pPr>
        <w:tabs>
          <w:tab w:val="left" w:pos="0"/>
        </w:tabs>
        <w:jc w:val="both"/>
        <w:rPr>
          <w:sz w:val="28"/>
          <w:szCs w:val="28"/>
          <w:lang w:val="fr-FR"/>
        </w:rPr>
      </w:pPr>
      <w:r w:rsidRPr="00403AF5">
        <w:rPr>
          <w:sz w:val="28"/>
          <w:szCs w:val="28"/>
          <w:lang w:val="fr-FR"/>
        </w:rPr>
        <w:t>- Kĩ nãng tý duy phê phán ðối với những thái ðộ, hành vi không chí công vô tý</w:t>
      </w:r>
    </w:p>
    <w:p w:rsidR="00827C25" w:rsidRPr="00403AF5" w:rsidRDefault="00827C25" w:rsidP="00A86950">
      <w:pPr>
        <w:tabs>
          <w:tab w:val="left" w:pos="0"/>
        </w:tabs>
        <w:jc w:val="both"/>
        <w:rPr>
          <w:b/>
          <w:sz w:val="28"/>
          <w:szCs w:val="28"/>
          <w:lang w:val="fr-FR"/>
        </w:rPr>
      </w:pPr>
      <w:r w:rsidRPr="00403AF5">
        <w:rPr>
          <w:b/>
          <w:sz w:val="28"/>
          <w:szCs w:val="28"/>
          <w:lang w:val="fr-FR"/>
        </w:rPr>
        <w:t>3 - Thái độ:</w:t>
      </w:r>
    </w:p>
    <w:p w:rsidR="00827C25" w:rsidRPr="00403AF5" w:rsidRDefault="00827C25" w:rsidP="00A86950">
      <w:pPr>
        <w:tabs>
          <w:tab w:val="left" w:pos="0"/>
        </w:tabs>
        <w:jc w:val="both"/>
        <w:rPr>
          <w:sz w:val="28"/>
          <w:szCs w:val="28"/>
          <w:lang w:val="fr-FR"/>
        </w:rPr>
      </w:pPr>
      <w:r w:rsidRPr="00403AF5">
        <w:rPr>
          <w:sz w:val="28"/>
          <w:szCs w:val="28"/>
          <w:lang w:val="fr-FR"/>
        </w:rPr>
        <w:t>- Ðồng tình ủng hộ những việc làm thể hiện chí công vô tư, phê phán những biểu hiện thiếu chí công vô tư.</w:t>
      </w:r>
    </w:p>
    <w:p w:rsidR="00827C25" w:rsidRPr="00403AF5" w:rsidRDefault="00827C25" w:rsidP="00A86950">
      <w:pPr>
        <w:tabs>
          <w:tab w:val="left" w:pos="0"/>
        </w:tabs>
        <w:jc w:val="both"/>
        <w:rPr>
          <w:b/>
          <w:sz w:val="28"/>
          <w:szCs w:val="28"/>
          <w:lang w:val="fr-FR"/>
        </w:rPr>
      </w:pPr>
      <w:r w:rsidRPr="00403AF5">
        <w:rPr>
          <w:b/>
          <w:sz w:val="28"/>
          <w:szCs w:val="28"/>
          <w:lang w:val="fr-FR"/>
        </w:rPr>
        <w:t>4. Năng lực – phẩm chất.</w:t>
      </w:r>
    </w:p>
    <w:p w:rsidR="00827C25" w:rsidRPr="00403AF5" w:rsidRDefault="00827C25" w:rsidP="00A86950">
      <w:pPr>
        <w:spacing w:before="120"/>
        <w:rPr>
          <w:sz w:val="28"/>
          <w:szCs w:val="28"/>
          <w:lang w:val="fr-FR"/>
        </w:rPr>
      </w:pPr>
      <w:r w:rsidRPr="00403AF5">
        <w:rPr>
          <w:sz w:val="28"/>
          <w:szCs w:val="28"/>
          <w:lang w:val="fr-FR"/>
        </w:rPr>
        <w:t>4.1,Năng lực:</w:t>
      </w:r>
    </w:p>
    <w:p w:rsidR="00827C25" w:rsidRPr="00403AF5" w:rsidRDefault="00827C25" w:rsidP="00A86950">
      <w:pPr>
        <w:spacing w:before="120"/>
        <w:rPr>
          <w:sz w:val="28"/>
          <w:szCs w:val="28"/>
          <w:lang w:val="fr-FR"/>
        </w:rPr>
      </w:pPr>
      <w:r w:rsidRPr="00403AF5">
        <w:rPr>
          <w:sz w:val="28"/>
          <w:szCs w:val="28"/>
          <w:lang w:val="fr-FR"/>
        </w:rPr>
        <w:t>- Năng lực chung:Năng lực tự học, năng lực giải quyết vấn đề, năng lực tư duy sáng tạo, năng lực hợp tác.</w:t>
      </w:r>
    </w:p>
    <w:p w:rsidR="00827C25" w:rsidRPr="00403AF5" w:rsidRDefault="00827C25" w:rsidP="00A86950">
      <w:pPr>
        <w:rPr>
          <w:lang w:val="fr-FR"/>
        </w:rPr>
      </w:pPr>
      <w:r w:rsidRPr="00403AF5">
        <w:rPr>
          <w:sz w:val="28"/>
          <w:szCs w:val="28"/>
          <w:lang w:val="fr-FR"/>
        </w:rPr>
        <w:t>-Năng lực chuyên biệt: giải quyết vấn đề</w:t>
      </w:r>
      <w:r w:rsidRPr="00403AF5">
        <w:rPr>
          <w:lang w:val="fr-FR"/>
        </w:rPr>
        <w:t>,</w:t>
      </w:r>
      <w:r w:rsidRPr="00403AF5">
        <w:rPr>
          <w:sz w:val="28"/>
          <w:szCs w:val="28"/>
          <w:lang w:val="fr-FR"/>
        </w:rPr>
        <w:t>năng lực xử lí tình huống</w:t>
      </w:r>
      <w:r w:rsidRPr="00403AF5">
        <w:rPr>
          <w:lang w:val="fr-FR"/>
        </w:rPr>
        <w:t xml:space="preserve">, </w:t>
      </w:r>
      <w:r w:rsidRPr="00403AF5">
        <w:rPr>
          <w:sz w:val="28"/>
          <w:szCs w:val="28"/>
          <w:lang w:val="fr-FR"/>
        </w:rPr>
        <w:t>năng lực nhận thức, điều chỉnh hành vi</w:t>
      </w:r>
    </w:p>
    <w:p w:rsidR="00827C25" w:rsidRPr="00403AF5" w:rsidRDefault="00827C25" w:rsidP="00A86950">
      <w:pPr>
        <w:tabs>
          <w:tab w:val="left" w:pos="0"/>
        </w:tabs>
        <w:jc w:val="both"/>
        <w:rPr>
          <w:sz w:val="28"/>
          <w:szCs w:val="28"/>
          <w:lang w:val="fr-FR"/>
        </w:rPr>
      </w:pPr>
      <w:r w:rsidRPr="00403AF5">
        <w:rPr>
          <w:sz w:val="28"/>
          <w:szCs w:val="28"/>
          <w:lang w:val="fr-FR"/>
        </w:rPr>
        <w:t>4.2.Phẩm chất: Trung thực, tự trọng, yêu công việc, chí công vô tư.</w:t>
      </w:r>
    </w:p>
    <w:p w:rsidR="00827C25" w:rsidRPr="00403AF5" w:rsidRDefault="00827C25" w:rsidP="00A86950">
      <w:pPr>
        <w:spacing w:before="120"/>
        <w:rPr>
          <w:sz w:val="28"/>
          <w:szCs w:val="28"/>
          <w:lang w:val="fr-FR"/>
        </w:rPr>
      </w:pPr>
      <w:r w:rsidRPr="00403AF5">
        <w:rPr>
          <w:sz w:val="28"/>
          <w:szCs w:val="28"/>
          <w:lang w:val="fr-FR"/>
        </w:rPr>
        <w:t xml:space="preserve">5.Tích hợp theo đặc trưng của bộ môn, bài dạy </w:t>
      </w:r>
    </w:p>
    <w:p w:rsidR="00827C25" w:rsidRPr="00403AF5" w:rsidRDefault="00827C25" w:rsidP="00A86950">
      <w:pPr>
        <w:tabs>
          <w:tab w:val="left" w:pos="0"/>
        </w:tabs>
        <w:ind w:left="720" w:hanging="720"/>
        <w:jc w:val="both"/>
        <w:rPr>
          <w:b/>
          <w:sz w:val="28"/>
          <w:szCs w:val="28"/>
          <w:u w:val="single"/>
          <w:lang w:val="fr-FR"/>
        </w:rPr>
      </w:pPr>
      <w:r w:rsidRPr="00403AF5">
        <w:rPr>
          <w:b/>
          <w:sz w:val="28"/>
          <w:szCs w:val="28"/>
          <w:u w:val="single"/>
          <w:lang w:val="fr-FR"/>
        </w:rPr>
        <w:t>II. CHUẨN BỊ CỦA GV VÀ HS</w:t>
      </w:r>
    </w:p>
    <w:p w:rsidR="00827C25" w:rsidRPr="00403AF5" w:rsidRDefault="00827C25" w:rsidP="00A86950">
      <w:pPr>
        <w:tabs>
          <w:tab w:val="left" w:pos="0"/>
        </w:tabs>
        <w:jc w:val="both"/>
        <w:rPr>
          <w:sz w:val="28"/>
          <w:szCs w:val="28"/>
          <w:lang w:val="fr-FR"/>
        </w:rPr>
      </w:pPr>
      <w:r w:rsidRPr="00403AF5">
        <w:rPr>
          <w:b/>
          <w:sz w:val="28"/>
          <w:szCs w:val="28"/>
          <w:lang w:val="fr-FR"/>
        </w:rPr>
        <w:t>1. Giáo viên</w:t>
      </w:r>
      <w:r w:rsidRPr="00403AF5">
        <w:rPr>
          <w:sz w:val="28"/>
          <w:szCs w:val="28"/>
          <w:lang w:val="fr-FR"/>
        </w:rPr>
        <w:t>: - SGK, SGV, TLTK. Nghiên cứu bài. Bảng phụ, bút dạ, phiếu học tập.</w:t>
      </w:r>
    </w:p>
    <w:p w:rsidR="00827C25" w:rsidRPr="00403AF5" w:rsidRDefault="00827C25" w:rsidP="00A86950">
      <w:pPr>
        <w:tabs>
          <w:tab w:val="left" w:pos="0"/>
        </w:tabs>
        <w:jc w:val="both"/>
        <w:rPr>
          <w:sz w:val="28"/>
          <w:szCs w:val="28"/>
          <w:lang w:val="fr-FR"/>
        </w:rPr>
      </w:pPr>
      <w:r w:rsidRPr="00403AF5">
        <w:rPr>
          <w:sz w:val="28"/>
          <w:szCs w:val="28"/>
          <w:lang w:val="fr-FR"/>
        </w:rPr>
        <w:t>- Tình huống, những câu chuyện, bài viết về người chí công vô tư.</w:t>
      </w:r>
    </w:p>
    <w:p w:rsidR="00827C25" w:rsidRPr="00403AF5" w:rsidRDefault="00827C25" w:rsidP="00A86950">
      <w:pPr>
        <w:tabs>
          <w:tab w:val="left" w:pos="0"/>
        </w:tabs>
        <w:jc w:val="both"/>
        <w:rPr>
          <w:b/>
          <w:sz w:val="28"/>
          <w:szCs w:val="28"/>
          <w:lang w:val="fr-FR"/>
        </w:rPr>
      </w:pPr>
      <w:r w:rsidRPr="00403AF5">
        <w:rPr>
          <w:b/>
          <w:sz w:val="28"/>
          <w:szCs w:val="28"/>
          <w:lang w:val="fr-FR"/>
        </w:rPr>
        <w:t xml:space="preserve">2. Học sinh:   </w:t>
      </w:r>
      <w:r w:rsidRPr="00403AF5">
        <w:rPr>
          <w:sz w:val="28"/>
          <w:szCs w:val="28"/>
          <w:lang w:val="fr-FR"/>
        </w:rPr>
        <w:t>- SGK + vở ghi, tài liệu tham khảo.</w:t>
      </w:r>
    </w:p>
    <w:p w:rsidR="00827C25" w:rsidRPr="00403AF5" w:rsidRDefault="00827C25" w:rsidP="00A86950">
      <w:pPr>
        <w:tabs>
          <w:tab w:val="left" w:pos="0"/>
        </w:tabs>
        <w:ind w:left="720" w:hanging="720"/>
        <w:jc w:val="both"/>
        <w:rPr>
          <w:b/>
          <w:sz w:val="28"/>
          <w:szCs w:val="28"/>
          <w:lang w:val="fr-FR"/>
        </w:rPr>
      </w:pPr>
      <w:r w:rsidRPr="00403AF5">
        <w:rPr>
          <w:sz w:val="28"/>
          <w:szCs w:val="28"/>
          <w:lang w:val="fr-FR"/>
        </w:rPr>
        <w:t>- Học và làm bài cũ, chuẩn bị bài mới.</w:t>
      </w:r>
      <w:r w:rsidRPr="00403AF5">
        <w:rPr>
          <w:b/>
          <w:sz w:val="28"/>
          <w:szCs w:val="28"/>
          <w:lang w:val="fr-FR"/>
        </w:rPr>
        <w:t xml:space="preserve">         </w:t>
      </w:r>
    </w:p>
    <w:p w:rsidR="00827C25" w:rsidRPr="00403AF5" w:rsidRDefault="00827C25" w:rsidP="00A86950">
      <w:pPr>
        <w:spacing w:before="120"/>
        <w:rPr>
          <w:b/>
          <w:sz w:val="28"/>
          <w:szCs w:val="28"/>
          <w:lang w:val="fr-FR"/>
        </w:rPr>
      </w:pPr>
      <w:r w:rsidRPr="00403AF5">
        <w:rPr>
          <w:b/>
          <w:sz w:val="28"/>
          <w:szCs w:val="28"/>
          <w:lang w:val="fr-FR"/>
        </w:rPr>
        <w:t>III. TIẾN TRÌNH TIẾT HỌC</w:t>
      </w:r>
    </w:p>
    <w:p w:rsidR="00827C25" w:rsidRPr="00403AF5" w:rsidRDefault="00827C25" w:rsidP="00A86950">
      <w:pPr>
        <w:spacing w:before="120"/>
        <w:rPr>
          <w:b/>
          <w:sz w:val="28"/>
          <w:szCs w:val="28"/>
          <w:lang w:val="fr-FR"/>
        </w:rPr>
      </w:pPr>
      <w:r w:rsidRPr="00403AF5">
        <w:rPr>
          <w:b/>
          <w:sz w:val="28"/>
          <w:szCs w:val="28"/>
          <w:lang w:val="fr-FR"/>
        </w:rPr>
        <w:t>1. Ổn định tổ chức</w:t>
      </w:r>
    </w:p>
    <w:p w:rsidR="00827C25" w:rsidRPr="00403AF5" w:rsidRDefault="00827C25" w:rsidP="00A86950">
      <w:pPr>
        <w:spacing w:before="120"/>
        <w:rPr>
          <w:b/>
          <w:sz w:val="28"/>
          <w:szCs w:val="28"/>
          <w:lang w:val="fr-FR"/>
        </w:rPr>
      </w:pPr>
      <w:r w:rsidRPr="00403AF5">
        <w:rPr>
          <w:b/>
          <w:sz w:val="28"/>
          <w:szCs w:val="28"/>
          <w:lang w:val="fr-FR"/>
        </w:rPr>
        <w:t xml:space="preserve">    * Kiểm tra sĩ số</w:t>
      </w:r>
    </w:p>
    <w:p w:rsidR="00827C25" w:rsidRPr="00403AF5" w:rsidRDefault="00827C25" w:rsidP="00A86950">
      <w:pPr>
        <w:spacing w:before="120"/>
        <w:rPr>
          <w:b/>
          <w:sz w:val="28"/>
          <w:szCs w:val="28"/>
          <w:lang w:val="fr-FR"/>
        </w:rPr>
      </w:pPr>
      <w:r w:rsidRPr="00403AF5">
        <w:rPr>
          <w:b/>
          <w:sz w:val="28"/>
          <w:szCs w:val="28"/>
          <w:lang w:val="fr-FR"/>
        </w:rPr>
        <w:t xml:space="preserve">      9A:                                    </w:t>
      </w:r>
    </w:p>
    <w:p w:rsidR="00827C25" w:rsidRPr="00403AF5" w:rsidRDefault="00827C25" w:rsidP="00A86950">
      <w:pPr>
        <w:spacing w:before="120"/>
        <w:rPr>
          <w:sz w:val="28"/>
          <w:szCs w:val="28"/>
          <w:lang w:val="fr-FR"/>
        </w:rPr>
      </w:pPr>
      <w:r w:rsidRPr="00403AF5">
        <w:rPr>
          <w:b/>
          <w:sz w:val="28"/>
          <w:szCs w:val="28"/>
          <w:lang w:val="fr-FR"/>
        </w:rPr>
        <w:lastRenderedPageBreak/>
        <w:t xml:space="preserve">    * Kiểm tra bài cũ: </w:t>
      </w:r>
      <w:r w:rsidRPr="00403AF5">
        <w:rPr>
          <w:sz w:val="28"/>
          <w:szCs w:val="28"/>
          <w:lang w:val="fr-FR"/>
        </w:rPr>
        <w:t>GV kiểm tra sách vở đầu năm của HS.</w:t>
      </w:r>
    </w:p>
    <w:p w:rsidR="00827C25" w:rsidRPr="00403AF5" w:rsidRDefault="00827C25" w:rsidP="00A86950">
      <w:pPr>
        <w:spacing w:before="120"/>
        <w:rPr>
          <w:sz w:val="28"/>
          <w:szCs w:val="28"/>
          <w:lang w:val="fr-FR"/>
        </w:rPr>
      </w:pPr>
      <w:r w:rsidRPr="00403AF5">
        <w:rPr>
          <w:b/>
          <w:sz w:val="28"/>
          <w:szCs w:val="28"/>
          <w:lang w:val="fr-FR"/>
        </w:rPr>
        <w:t xml:space="preserve"> 2.Tổ chức các hoạt động dạy học</w:t>
      </w:r>
    </w:p>
    <w:p w:rsidR="00827C25" w:rsidRPr="00403AF5" w:rsidRDefault="00827C25" w:rsidP="00A86950">
      <w:pPr>
        <w:spacing w:before="120"/>
        <w:rPr>
          <w:b/>
          <w:sz w:val="28"/>
          <w:szCs w:val="28"/>
          <w:lang w:val="fr-FR"/>
        </w:rPr>
      </w:pPr>
      <w:r w:rsidRPr="00403AF5">
        <w:rPr>
          <w:b/>
          <w:sz w:val="28"/>
          <w:szCs w:val="28"/>
          <w:lang w:val="fr-FR"/>
        </w:rPr>
        <w:t xml:space="preserve"> 2.1. Khởi động :</w:t>
      </w:r>
    </w:p>
    <w:p w:rsidR="00827C25" w:rsidRPr="00403AF5" w:rsidRDefault="00827C25" w:rsidP="00A86950">
      <w:pPr>
        <w:spacing w:before="120"/>
        <w:rPr>
          <w:b/>
          <w:sz w:val="28"/>
          <w:szCs w:val="28"/>
          <w:lang w:val="fr-FR"/>
        </w:rPr>
      </w:pPr>
    </w:p>
    <w:p w:rsidR="00827C25" w:rsidRPr="00403AF5" w:rsidRDefault="00827C25" w:rsidP="00A86950">
      <w:pPr>
        <w:spacing w:line="276" w:lineRule="auto"/>
        <w:jc w:val="both"/>
        <w:rPr>
          <w:color w:val="000000"/>
          <w:sz w:val="28"/>
          <w:szCs w:val="28"/>
          <w:lang w:val="fr-FR"/>
        </w:rPr>
      </w:pPr>
      <w:r w:rsidRPr="00403AF5">
        <w:rPr>
          <w:sz w:val="28"/>
          <w:szCs w:val="28"/>
          <w:lang w:val="fr-FR"/>
        </w:rPr>
        <w:t xml:space="preserve">  - GV kể chuyện : “Một ông già lẩm cẩm” gánh trên vai 86 tuổi đời với khoản lương hưu hai người cả thảy 440.000đ/tháng. Nuôi thêm cô cháu ngoại 7 tuổi, nhưng vẫn đèo bòng dạy học miến phí cho trẻ nghèo, ông giáo làng Bùi văn Huyền, nhà ở thôn Thái bình, xã Đông Thái, huyện Ba Vì- Hà Tây đang và sẽ mãi mãi mải miết trả món nợ đời “ Học được chữ của người và mang chữ cho người”</w:t>
      </w:r>
    </w:p>
    <w:p w:rsidR="00827C25" w:rsidRPr="00403AF5" w:rsidRDefault="00827C25" w:rsidP="00A86950">
      <w:pPr>
        <w:tabs>
          <w:tab w:val="left" w:pos="0"/>
        </w:tabs>
        <w:ind w:firstLine="281"/>
        <w:jc w:val="both"/>
        <w:rPr>
          <w:sz w:val="28"/>
          <w:szCs w:val="28"/>
          <w:lang w:val="fr-FR"/>
        </w:rPr>
      </w:pPr>
      <w:r w:rsidRPr="00403AF5">
        <w:rPr>
          <w:sz w:val="28"/>
          <w:szCs w:val="28"/>
          <w:lang w:val="fr-FR"/>
        </w:rPr>
        <w:t>- GV đặt câu hỏi : Câu chuyện trên nói lên đức tính gì của ông giáo làng Bùi Văn Huyền ? - HS trả lời cá nhân: Nhân ái, vô tư...</w:t>
      </w:r>
    </w:p>
    <w:p w:rsidR="00827C25" w:rsidRPr="00403AF5" w:rsidRDefault="00827C25" w:rsidP="00A86950">
      <w:pPr>
        <w:tabs>
          <w:tab w:val="left" w:pos="0"/>
        </w:tabs>
        <w:ind w:firstLine="281"/>
        <w:jc w:val="both"/>
        <w:rPr>
          <w:b/>
          <w:i/>
          <w:sz w:val="28"/>
          <w:szCs w:val="28"/>
          <w:lang w:val="fr-FR"/>
        </w:rPr>
      </w:pPr>
      <w:r w:rsidRPr="00403AF5">
        <w:rPr>
          <w:sz w:val="28"/>
          <w:szCs w:val="28"/>
          <w:lang w:val="fr-FR"/>
        </w:rPr>
        <w:t xml:space="preserve">- GV: Để hiểu được thế nào là chí công vô tư ? Chí công vô tư có ý nghĩa như thế nào chúng ta cùng đi tìm hiểu bài học hôm nay: </w:t>
      </w:r>
      <w:r w:rsidRPr="00403AF5">
        <w:rPr>
          <w:b/>
          <w:i/>
          <w:sz w:val="28"/>
          <w:szCs w:val="28"/>
          <w:lang w:val="fr-FR"/>
        </w:rPr>
        <w:t>Chí công vô tư</w:t>
      </w:r>
    </w:p>
    <w:p w:rsidR="00827C25" w:rsidRPr="00403AF5" w:rsidRDefault="00827C25" w:rsidP="00A86950">
      <w:pPr>
        <w:spacing w:before="120"/>
        <w:rPr>
          <w:b/>
          <w:sz w:val="28"/>
          <w:szCs w:val="28"/>
          <w:lang w:val="fr-FR"/>
        </w:rPr>
      </w:pPr>
      <w:r w:rsidRPr="00403AF5">
        <w:rPr>
          <w:b/>
          <w:sz w:val="28"/>
          <w:szCs w:val="28"/>
          <w:lang w:val="fr-FR"/>
        </w:rPr>
        <w:t>2.2. Các hoạt động hình thành kiến thức:</w:t>
      </w:r>
    </w:p>
    <w:tbl>
      <w:tblPr>
        <w:tblpPr w:leftFromText="180" w:rightFromText="180" w:vertAnchor="text" w:horzAnchor="margin" w:tblpXSpec="center" w:tblpY="9"/>
        <w:tblOverlap w:val="neve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817"/>
      </w:tblGrid>
      <w:tr w:rsidR="00827C25" w:rsidTr="00432E4C">
        <w:tc>
          <w:tcPr>
            <w:tcW w:w="5920" w:type="dxa"/>
          </w:tcPr>
          <w:p w:rsidR="00827C25" w:rsidRPr="00403AF5" w:rsidRDefault="00827C25" w:rsidP="00432E4C">
            <w:pPr>
              <w:tabs>
                <w:tab w:val="left" w:pos="0"/>
              </w:tabs>
              <w:jc w:val="both"/>
              <w:rPr>
                <w:b/>
                <w:sz w:val="28"/>
                <w:szCs w:val="28"/>
                <w:lang w:val="fr-FR"/>
              </w:rPr>
            </w:pPr>
            <w:r w:rsidRPr="00403AF5">
              <w:rPr>
                <w:sz w:val="28"/>
                <w:szCs w:val="28"/>
                <w:lang w:val="fr-FR"/>
              </w:rPr>
              <w:t xml:space="preserve">         </w:t>
            </w:r>
            <w:r w:rsidRPr="00403AF5">
              <w:rPr>
                <w:b/>
                <w:sz w:val="28"/>
                <w:szCs w:val="28"/>
                <w:lang w:val="fr-FR"/>
              </w:rPr>
              <w:t>HOẠT ĐỘNG CỦA GV, HS</w:t>
            </w:r>
          </w:p>
        </w:tc>
        <w:tc>
          <w:tcPr>
            <w:tcW w:w="3817" w:type="dxa"/>
          </w:tcPr>
          <w:p w:rsidR="00827C25" w:rsidRDefault="00827C25" w:rsidP="00432E4C">
            <w:pPr>
              <w:tabs>
                <w:tab w:val="left" w:pos="0"/>
              </w:tabs>
              <w:jc w:val="both"/>
              <w:rPr>
                <w:b/>
                <w:sz w:val="28"/>
                <w:szCs w:val="28"/>
                <w:lang w:val="pt-BR"/>
              </w:rPr>
            </w:pPr>
            <w:r w:rsidRPr="00403AF5">
              <w:rPr>
                <w:sz w:val="28"/>
                <w:szCs w:val="28"/>
                <w:lang w:val="fr-FR"/>
              </w:rPr>
              <w:t xml:space="preserve">          </w:t>
            </w:r>
            <w:r>
              <w:rPr>
                <w:b/>
                <w:sz w:val="28"/>
                <w:szCs w:val="28"/>
                <w:lang w:val="it-IT"/>
              </w:rPr>
              <w:t xml:space="preserve">NỘI DUNG </w:t>
            </w:r>
          </w:p>
        </w:tc>
      </w:tr>
      <w:tr w:rsidR="00827C25" w:rsidRPr="00403AF5" w:rsidTr="00432E4C">
        <w:tc>
          <w:tcPr>
            <w:tcW w:w="5920" w:type="dxa"/>
          </w:tcPr>
          <w:p w:rsidR="00827C25" w:rsidRPr="00F45425" w:rsidRDefault="00827C25" w:rsidP="00432E4C">
            <w:pPr>
              <w:tabs>
                <w:tab w:val="left" w:pos="0"/>
              </w:tabs>
              <w:jc w:val="both"/>
              <w:rPr>
                <w:b/>
                <w:i/>
                <w:sz w:val="28"/>
                <w:szCs w:val="28"/>
                <w:lang w:val="pt-BR"/>
              </w:rPr>
            </w:pPr>
            <w:r w:rsidRPr="00F45425">
              <w:rPr>
                <w:b/>
                <w:i/>
                <w:sz w:val="28"/>
                <w:szCs w:val="28"/>
                <w:lang w:val="pt-BR"/>
              </w:rPr>
              <w:t xml:space="preserve">* HĐ 1: </w:t>
            </w:r>
            <w:r>
              <w:rPr>
                <w:b/>
                <w:i/>
                <w:sz w:val="28"/>
                <w:szCs w:val="28"/>
                <w:lang w:val="pt-BR"/>
              </w:rPr>
              <w:t>Tìm hiểu khái niệm</w:t>
            </w:r>
          </w:p>
          <w:p w:rsidR="00827C25" w:rsidRPr="001B3985" w:rsidRDefault="00827C25" w:rsidP="00432E4C">
            <w:pPr>
              <w:spacing w:before="120"/>
              <w:rPr>
                <w:b/>
                <w:sz w:val="28"/>
                <w:szCs w:val="28"/>
              </w:rPr>
            </w:pPr>
            <w:r w:rsidRPr="001B3985">
              <w:rPr>
                <w:b/>
                <w:sz w:val="28"/>
                <w:szCs w:val="28"/>
              </w:rPr>
              <w:t>-Hình thức:Dạy học nhóm</w:t>
            </w:r>
          </w:p>
          <w:p w:rsidR="00827C25" w:rsidRDefault="00827C25" w:rsidP="00432E4C">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ấn đáp, hoạt động nhóm</w:t>
            </w:r>
          </w:p>
          <w:p w:rsidR="00827C25" w:rsidRPr="001B3985" w:rsidRDefault="00827C25" w:rsidP="00432E4C">
            <w:pPr>
              <w:spacing w:before="120"/>
              <w:rPr>
                <w:b/>
                <w:sz w:val="28"/>
                <w:szCs w:val="28"/>
              </w:rPr>
            </w:pPr>
            <w:r w:rsidRPr="001B3985">
              <w:rPr>
                <w:b/>
                <w:sz w:val="28"/>
                <w:szCs w:val="28"/>
              </w:rPr>
              <w:t>-</w:t>
            </w:r>
            <w:r>
              <w:rPr>
                <w:b/>
                <w:sz w:val="28"/>
                <w:szCs w:val="28"/>
              </w:rPr>
              <w:t xml:space="preserve"> KT: Đặt câu hỏi, khăn trải bàn</w:t>
            </w:r>
          </w:p>
          <w:p w:rsidR="00827C25" w:rsidRDefault="00827C25" w:rsidP="00432E4C">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C005F1" w:rsidRDefault="00827C25" w:rsidP="00432E4C">
            <w:pPr>
              <w:tabs>
                <w:tab w:val="left" w:pos="0"/>
              </w:tabs>
              <w:jc w:val="both"/>
              <w:rPr>
                <w:b/>
                <w:i/>
                <w:sz w:val="28"/>
                <w:szCs w:val="28"/>
                <w:lang w:val="pt-BR"/>
              </w:rPr>
            </w:pPr>
            <w:r w:rsidRPr="00C005F1">
              <w:rPr>
                <w:b/>
                <w:i/>
                <w:sz w:val="28"/>
                <w:szCs w:val="28"/>
                <w:lang w:val="pt-BR"/>
              </w:rPr>
              <w:t>-PC:</w:t>
            </w:r>
            <w:r>
              <w:rPr>
                <w:b/>
                <w:i/>
                <w:sz w:val="28"/>
                <w:szCs w:val="28"/>
                <w:lang w:val="pt-BR"/>
              </w:rPr>
              <w:t>Trung thực, tự trọng, chí công vô tư</w:t>
            </w:r>
          </w:p>
          <w:p w:rsidR="00827C25" w:rsidRPr="001B3985" w:rsidRDefault="00827C25" w:rsidP="00432E4C">
            <w:pPr>
              <w:tabs>
                <w:tab w:val="left" w:pos="0"/>
              </w:tabs>
              <w:jc w:val="both"/>
              <w:rPr>
                <w:b/>
                <w:sz w:val="28"/>
                <w:szCs w:val="28"/>
                <w:lang w:val="pt-BR"/>
              </w:rPr>
            </w:pPr>
            <w:r w:rsidRPr="001B3985">
              <w:rPr>
                <w:b/>
                <w:sz w:val="28"/>
                <w:szCs w:val="28"/>
                <w:lang w:val="pt-BR"/>
              </w:rPr>
              <w:t>- Cách thức thực hiện</w:t>
            </w:r>
          </w:p>
          <w:p w:rsidR="00827C25" w:rsidRDefault="00827C25" w:rsidP="00432E4C">
            <w:pPr>
              <w:tabs>
                <w:tab w:val="left" w:pos="0"/>
              </w:tabs>
              <w:jc w:val="both"/>
              <w:rPr>
                <w:b/>
                <w:i/>
                <w:sz w:val="28"/>
                <w:szCs w:val="28"/>
                <w:lang w:val="pt-BR"/>
              </w:rPr>
            </w:pPr>
            <w:r w:rsidRPr="001B3985">
              <w:rPr>
                <w:i/>
                <w:sz w:val="28"/>
                <w:szCs w:val="28"/>
                <w:lang w:val="pt-BR"/>
              </w:rPr>
              <w:t>* Gọi HS đọc truyện.</w:t>
            </w:r>
            <w:r w:rsidRPr="00F45425">
              <w:rPr>
                <w:b/>
                <w:i/>
                <w:sz w:val="28"/>
                <w:szCs w:val="28"/>
                <w:lang w:val="pt-BR"/>
              </w:rPr>
              <w:t xml:space="preserve"> </w:t>
            </w:r>
          </w:p>
          <w:p w:rsidR="00827C25" w:rsidRPr="001B3985" w:rsidRDefault="00827C25" w:rsidP="00432E4C">
            <w:pPr>
              <w:tabs>
                <w:tab w:val="left" w:pos="0"/>
              </w:tabs>
              <w:jc w:val="both"/>
              <w:rPr>
                <w:i/>
                <w:sz w:val="28"/>
                <w:szCs w:val="28"/>
                <w:lang w:val="pt-BR"/>
              </w:rPr>
            </w:pPr>
            <w:r>
              <w:rPr>
                <w:b/>
                <w:i/>
                <w:sz w:val="28"/>
                <w:szCs w:val="28"/>
                <w:lang w:val="pt-BR"/>
              </w:rPr>
              <w:t>NI,2,3:</w:t>
            </w:r>
          </w:p>
          <w:p w:rsidR="00827C25" w:rsidRPr="00F45425" w:rsidRDefault="00827C25" w:rsidP="00432E4C">
            <w:pPr>
              <w:tabs>
                <w:tab w:val="left" w:pos="0"/>
              </w:tabs>
              <w:jc w:val="both"/>
              <w:rPr>
                <w:sz w:val="28"/>
                <w:szCs w:val="28"/>
                <w:lang w:val="pt-BR"/>
              </w:rPr>
            </w:pPr>
            <w:r w:rsidRPr="00F45425">
              <w:rPr>
                <w:sz w:val="28"/>
                <w:szCs w:val="28"/>
                <w:lang w:val="pt-BR"/>
              </w:rPr>
              <w:t>? Kể việc làm của Vũ Tán Đường và Trần Trung Tá khi Tô Hiến Thành bị ốm ?</w:t>
            </w:r>
          </w:p>
          <w:p w:rsidR="00827C25" w:rsidRPr="00F45425" w:rsidRDefault="00827C25" w:rsidP="00432E4C">
            <w:pPr>
              <w:tabs>
                <w:tab w:val="left" w:pos="0"/>
              </w:tabs>
              <w:jc w:val="both"/>
              <w:rPr>
                <w:sz w:val="28"/>
                <w:szCs w:val="28"/>
                <w:lang w:val="pt-BR"/>
              </w:rPr>
            </w:pPr>
            <w:r w:rsidRPr="00F45425">
              <w:rPr>
                <w:sz w:val="28"/>
                <w:szCs w:val="28"/>
                <w:lang w:val="pt-BR"/>
              </w:rPr>
              <w:t>? Vì sao Tô Hiến Thành lại chọn Trần Trung Tá thay thế ông lo việc nước nhà?</w:t>
            </w:r>
          </w:p>
          <w:p w:rsidR="00827C25" w:rsidRPr="00F45425" w:rsidRDefault="00827C25" w:rsidP="00432E4C">
            <w:pPr>
              <w:tabs>
                <w:tab w:val="left" w:pos="0"/>
              </w:tabs>
              <w:jc w:val="both"/>
              <w:rPr>
                <w:sz w:val="28"/>
                <w:szCs w:val="28"/>
                <w:lang w:val="pt-BR"/>
              </w:rPr>
            </w:pPr>
            <w:r w:rsidRPr="00F45425">
              <w:rPr>
                <w:sz w:val="28"/>
                <w:szCs w:val="28"/>
                <w:lang w:val="pt-BR"/>
              </w:rPr>
              <w:t>? Việc làm của Tô Hiến Thành xuất phát từ đâu ? Tô Hiến Thành là người ntn?</w:t>
            </w:r>
          </w:p>
          <w:p w:rsidR="00827C25" w:rsidRPr="001B3985" w:rsidRDefault="00827C25" w:rsidP="00432E4C">
            <w:pPr>
              <w:tabs>
                <w:tab w:val="left" w:pos="0"/>
              </w:tabs>
              <w:jc w:val="both"/>
              <w:rPr>
                <w:b/>
                <w:sz w:val="28"/>
                <w:szCs w:val="28"/>
                <w:lang w:val="pt-BR"/>
              </w:rPr>
            </w:pPr>
            <w:r w:rsidRPr="001B3985">
              <w:rPr>
                <w:b/>
                <w:sz w:val="28"/>
                <w:szCs w:val="28"/>
                <w:lang w:val="pt-BR"/>
              </w:rPr>
              <w:t>N4,5,6:</w:t>
            </w:r>
          </w:p>
          <w:p w:rsidR="00827C25" w:rsidRPr="00F45425" w:rsidRDefault="00827C25" w:rsidP="00432E4C">
            <w:pPr>
              <w:tabs>
                <w:tab w:val="left" w:pos="0"/>
              </w:tabs>
              <w:jc w:val="both"/>
              <w:rPr>
                <w:sz w:val="28"/>
                <w:szCs w:val="28"/>
                <w:lang w:val="pt-BR"/>
              </w:rPr>
            </w:pPr>
            <w:r w:rsidRPr="00F45425">
              <w:rPr>
                <w:b/>
                <w:sz w:val="28"/>
                <w:szCs w:val="28"/>
                <w:lang w:val="pt-BR"/>
              </w:rPr>
              <w:t xml:space="preserve">? </w:t>
            </w:r>
            <w:r w:rsidRPr="00F45425">
              <w:rPr>
                <w:sz w:val="28"/>
                <w:szCs w:val="28"/>
                <w:lang w:val="pt-BR"/>
              </w:rPr>
              <w:t>Mong muốn của Bác Hồ là gì?</w:t>
            </w:r>
          </w:p>
          <w:p w:rsidR="00827C25" w:rsidRPr="00F45425" w:rsidRDefault="00827C25" w:rsidP="00432E4C">
            <w:pPr>
              <w:tabs>
                <w:tab w:val="left" w:pos="0"/>
              </w:tabs>
              <w:jc w:val="both"/>
              <w:rPr>
                <w:sz w:val="28"/>
                <w:szCs w:val="28"/>
                <w:lang w:val="pt-BR"/>
              </w:rPr>
            </w:pPr>
            <w:r w:rsidRPr="00F45425">
              <w:rPr>
                <w:sz w:val="28"/>
                <w:szCs w:val="28"/>
                <w:lang w:val="pt-BR"/>
              </w:rPr>
              <w:t>? Mục đích mà Bác theo đuổi là gì?</w:t>
            </w:r>
          </w:p>
          <w:p w:rsidR="00827C25" w:rsidRPr="00F45425" w:rsidRDefault="00827C25" w:rsidP="00432E4C">
            <w:pPr>
              <w:tabs>
                <w:tab w:val="left" w:pos="0"/>
              </w:tabs>
              <w:jc w:val="both"/>
              <w:rPr>
                <w:sz w:val="28"/>
                <w:szCs w:val="28"/>
                <w:lang w:val="pt-BR"/>
              </w:rPr>
            </w:pPr>
            <w:r w:rsidRPr="00F45425">
              <w:rPr>
                <w:sz w:val="28"/>
                <w:szCs w:val="28"/>
                <w:lang w:val="pt-BR"/>
              </w:rPr>
              <w:t>? Em có suy nghĩ gì về cuộc đời và sự</w:t>
            </w:r>
            <w:r w:rsidRPr="00F45425">
              <w:rPr>
                <w:b/>
                <w:sz w:val="28"/>
                <w:szCs w:val="28"/>
                <w:lang w:val="pt-BR"/>
              </w:rPr>
              <w:t xml:space="preserve"> </w:t>
            </w:r>
            <w:r w:rsidRPr="00F45425">
              <w:rPr>
                <w:sz w:val="28"/>
                <w:szCs w:val="28"/>
                <w:lang w:val="pt-BR"/>
              </w:rPr>
              <w:t>nghiệp cm của Chủ tịch Hồ Chí Minh ?</w:t>
            </w:r>
          </w:p>
          <w:p w:rsidR="00827C25" w:rsidRPr="00F45425" w:rsidRDefault="00827C25" w:rsidP="00432E4C">
            <w:pPr>
              <w:tabs>
                <w:tab w:val="left" w:pos="0"/>
              </w:tabs>
              <w:jc w:val="both"/>
              <w:rPr>
                <w:sz w:val="28"/>
                <w:szCs w:val="28"/>
                <w:lang w:val="pt-BR"/>
              </w:rPr>
            </w:pPr>
            <w:r w:rsidRPr="00F45425">
              <w:rPr>
                <w:sz w:val="28"/>
                <w:szCs w:val="28"/>
                <w:lang w:val="pt-BR"/>
              </w:rPr>
              <w:t>? Việc làm và hành động của Bác chứng tỏ điều gì ?</w:t>
            </w:r>
          </w:p>
          <w:p w:rsidR="00827C25" w:rsidRPr="00F45425" w:rsidRDefault="00827C25" w:rsidP="00432E4C">
            <w:pPr>
              <w:tabs>
                <w:tab w:val="left" w:pos="0"/>
              </w:tabs>
              <w:jc w:val="both"/>
              <w:rPr>
                <w:i/>
                <w:sz w:val="28"/>
                <w:szCs w:val="28"/>
                <w:lang w:val="pt-BR"/>
              </w:rPr>
            </w:pPr>
            <w:r w:rsidRPr="00F45425">
              <w:rPr>
                <w:sz w:val="28"/>
                <w:szCs w:val="28"/>
                <w:lang w:val="pt-BR"/>
              </w:rPr>
              <w:lastRenderedPageBreak/>
              <w:t>? Tình cảm của nhân dân dành cho Bác như thế nào?</w:t>
            </w:r>
          </w:p>
          <w:p w:rsidR="00827C25" w:rsidRDefault="00827C25" w:rsidP="00432E4C">
            <w:pPr>
              <w:tabs>
                <w:tab w:val="left" w:pos="0"/>
              </w:tabs>
              <w:jc w:val="both"/>
              <w:rPr>
                <w:sz w:val="28"/>
                <w:szCs w:val="28"/>
                <w:lang w:val="pt-BR"/>
              </w:rPr>
            </w:pPr>
            <w:r w:rsidRPr="00F45425">
              <w:rPr>
                <w:sz w:val="28"/>
                <w:szCs w:val="28"/>
                <w:lang w:val="pt-BR"/>
              </w:rPr>
              <w:t>? Việc làm của Chủ tịch HCM là biểu hiện của đức tính gì ?</w:t>
            </w:r>
          </w:p>
          <w:p w:rsidR="00827C25" w:rsidRPr="00F45425" w:rsidRDefault="00827C25" w:rsidP="00432E4C">
            <w:pPr>
              <w:tabs>
                <w:tab w:val="left" w:pos="0"/>
              </w:tabs>
              <w:jc w:val="both"/>
              <w:rPr>
                <w:sz w:val="28"/>
                <w:szCs w:val="28"/>
                <w:lang w:val="pt-BR"/>
              </w:rPr>
            </w:pPr>
            <w:r>
              <w:rPr>
                <w:sz w:val="28"/>
                <w:szCs w:val="28"/>
                <w:lang w:val="pt-BR"/>
              </w:rPr>
              <w:t>-Nhóm hoạt động(5p)</w:t>
            </w:r>
          </w:p>
          <w:p w:rsidR="00827C25" w:rsidRPr="00F45425" w:rsidRDefault="00827C25" w:rsidP="00432E4C">
            <w:pPr>
              <w:tabs>
                <w:tab w:val="left" w:pos="0"/>
              </w:tabs>
              <w:jc w:val="both"/>
              <w:rPr>
                <w:b/>
                <w:i/>
                <w:sz w:val="28"/>
                <w:szCs w:val="28"/>
                <w:lang w:val="pt-BR"/>
              </w:rPr>
            </w:pPr>
            <w:r>
              <w:rPr>
                <w:b/>
                <w:i/>
                <w:sz w:val="28"/>
                <w:szCs w:val="28"/>
                <w:lang w:val="pt-BR"/>
              </w:rPr>
              <w:t>- ĐD nhóm trình bày - nhóm</w:t>
            </w:r>
            <w:r w:rsidRPr="00F45425">
              <w:rPr>
                <w:b/>
                <w:i/>
                <w:sz w:val="28"/>
                <w:szCs w:val="28"/>
                <w:lang w:val="pt-BR"/>
              </w:rPr>
              <w:t xml:space="preserve"> khác  NX, b/s.</w:t>
            </w:r>
          </w:p>
          <w:p w:rsidR="00827C25" w:rsidRPr="00F45425" w:rsidRDefault="00827C25" w:rsidP="00432E4C">
            <w:pPr>
              <w:tabs>
                <w:tab w:val="left" w:pos="0"/>
              </w:tabs>
              <w:jc w:val="both"/>
              <w:rPr>
                <w:b/>
                <w:sz w:val="28"/>
                <w:szCs w:val="28"/>
                <w:lang w:val="pt-BR"/>
              </w:rPr>
            </w:pPr>
            <w:r w:rsidRPr="00F45425">
              <w:rPr>
                <w:b/>
                <w:i/>
                <w:sz w:val="28"/>
                <w:szCs w:val="28"/>
                <w:lang w:val="pt-BR"/>
              </w:rPr>
              <w:t>- GV nhận xét, chốt lại</w:t>
            </w:r>
            <w:r w:rsidRPr="00F45425">
              <w:rPr>
                <w:b/>
                <w:sz w:val="28"/>
                <w:szCs w:val="28"/>
                <w:lang w:val="pt-BR"/>
              </w:rPr>
              <w:t>.</w:t>
            </w:r>
          </w:p>
          <w:p w:rsidR="00827C25" w:rsidRDefault="00827C25" w:rsidP="00432E4C">
            <w:pPr>
              <w:tabs>
                <w:tab w:val="left" w:pos="0"/>
              </w:tabs>
              <w:jc w:val="both"/>
              <w:rPr>
                <w:sz w:val="28"/>
                <w:szCs w:val="28"/>
                <w:lang w:val="pt-BR"/>
              </w:rPr>
            </w:pPr>
            <w:r w:rsidRPr="00F45425">
              <w:rPr>
                <w:sz w:val="28"/>
                <w:szCs w:val="28"/>
                <w:lang w:val="pt-BR"/>
              </w:rPr>
              <w:t>? Qua hai câu chuyện về Tô hiến thành và Bác Hồ em rút ra bài học gì cho bản thân?</w:t>
            </w: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iCs/>
                <w:sz w:val="28"/>
                <w:szCs w:val="28"/>
                <w:lang w:val="pt-BR"/>
              </w:rPr>
            </w:pPr>
            <w:r w:rsidRPr="00F45425">
              <w:rPr>
                <w:iCs/>
                <w:sz w:val="28"/>
                <w:szCs w:val="28"/>
                <w:lang w:val="pt-BR"/>
              </w:rPr>
              <w:t>? Qua tấm gương về Tô Hiến Thành, Bác Hồ, em hiểu thế nào là chí công vô tư ?</w:t>
            </w:r>
          </w:p>
          <w:p w:rsidR="00827C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r w:rsidRPr="00F45425">
              <w:rPr>
                <w:sz w:val="28"/>
                <w:szCs w:val="28"/>
                <w:lang w:val="pt-BR"/>
              </w:rPr>
              <w:t>- Yêu cầu HS đọc NDBH 1 (SGK- 4)</w:t>
            </w:r>
          </w:p>
          <w:p w:rsidR="00827C25" w:rsidRPr="00F45425" w:rsidRDefault="00827C25" w:rsidP="00432E4C">
            <w:pPr>
              <w:tabs>
                <w:tab w:val="left" w:pos="0"/>
              </w:tabs>
              <w:jc w:val="both"/>
              <w:rPr>
                <w:iCs/>
                <w:sz w:val="28"/>
                <w:szCs w:val="28"/>
                <w:lang w:val="pt-BR"/>
              </w:rPr>
            </w:pPr>
            <w:r w:rsidRPr="00F45425">
              <w:rPr>
                <w:iCs/>
                <w:sz w:val="28"/>
                <w:szCs w:val="28"/>
                <w:lang w:val="pt-BR"/>
              </w:rPr>
              <w:t>? Lấy ví dụ việc làm thể hiện chí công vô tư  mà em biết ?</w:t>
            </w:r>
          </w:p>
          <w:p w:rsidR="00827C25" w:rsidRPr="00F45425" w:rsidRDefault="00827C25" w:rsidP="00432E4C">
            <w:pPr>
              <w:tabs>
                <w:tab w:val="left" w:pos="0"/>
              </w:tabs>
              <w:jc w:val="both"/>
              <w:rPr>
                <w:b/>
                <w:i/>
                <w:sz w:val="28"/>
                <w:szCs w:val="28"/>
                <w:lang w:val="pt-BR"/>
              </w:rPr>
            </w:pPr>
            <w:r w:rsidRPr="00F45425">
              <w:rPr>
                <w:b/>
                <w:i/>
                <w:sz w:val="28"/>
                <w:szCs w:val="28"/>
                <w:lang w:val="pt-BR"/>
              </w:rPr>
              <w:t>* Đọc yêu cầu BT1 trong SGK.</w:t>
            </w:r>
          </w:p>
          <w:p w:rsidR="00827C25" w:rsidRPr="00F45425" w:rsidRDefault="00827C25" w:rsidP="00432E4C">
            <w:pPr>
              <w:tabs>
                <w:tab w:val="left" w:pos="0"/>
              </w:tabs>
              <w:jc w:val="both"/>
              <w:rPr>
                <w:sz w:val="28"/>
                <w:szCs w:val="28"/>
                <w:lang w:val="pt-BR"/>
              </w:rPr>
            </w:pPr>
            <w:r w:rsidRPr="00F45425">
              <w:rPr>
                <w:b/>
                <w:i/>
                <w:sz w:val="28"/>
                <w:szCs w:val="28"/>
                <w:lang w:val="pt-BR"/>
              </w:rPr>
              <w:t>HV nào thể hiện chí công vô tư, hv nào không chí công vô tư? Vì sao?</w:t>
            </w:r>
          </w:p>
          <w:p w:rsidR="00827C25" w:rsidRPr="00F45425" w:rsidRDefault="00827C25" w:rsidP="00432E4C">
            <w:pPr>
              <w:tabs>
                <w:tab w:val="left" w:pos="0"/>
              </w:tabs>
              <w:jc w:val="both"/>
              <w:rPr>
                <w:sz w:val="28"/>
                <w:szCs w:val="28"/>
                <w:lang w:val="pt-BR"/>
              </w:rPr>
            </w:pPr>
          </w:p>
          <w:p w:rsidR="00827C25" w:rsidRPr="00403AF5" w:rsidRDefault="00827C25" w:rsidP="00432E4C">
            <w:pPr>
              <w:spacing w:before="120"/>
              <w:rPr>
                <w:b/>
                <w:sz w:val="28"/>
                <w:szCs w:val="28"/>
                <w:lang w:val="pt-BR"/>
              </w:rPr>
            </w:pPr>
            <w:r w:rsidRPr="00403AF5">
              <w:rPr>
                <w:b/>
                <w:sz w:val="28"/>
                <w:szCs w:val="28"/>
                <w:lang w:val="pt-BR"/>
              </w:rPr>
              <w:t>-Hình thức:Dạy học cả lớp</w:t>
            </w:r>
          </w:p>
          <w:p w:rsidR="00827C25" w:rsidRPr="00403AF5" w:rsidRDefault="00827C25" w:rsidP="00432E4C">
            <w:pPr>
              <w:tabs>
                <w:tab w:val="left" w:pos="0"/>
              </w:tabs>
              <w:jc w:val="both"/>
              <w:rPr>
                <w:b/>
                <w:sz w:val="28"/>
                <w:szCs w:val="28"/>
                <w:lang w:val="pt-BR"/>
              </w:rPr>
            </w:pPr>
            <w:r w:rsidRPr="00403AF5">
              <w:rPr>
                <w:b/>
                <w:sz w:val="28"/>
                <w:szCs w:val="28"/>
                <w:lang w:val="pt-BR"/>
              </w:rPr>
              <w:t>- PP: vấn đáp,gợi mở</w:t>
            </w:r>
          </w:p>
          <w:p w:rsidR="00827C25" w:rsidRPr="00403AF5" w:rsidRDefault="00827C25" w:rsidP="00432E4C">
            <w:pPr>
              <w:spacing w:before="120"/>
              <w:rPr>
                <w:b/>
                <w:sz w:val="28"/>
                <w:szCs w:val="28"/>
                <w:lang w:val="pt-BR"/>
              </w:rPr>
            </w:pPr>
            <w:r w:rsidRPr="00403AF5">
              <w:rPr>
                <w:b/>
                <w:sz w:val="28"/>
                <w:szCs w:val="28"/>
                <w:lang w:val="pt-BR"/>
              </w:rPr>
              <w:t>- KT: Đặt câu hỏi</w:t>
            </w:r>
          </w:p>
          <w:p w:rsidR="00827C25" w:rsidRDefault="00827C25" w:rsidP="00432E4C">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Pr="00C005F1" w:rsidRDefault="00827C25" w:rsidP="00432E4C">
            <w:pPr>
              <w:tabs>
                <w:tab w:val="left" w:pos="0"/>
              </w:tabs>
              <w:jc w:val="both"/>
              <w:rPr>
                <w:b/>
                <w:i/>
                <w:sz w:val="28"/>
                <w:szCs w:val="28"/>
                <w:lang w:val="pt-BR"/>
              </w:rPr>
            </w:pPr>
            <w:r w:rsidRPr="00C005F1">
              <w:rPr>
                <w:b/>
                <w:i/>
                <w:sz w:val="28"/>
                <w:szCs w:val="28"/>
                <w:lang w:val="pt-BR"/>
              </w:rPr>
              <w:t>-PC:</w:t>
            </w:r>
            <w:r>
              <w:rPr>
                <w:b/>
                <w:i/>
                <w:sz w:val="28"/>
                <w:szCs w:val="28"/>
                <w:lang w:val="pt-BR"/>
              </w:rPr>
              <w:t>Trung thực, tự trọng, chí công vô tư</w:t>
            </w:r>
          </w:p>
          <w:p w:rsidR="00827C25" w:rsidRPr="00F45425" w:rsidRDefault="00827C25" w:rsidP="00432E4C">
            <w:pPr>
              <w:tabs>
                <w:tab w:val="left" w:pos="0"/>
              </w:tabs>
              <w:jc w:val="both"/>
              <w:rPr>
                <w:sz w:val="28"/>
                <w:szCs w:val="28"/>
                <w:lang w:val="pt-BR"/>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pt-BR"/>
              </w:rPr>
            </w:pPr>
            <w:r w:rsidRPr="00F45425">
              <w:rPr>
                <w:sz w:val="28"/>
                <w:szCs w:val="28"/>
                <w:lang w:val="pt-BR"/>
              </w:rPr>
              <w:t xml:space="preserve">? Chí công vô tư sẽ mang lại lợi ích gì cho tập thể </w:t>
            </w:r>
            <w:r w:rsidRPr="00F45425">
              <w:rPr>
                <w:sz w:val="28"/>
                <w:szCs w:val="28"/>
                <w:lang w:val="pt-BR"/>
              </w:rPr>
              <w:lastRenderedPageBreak/>
              <w:t>và cho XH và bản thân ?</w:t>
            </w:r>
          </w:p>
          <w:p w:rsidR="00827C25" w:rsidRPr="00F45425" w:rsidRDefault="00827C25" w:rsidP="00432E4C">
            <w:pPr>
              <w:tabs>
                <w:tab w:val="left" w:pos="0"/>
              </w:tabs>
              <w:jc w:val="both"/>
              <w:rPr>
                <w:sz w:val="28"/>
                <w:szCs w:val="28"/>
                <w:lang w:val="pt-BR"/>
              </w:rPr>
            </w:pPr>
            <w:r w:rsidRPr="00F45425">
              <w:rPr>
                <w:sz w:val="28"/>
                <w:szCs w:val="28"/>
                <w:lang w:val="pt-BR"/>
              </w:rPr>
              <w:t>- GV chốt bài học 2.</w:t>
            </w:r>
          </w:p>
          <w:p w:rsidR="00827C25" w:rsidRPr="00F45425" w:rsidRDefault="00827C25" w:rsidP="00432E4C">
            <w:pPr>
              <w:tabs>
                <w:tab w:val="left" w:pos="0"/>
                <w:tab w:val="left" w:pos="435"/>
              </w:tabs>
              <w:jc w:val="both"/>
              <w:rPr>
                <w:sz w:val="28"/>
                <w:szCs w:val="28"/>
                <w:lang w:val="pt-BR"/>
              </w:rPr>
            </w:pPr>
          </w:p>
          <w:p w:rsidR="00827C25" w:rsidRPr="00403AF5" w:rsidRDefault="00827C25" w:rsidP="00432E4C">
            <w:pPr>
              <w:spacing w:before="120"/>
              <w:rPr>
                <w:b/>
                <w:sz w:val="28"/>
                <w:szCs w:val="28"/>
                <w:lang w:val="pt-BR"/>
              </w:rPr>
            </w:pPr>
            <w:r w:rsidRPr="00403AF5">
              <w:rPr>
                <w:b/>
                <w:sz w:val="28"/>
                <w:szCs w:val="28"/>
                <w:lang w:val="pt-BR"/>
              </w:rPr>
              <w:t>-Hình thức:Dạy học cả lớp</w:t>
            </w:r>
          </w:p>
          <w:p w:rsidR="00827C25" w:rsidRPr="00403AF5" w:rsidRDefault="00827C25" w:rsidP="00432E4C">
            <w:pPr>
              <w:tabs>
                <w:tab w:val="left" w:pos="0"/>
              </w:tabs>
              <w:jc w:val="both"/>
              <w:rPr>
                <w:b/>
                <w:sz w:val="28"/>
                <w:szCs w:val="28"/>
                <w:lang w:val="pt-BR"/>
              </w:rPr>
            </w:pPr>
            <w:r w:rsidRPr="00403AF5">
              <w:rPr>
                <w:b/>
                <w:sz w:val="28"/>
                <w:szCs w:val="28"/>
                <w:lang w:val="pt-BR"/>
              </w:rPr>
              <w:t>- PP: vấn đáp,gợi mở</w:t>
            </w:r>
          </w:p>
          <w:p w:rsidR="00827C25" w:rsidRPr="00403AF5" w:rsidRDefault="00827C25" w:rsidP="00432E4C">
            <w:pPr>
              <w:spacing w:before="120"/>
              <w:rPr>
                <w:b/>
                <w:sz w:val="28"/>
                <w:szCs w:val="28"/>
                <w:lang w:val="pt-BR"/>
              </w:rPr>
            </w:pPr>
            <w:r w:rsidRPr="00403AF5">
              <w:rPr>
                <w:b/>
                <w:sz w:val="28"/>
                <w:szCs w:val="28"/>
                <w:lang w:val="pt-BR"/>
              </w:rPr>
              <w:t>- KT: Đặt câu hỏi</w:t>
            </w:r>
          </w:p>
          <w:p w:rsidR="00827C25" w:rsidRDefault="00827C25" w:rsidP="00432E4C">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Pr="00456C91" w:rsidRDefault="00827C25" w:rsidP="00432E4C">
            <w:pPr>
              <w:tabs>
                <w:tab w:val="left" w:pos="0"/>
              </w:tabs>
              <w:jc w:val="both"/>
              <w:rPr>
                <w:b/>
                <w:sz w:val="28"/>
                <w:szCs w:val="28"/>
                <w:lang w:val="pt-BR"/>
              </w:rPr>
            </w:pPr>
            <w:r w:rsidRPr="00456C91">
              <w:rPr>
                <w:b/>
                <w:sz w:val="28"/>
                <w:szCs w:val="28"/>
                <w:lang w:val="pt-BR"/>
              </w:rPr>
              <w:t>-PC:Trung thực, tự trọng, chí công vô tư</w:t>
            </w:r>
          </w:p>
          <w:p w:rsidR="00827C25" w:rsidRPr="00F45425" w:rsidRDefault="00827C25" w:rsidP="00432E4C">
            <w:pPr>
              <w:tabs>
                <w:tab w:val="left" w:pos="0"/>
              </w:tabs>
              <w:jc w:val="both"/>
              <w:rPr>
                <w:sz w:val="28"/>
                <w:szCs w:val="28"/>
                <w:lang w:val="pt-BR"/>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pt-BR"/>
              </w:rPr>
            </w:pPr>
            <w:r w:rsidRPr="00F45425">
              <w:rPr>
                <w:iCs/>
                <w:sz w:val="28"/>
                <w:szCs w:val="28"/>
                <w:lang w:val="pt-BR"/>
              </w:rPr>
              <w:t>? Cần rèn luyện phẩm chất chí công vô tư như thế nào ?</w:t>
            </w:r>
          </w:p>
          <w:p w:rsidR="00827C25" w:rsidRPr="00F45425" w:rsidRDefault="00827C25" w:rsidP="00432E4C">
            <w:pPr>
              <w:tabs>
                <w:tab w:val="left" w:pos="0"/>
              </w:tabs>
              <w:jc w:val="both"/>
              <w:rPr>
                <w:sz w:val="28"/>
                <w:szCs w:val="28"/>
                <w:lang w:val="pt-BR"/>
              </w:rPr>
            </w:pPr>
            <w:r w:rsidRPr="00F45425">
              <w:rPr>
                <w:sz w:val="28"/>
                <w:szCs w:val="28"/>
                <w:lang w:val="pt-BR"/>
              </w:rPr>
              <w:t>- GV chốt bài học 3 (SGK- 5)</w:t>
            </w:r>
          </w:p>
          <w:p w:rsidR="00827C25" w:rsidRPr="00F45425" w:rsidRDefault="00827C25" w:rsidP="00432E4C">
            <w:pPr>
              <w:tabs>
                <w:tab w:val="left" w:pos="0"/>
              </w:tabs>
              <w:jc w:val="both"/>
              <w:rPr>
                <w:sz w:val="28"/>
                <w:szCs w:val="28"/>
                <w:lang w:val="pt-BR"/>
              </w:rPr>
            </w:pPr>
            <w:r w:rsidRPr="00F45425">
              <w:rPr>
                <w:sz w:val="28"/>
                <w:szCs w:val="28"/>
                <w:lang w:val="pt-BR"/>
              </w:rPr>
              <w:t>? Tìm danh ngôn … và giải thích?</w:t>
            </w:r>
          </w:p>
        </w:tc>
        <w:tc>
          <w:tcPr>
            <w:tcW w:w="3817" w:type="dxa"/>
          </w:tcPr>
          <w:p w:rsidR="00827C25" w:rsidRPr="00F45425" w:rsidRDefault="00827C25" w:rsidP="00432E4C">
            <w:pPr>
              <w:tabs>
                <w:tab w:val="left" w:pos="0"/>
              </w:tabs>
              <w:jc w:val="both"/>
              <w:rPr>
                <w:b/>
                <w:sz w:val="28"/>
                <w:szCs w:val="28"/>
                <w:lang w:val="pt-BR"/>
              </w:rPr>
            </w:pPr>
            <w:r w:rsidRPr="00F45425">
              <w:rPr>
                <w:b/>
                <w:sz w:val="28"/>
                <w:szCs w:val="28"/>
                <w:lang w:val="pt-BR"/>
              </w:rPr>
              <w:lastRenderedPageBreak/>
              <w:t>I.</w:t>
            </w:r>
            <w:r>
              <w:rPr>
                <w:b/>
                <w:sz w:val="28"/>
                <w:szCs w:val="28"/>
                <w:lang w:val="pt-BR"/>
              </w:rPr>
              <w:t xml:space="preserve"> Khái niệm</w:t>
            </w:r>
            <w:r w:rsidRPr="00F45425">
              <w:rPr>
                <w:b/>
                <w:sz w:val="28"/>
                <w:szCs w:val="28"/>
                <w:lang w:val="pt-BR"/>
              </w:rPr>
              <w:t xml:space="preserve">: </w:t>
            </w:r>
          </w:p>
          <w:p w:rsidR="00827C25" w:rsidRPr="00F45425" w:rsidRDefault="00827C25" w:rsidP="00432E4C">
            <w:pPr>
              <w:tabs>
                <w:tab w:val="left" w:pos="0"/>
              </w:tabs>
              <w:jc w:val="both"/>
              <w:rPr>
                <w:b/>
                <w:sz w:val="28"/>
                <w:szCs w:val="28"/>
                <w:lang w:val="pt-BR"/>
              </w:rPr>
            </w:pPr>
            <w:r w:rsidRPr="00F45425">
              <w:rPr>
                <w:b/>
                <w:sz w:val="28"/>
                <w:szCs w:val="28"/>
                <w:lang w:val="pt-BR"/>
              </w:rPr>
              <w:t>1. Tô Hiến Thành - một tấm gương về chí công vô tư.</w:t>
            </w: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r w:rsidRPr="00F45425">
              <w:rPr>
                <w:sz w:val="28"/>
                <w:szCs w:val="28"/>
                <w:lang w:val="pt-BR"/>
              </w:rPr>
              <w:t>+ Khi Tô Hiến Thành bị ốm, Vũ Tán Đường ngày đêm hầu hạ bên giường bệnh rất chu đáo.</w:t>
            </w:r>
          </w:p>
          <w:p w:rsidR="00827C25" w:rsidRPr="00F45425" w:rsidRDefault="00827C25" w:rsidP="00432E4C">
            <w:pPr>
              <w:tabs>
                <w:tab w:val="left" w:pos="0"/>
              </w:tabs>
              <w:jc w:val="both"/>
              <w:rPr>
                <w:sz w:val="28"/>
                <w:szCs w:val="28"/>
                <w:lang w:val="pt-BR"/>
              </w:rPr>
            </w:pPr>
            <w:r w:rsidRPr="00F45425">
              <w:rPr>
                <w:sz w:val="28"/>
                <w:szCs w:val="28"/>
                <w:lang w:val="pt-BR"/>
              </w:rPr>
              <w:t>+ Trần Trung Tá lo chống giặc nơi biên cương.</w:t>
            </w:r>
          </w:p>
          <w:p w:rsidR="00827C25" w:rsidRPr="00F45425" w:rsidRDefault="00827C25" w:rsidP="00432E4C">
            <w:pPr>
              <w:tabs>
                <w:tab w:val="left" w:pos="0"/>
              </w:tabs>
              <w:jc w:val="both"/>
              <w:rPr>
                <w:sz w:val="28"/>
                <w:szCs w:val="28"/>
                <w:lang w:val="pt-BR"/>
              </w:rPr>
            </w:pPr>
            <w:r w:rsidRPr="00F45425">
              <w:rPr>
                <w:sz w:val="28"/>
                <w:szCs w:val="28"/>
                <w:lang w:val="pt-BR"/>
              </w:rPr>
              <w:t>-&gt; Tô Hiến Thành dùng người hoàn toàn chỉ căn cứ vào việc ai là người có khả năng gánh vác công việc chung của đất nước.</w:t>
            </w:r>
          </w:p>
          <w:p w:rsidR="00827C25" w:rsidRPr="00F45425" w:rsidRDefault="00827C25" w:rsidP="00432E4C">
            <w:pPr>
              <w:tabs>
                <w:tab w:val="left" w:pos="0"/>
              </w:tabs>
              <w:jc w:val="both"/>
              <w:rPr>
                <w:i/>
                <w:sz w:val="28"/>
                <w:szCs w:val="28"/>
                <w:lang w:val="pt-BR"/>
              </w:rPr>
            </w:pPr>
            <w:r w:rsidRPr="00F45425">
              <w:rPr>
                <w:sz w:val="28"/>
                <w:szCs w:val="28"/>
                <w:lang w:val="pt-BR"/>
              </w:rPr>
              <w:t>-&gt; Việc làm của Tô Hiến Thành xuất phát từ lợi ích chung, giải quyết công việc theo lẽ phải</w:t>
            </w:r>
            <w:r w:rsidRPr="00F45425">
              <w:rPr>
                <w:i/>
                <w:sz w:val="28"/>
                <w:szCs w:val="28"/>
                <w:lang w:val="pt-BR"/>
              </w:rPr>
              <w:t>.</w:t>
            </w:r>
          </w:p>
          <w:p w:rsidR="00827C25" w:rsidRPr="00F45425" w:rsidRDefault="00827C25" w:rsidP="00432E4C">
            <w:pPr>
              <w:tabs>
                <w:tab w:val="left" w:pos="0"/>
              </w:tabs>
              <w:jc w:val="both"/>
              <w:rPr>
                <w:b/>
                <w:sz w:val="28"/>
                <w:szCs w:val="28"/>
                <w:lang w:val="pt-BR"/>
              </w:rPr>
            </w:pPr>
            <w:r w:rsidRPr="00F45425">
              <w:rPr>
                <w:b/>
                <w:i/>
                <w:sz w:val="28"/>
                <w:szCs w:val="28"/>
                <w:lang w:val="pt-BR"/>
              </w:rPr>
              <w:t>=&gt;  là người công bằng  không thiên vị, chí công vô tư.</w:t>
            </w:r>
          </w:p>
          <w:p w:rsidR="00827C25" w:rsidRPr="00F45425" w:rsidRDefault="00827C25" w:rsidP="00432E4C">
            <w:pPr>
              <w:tabs>
                <w:tab w:val="left" w:pos="0"/>
              </w:tabs>
              <w:jc w:val="both"/>
              <w:rPr>
                <w:b/>
                <w:i/>
                <w:sz w:val="28"/>
                <w:szCs w:val="28"/>
                <w:u w:val="single"/>
                <w:lang w:val="pt-BR"/>
              </w:rPr>
            </w:pPr>
            <w:r w:rsidRPr="00F45425">
              <w:rPr>
                <w:b/>
                <w:i/>
                <w:sz w:val="28"/>
                <w:szCs w:val="28"/>
                <w:u w:val="single"/>
                <w:lang w:val="pt-BR"/>
              </w:rPr>
              <w:t>2- Điều mong muốn của Bác Hồ:</w:t>
            </w:r>
          </w:p>
          <w:p w:rsidR="00827C25" w:rsidRPr="00F45425" w:rsidRDefault="00827C25" w:rsidP="00432E4C">
            <w:pPr>
              <w:tabs>
                <w:tab w:val="left" w:pos="0"/>
              </w:tabs>
              <w:jc w:val="both"/>
              <w:rPr>
                <w:sz w:val="28"/>
                <w:szCs w:val="28"/>
                <w:lang w:val="pt-BR"/>
              </w:rPr>
            </w:pPr>
            <w:r w:rsidRPr="00F45425">
              <w:rPr>
                <w:sz w:val="28"/>
                <w:szCs w:val="28"/>
                <w:lang w:val="pt-BR"/>
              </w:rPr>
              <w:lastRenderedPageBreak/>
              <w:t>- Mong muốn Tổ quốc được giải phóng, nhân đân được ấm no, hạnh phúc.</w:t>
            </w:r>
          </w:p>
          <w:p w:rsidR="00827C25" w:rsidRPr="00F45425" w:rsidRDefault="00827C25" w:rsidP="00432E4C">
            <w:pPr>
              <w:tabs>
                <w:tab w:val="left" w:pos="0"/>
              </w:tabs>
              <w:jc w:val="both"/>
              <w:rPr>
                <w:sz w:val="28"/>
                <w:szCs w:val="28"/>
                <w:lang w:val="pt-BR"/>
              </w:rPr>
            </w:pPr>
            <w:r w:rsidRPr="00F45425">
              <w:rPr>
                <w:sz w:val="28"/>
                <w:szCs w:val="28"/>
                <w:lang w:val="pt-BR"/>
              </w:rPr>
              <w:t>- Mục đích sống: “ làm cho ích quốc, lợi dân”</w:t>
            </w:r>
          </w:p>
          <w:p w:rsidR="00827C25" w:rsidRPr="00F45425" w:rsidRDefault="00827C25" w:rsidP="00432E4C">
            <w:pPr>
              <w:tabs>
                <w:tab w:val="left" w:pos="0"/>
              </w:tabs>
              <w:jc w:val="both"/>
              <w:rPr>
                <w:sz w:val="28"/>
                <w:szCs w:val="28"/>
                <w:lang w:val="pt-BR"/>
              </w:rPr>
            </w:pPr>
            <w:r w:rsidRPr="00F45425">
              <w:rPr>
                <w:sz w:val="28"/>
                <w:szCs w:val="28"/>
                <w:lang w:val="pt-BR"/>
              </w:rPr>
              <w:t>-&gt; Bác là người lo cho dân tộc, cho nước.</w:t>
            </w: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i/>
                <w:sz w:val="28"/>
                <w:szCs w:val="28"/>
                <w:lang w:val="pt-BR"/>
              </w:rPr>
            </w:pPr>
            <w:r w:rsidRPr="00F45425">
              <w:rPr>
                <w:i/>
                <w:sz w:val="28"/>
                <w:szCs w:val="28"/>
                <w:lang w:val="pt-BR"/>
              </w:rPr>
              <w:t>- Bác là người đã cống hiến hết mình cho Tổ quốc, cho nhân dân.</w:t>
            </w:r>
          </w:p>
          <w:p w:rsidR="00827C25" w:rsidRPr="00F45425" w:rsidRDefault="00827C25" w:rsidP="00432E4C">
            <w:pPr>
              <w:tabs>
                <w:tab w:val="left" w:pos="0"/>
              </w:tabs>
              <w:jc w:val="both"/>
              <w:rPr>
                <w:sz w:val="28"/>
                <w:szCs w:val="28"/>
                <w:lang w:val="pt-BR"/>
              </w:rPr>
            </w:pPr>
            <w:r w:rsidRPr="00F45425">
              <w:rPr>
                <w:sz w:val="28"/>
                <w:szCs w:val="28"/>
                <w:lang w:val="pt-BR"/>
              </w:rPr>
              <w:t>-&gt; Tin yêu, kính trọng, khâm phục, tự hào về Bác.</w:t>
            </w:r>
          </w:p>
          <w:p w:rsidR="00827C25" w:rsidRPr="00F45425" w:rsidRDefault="00827C25" w:rsidP="00432E4C">
            <w:pPr>
              <w:tabs>
                <w:tab w:val="left" w:pos="0"/>
              </w:tabs>
              <w:jc w:val="both"/>
              <w:rPr>
                <w:b/>
                <w:i/>
                <w:sz w:val="28"/>
                <w:szCs w:val="28"/>
                <w:lang w:val="pt-BR"/>
              </w:rPr>
            </w:pPr>
            <w:r w:rsidRPr="00F45425">
              <w:rPr>
                <w:b/>
                <w:sz w:val="28"/>
                <w:szCs w:val="28"/>
                <w:lang w:val="pt-BR"/>
              </w:rPr>
              <w:t xml:space="preserve">=&gt; </w:t>
            </w:r>
            <w:r w:rsidRPr="00F45425">
              <w:rPr>
                <w:b/>
                <w:i/>
                <w:sz w:val="28"/>
                <w:szCs w:val="28"/>
                <w:lang w:val="pt-BR"/>
              </w:rPr>
              <w:t>Bác Hồ người Chí công vô tư.</w:t>
            </w:r>
          </w:p>
          <w:p w:rsidR="00827C25" w:rsidRPr="00F45425" w:rsidRDefault="00827C25" w:rsidP="00432E4C">
            <w:pPr>
              <w:tabs>
                <w:tab w:val="left" w:pos="0"/>
              </w:tabs>
              <w:jc w:val="both"/>
              <w:rPr>
                <w:i/>
                <w:sz w:val="28"/>
                <w:szCs w:val="28"/>
                <w:lang w:val="pt-BR"/>
              </w:rPr>
            </w:pPr>
          </w:p>
          <w:p w:rsidR="00827C25" w:rsidRPr="00F45425" w:rsidRDefault="00827C25" w:rsidP="00432E4C">
            <w:pPr>
              <w:tabs>
                <w:tab w:val="left" w:pos="0"/>
              </w:tabs>
              <w:jc w:val="both"/>
              <w:rPr>
                <w:sz w:val="28"/>
                <w:szCs w:val="28"/>
                <w:lang w:val="pt-BR"/>
              </w:rPr>
            </w:pPr>
            <w:r w:rsidRPr="00F45425">
              <w:rPr>
                <w:i/>
                <w:sz w:val="28"/>
                <w:szCs w:val="28"/>
                <w:lang w:val="pt-BR"/>
              </w:rPr>
              <w:t>-</w:t>
            </w:r>
            <w:r w:rsidRPr="00F45425">
              <w:rPr>
                <w:b/>
                <w:i/>
                <w:sz w:val="28"/>
                <w:szCs w:val="28"/>
                <w:lang w:val="pt-BR"/>
              </w:rPr>
              <w:t xml:space="preserve"> Bài học: </w:t>
            </w:r>
            <w:r w:rsidRPr="00F45425">
              <w:rPr>
                <w:sz w:val="28"/>
                <w:szCs w:val="28"/>
                <w:lang w:val="pt-BR"/>
              </w:rPr>
              <w:t>Cần phải học tập, tu dưỡng đạo đức, sống chí công vô tư.</w:t>
            </w:r>
          </w:p>
          <w:p w:rsidR="00827C25" w:rsidRPr="00F45425" w:rsidRDefault="00827C25" w:rsidP="00432E4C">
            <w:pPr>
              <w:tabs>
                <w:tab w:val="left" w:pos="0"/>
              </w:tabs>
              <w:jc w:val="both"/>
              <w:rPr>
                <w:b/>
                <w:sz w:val="28"/>
                <w:szCs w:val="28"/>
                <w:u w:val="single"/>
                <w:lang w:val="pt-BR"/>
              </w:rPr>
            </w:pPr>
          </w:p>
          <w:p w:rsidR="00827C25" w:rsidRPr="008C482F" w:rsidRDefault="00827C25" w:rsidP="00432E4C">
            <w:pPr>
              <w:tabs>
                <w:tab w:val="left" w:pos="0"/>
              </w:tabs>
              <w:jc w:val="both"/>
              <w:rPr>
                <w:b/>
                <w:sz w:val="28"/>
                <w:szCs w:val="28"/>
                <w:lang w:val="pt-BR"/>
              </w:rPr>
            </w:pPr>
            <w:r>
              <w:rPr>
                <w:sz w:val="28"/>
                <w:szCs w:val="28"/>
                <w:lang w:val="pt-BR"/>
              </w:rPr>
              <w:t>=&gt;</w:t>
            </w:r>
            <w:r w:rsidRPr="00F45425">
              <w:rPr>
                <w:sz w:val="28"/>
                <w:szCs w:val="28"/>
                <w:lang w:val="pt-BR"/>
              </w:rPr>
              <w:t xml:space="preserve"> </w:t>
            </w:r>
            <w:r w:rsidRPr="008C482F">
              <w:rPr>
                <w:b/>
                <w:sz w:val="28"/>
                <w:szCs w:val="28"/>
                <w:lang w:val="pt-BR"/>
              </w:rPr>
              <w:t>Chí công vô tư là phẩm chất đạo đức của con người, thể hiện sự công bằng, không thiên vị, giải quyết công việc theo lẽ phải, xuất phát từ lợi ích chung và đặt lợi ích chung lên trên lợi ích cá nhân.</w:t>
            </w:r>
          </w:p>
          <w:p w:rsidR="00827C25" w:rsidRPr="00F45425" w:rsidRDefault="00827C25" w:rsidP="00432E4C">
            <w:pPr>
              <w:tabs>
                <w:tab w:val="left" w:pos="0"/>
              </w:tabs>
              <w:jc w:val="both"/>
              <w:rPr>
                <w:sz w:val="28"/>
                <w:szCs w:val="28"/>
                <w:lang w:val="pt-BR"/>
              </w:rPr>
            </w:pPr>
            <w:r w:rsidRPr="00F45425">
              <w:rPr>
                <w:sz w:val="28"/>
                <w:szCs w:val="28"/>
                <w:lang w:val="pt-BR"/>
              </w:rPr>
              <w:t>* NDBH 1/ sgk.</w:t>
            </w:r>
          </w:p>
          <w:p w:rsidR="00827C25" w:rsidRPr="00F45425" w:rsidRDefault="00827C25" w:rsidP="00432E4C">
            <w:pPr>
              <w:tabs>
                <w:tab w:val="left" w:pos="0"/>
              </w:tabs>
              <w:jc w:val="both"/>
              <w:rPr>
                <w:sz w:val="28"/>
                <w:szCs w:val="28"/>
                <w:lang w:val="pt-BR"/>
              </w:rPr>
            </w:pPr>
            <w:r w:rsidRPr="00F45425">
              <w:rPr>
                <w:sz w:val="28"/>
                <w:szCs w:val="28"/>
                <w:lang w:val="pt-BR"/>
              </w:rPr>
              <w:t>- VD: Là lớp trưởng, Thúy luôn đối xử công bằng với tất cả các bạn trong lớp…</w:t>
            </w:r>
          </w:p>
          <w:p w:rsidR="00827C25" w:rsidRPr="00F45425" w:rsidRDefault="00827C25" w:rsidP="00432E4C">
            <w:pPr>
              <w:tabs>
                <w:tab w:val="left" w:pos="0"/>
              </w:tabs>
              <w:jc w:val="both"/>
              <w:rPr>
                <w:b/>
                <w:sz w:val="28"/>
                <w:szCs w:val="28"/>
                <w:lang w:val="pt-BR"/>
              </w:rPr>
            </w:pPr>
            <w:r w:rsidRPr="00F45425">
              <w:rPr>
                <w:b/>
                <w:sz w:val="28"/>
                <w:szCs w:val="28"/>
                <w:lang w:val="pt-BR"/>
              </w:rPr>
              <w:t>1. Bài tập 1( SGK/ 5):</w:t>
            </w:r>
          </w:p>
          <w:p w:rsidR="00827C25" w:rsidRPr="00F45425" w:rsidRDefault="00827C25" w:rsidP="00432E4C">
            <w:pPr>
              <w:tabs>
                <w:tab w:val="left" w:pos="0"/>
              </w:tabs>
              <w:jc w:val="both"/>
              <w:rPr>
                <w:sz w:val="28"/>
                <w:szCs w:val="28"/>
                <w:lang w:val="pt-BR"/>
              </w:rPr>
            </w:pPr>
            <w:r w:rsidRPr="00F45425">
              <w:rPr>
                <w:sz w:val="28"/>
                <w:szCs w:val="28"/>
                <w:lang w:val="pt-BR"/>
              </w:rPr>
              <w:t>- Hành vi thể hiện phẩm chất chí công vô tư: d, e. Vì giải quyết công việc công bằng, hợp lý, xuất  phát từ lợi ích chung.</w:t>
            </w:r>
          </w:p>
          <w:p w:rsidR="00827C25" w:rsidRPr="00F45425" w:rsidRDefault="00827C25" w:rsidP="00432E4C">
            <w:pPr>
              <w:tabs>
                <w:tab w:val="left" w:pos="0"/>
              </w:tabs>
              <w:jc w:val="both"/>
              <w:rPr>
                <w:sz w:val="28"/>
                <w:szCs w:val="28"/>
                <w:lang w:val="pt-BR"/>
              </w:rPr>
            </w:pPr>
            <w:r w:rsidRPr="00F45425">
              <w:rPr>
                <w:sz w:val="28"/>
                <w:szCs w:val="28"/>
                <w:lang w:val="pt-BR"/>
              </w:rPr>
              <w:t>- Hành vi không chí công vô tư: a, b ,c, đ</w:t>
            </w:r>
          </w:p>
          <w:p w:rsidR="00827C25" w:rsidRDefault="00827C25" w:rsidP="00432E4C">
            <w:pPr>
              <w:tabs>
                <w:tab w:val="left" w:pos="0"/>
              </w:tabs>
              <w:jc w:val="both"/>
              <w:rPr>
                <w:b/>
                <w:sz w:val="28"/>
                <w:szCs w:val="28"/>
                <w:u w:val="single"/>
                <w:lang w:val="pt-BR"/>
              </w:rPr>
            </w:pPr>
          </w:p>
          <w:p w:rsidR="00827C25" w:rsidRDefault="00827C25" w:rsidP="00432E4C">
            <w:pPr>
              <w:tabs>
                <w:tab w:val="left" w:pos="0"/>
              </w:tabs>
              <w:jc w:val="both"/>
              <w:rPr>
                <w:b/>
                <w:sz w:val="28"/>
                <w:szCs w:val="28"/>
                <w:u w:val="single"/>
                <w:lang w:val="pt-BR"/>
              </w:rPr>
            </w:pPr>
          </w:p>
          <w:p w:rsidR="00827C25" w:rsidRDefault="00827C25" w:rsidP="00432E4C">
            <w:pPr>
              <w:tabs>
                <w:tab w:val="left" w:pos="0"/>
              </w:tabs>
              <w:jc w:val="both"/>
              <w:rPr>
                <w:b/>
                <w:sz w:val="28"/>
                <w:szCs w:val="28"/>
                <w:u w:val="single"/>
                <w:lang w:val="pt-BR"/>
              </w:rPr>
            </w:pPr>
          </w:p>
          <w:p w:rsidR="00827C25" w:rsidRDefault="00827C25" w:rsidP="00432E4C">
            <w:pPr>
              <w:tabs>
                <w:tab w:val="left" w:pos="0"/>
              </w:tabs>
              <w:jc w:val="both"/>
              <w:rPr>
                <w:b/>
                <w:sz w:val="28"/>
                <w:szCs w:val="28"/>
                <w:u w:val="single"/>
                <w:lang w:val="pt-BR"/>
              </w:rPr>
            </w:pPr>
          </w:p>
          <w:p w:rsidR="00827C25" w:rsidRPr="00F45425" w:rsidRDefault="00827C25" w:rsidP="00432E4C">
            <w:pPr>
              <w:tabs>
                <w:tab w:val="left" w:pos="0"/>
              </w:tabs>
              <w:jc w:val="both"/>
              <w:rPr>
                <w:i/>
                <w:sz w:val="28"/>
                <w:szCs w:val="28"/>
                <w:u w:val="single"/>
                <w:lang w:val="pt-BR"/>
              </w:rPr>
            </w:pPr>
            <w:r w:rsidRPr="00F45425">
              <w:rPr>
                <w:b/>
                <w:sz w:val="28"/>
                <w:szCs w:val="28"/>
                <w:u w:val="single"/>
                <w:lang w:val="pt-BR"/>
              </w:rPr>
              <w:t>2- Ý nghĩa</w:t>
            </w:r>
            <w:r w:rsidRPr="00F45425">
              <w:rPr>
                <w:i/>
                <w:sz w:val="28"/>
                <w:szCs w:val="28"/>
                <w:u w:val="single"/>
                <w:lang w:val="pt-BR"/>
              </w:rPr>
              <w:t>:</w:t>
            </w:r>
          </w:p>
          <w:p w:rsidR="00827C25" w:rsidRPr="00F45425" w:rsidRDefault="00827C25" w:rsidP="00432E4C">
            <w:pPr>
              <w:tabs>
                <w:tab w:val="left" w:pos="0"/>
              </w:tabs>
              <w:jc w:val="both"/>
              <w:rPr>
                <w:sz w:val="28"/>
                <w:szCs w:val="28"/>
                <w:lang w:val="pt-BR"/>
              </w:rPr>
            </w:pPr>
            <w:r w:rsidRPr="00F45425">
              <w:rPr>
                <w:b/>
                <w:sz w:val="28"/>
                <w:szCs w:val="28"/>
                <w:lang w:val="pt-BR"/>
              </w:rPr>
              <w:t>-</w:t>
            </w:r>
            <w:r w:rsidRPr="00F45425">
              <w:rPr>
                <w:sz w:val="28"/>
                <w:szCs w:val="28"/>
                <w:lang w:val="pt-BR"/>
              </w:rPr>
              <w:t xml:space="preserve"> Chí công vô tư đem lại lợi ích cho tập thể và cộng đồng XH, góp phần làm cho đất nước giàu mạnh, XH công bằng, dân chủ, văn minh. - Được mọi người kính trọng, tin cậy.</w:t>
            </w:r>
          </w:p>
          <w:p w:rsidR="00827C25" w:rsidRPr="00F45425" w:rsidRDefault="00827C25" w:rsidP="00432E4C">
            <w:pPr>
              <w:tabs>
                <w:tab w:val="left" w:pos="0"/>
              </w:tabs>
              <w:jc w:val="both"/>
              <w:rPr>
                <w:i/>
                <w:sz w:val="28"/>
                <w:szCs w:val="28"/>
                <w:lang w:val="pt-BR"/>
              </w:rPr>
            </w:pPr>
            <w:r w:rsidRPr="00F45425">
              <w:rPr>
                <w:i/>
                <w:sz w:val="28"/>
                <w:szCs w:val="28"/>
                <w:lang w:val="pt-BR"/>
              </w:rPr>
              <w:t>* NDBH 2/sgk</w:t>
            </w:r>
          </w:p>
          <w:p w:rsidR="00827C25" w:rsidRPr="00F45425" w:rsidRDefault="00827C25" w:rsidP="00432E4C">
            <w:pPr>
              <w:tabs>
                <w:tab w:val="left" w:pos="0"/>
              </w:tabs>
              <w:jc w:val="both"/>
              <w:rPr>
                <w:b/>
                <w:sz w:val="28"/>
                <w:szCs w:val="28"/>
                <w:u w:val="single"/>
                <w:lang w:val="pt-BR"/>
              </w:rPr>
            </w:pPr>
            <w:r w:rsidRPr="00F45425">
              <w:rPr>
                <w:b/>
                <w:sz w:val="28"/>
                <w:szCs w:val="28"/>
                <w:u w:val="single"/>
                <w:lang w:val="pt-BR"/>
              </w:rPr>
              <w:t>3. Rèn luyện.</w:t>
            </w:r>
          </w:p>
          <w:p w:rsidR="00827C25" w:rsidRPr="00F45425" w:rsidRDefault="00827C25" w:rsidP="00432E4C">
            <w:pPr>
              <w:tabs>
                <w:tab w:val="left" w:pos="0"/>
              </w:tabs>
              <w:jc w:val="both"/>
              <w:rPr>
                <w:iCs/>
                <w:sz w:val="28"/>
                <w:szCs w:val="28"/>
                <w:lang w:val="pt-BR"/>
              </w:rPr>
            </w:pPr>
            <w:r w:rsidRPr="00F45425">
              <w:rPr>
                <w:iCs/>
                <w:sz w:val="28"/>
                <w:szCs w:val="28"/>
                <w:lang w:val="pt-BR"/>
              </w:rPr>
              <w:t>- Ủng hộ, quý trọng người chí công vô tư.</w:t>
            </w:r>
          </w:p>
          <w:p w:rsidR="00827C25" w:rsidRPr="00F45425" w:rsidRDefault="00827C25" w:rsidP="00432E4C">
            <w:pPr>
              <w:tabs>
                <w:tab w:val="left" w:pos="0"/>
              </w:tabs>
              <w:jc w:val="both"/>
              <w:rPr>
                <w:iCs/>
                <w:sz w:val="28"/>
                <w:szCs w:val="28"/>
                <w:lang w:val="pt-BR"/>
              </w:rPr>
            </w:pPr>
            <w:r w:rsidRPr="00F45425">
              <w:rPr>
                <w:iCs/>
                <w:sz w:val="28"/>
                <w:szCs w:val="28"/>
                <w:lang w:val="pt-BR"/>
              </w:rPr>
              <w:t>- Phê phán hành vi vụ lợi cá nhân, thiếu công bằng trong giải quyết công việc...</w:t>
            </w:r>
          </w:p>
          <w:p w:rsidR="00827C25" w:rsidRPr="00F45425" w:rsidRDefault="00827C25" w:rsidP="00432E4C">
            <w:pPr>
              <w:tabs>
                <w:tab w:val="left" w:pos="0"/>
              </w:tabs>
              <w:jc w:val="both"/>
              <w:rPr>
                <w:iCs/>
                <w:sz w:val="28"/>
                <w:szCs w:val="28"/>
                <w:lang w:val="pt-BR"/>
              </w:rPr>
            </w:pPr>
            <w:r w:rsidRPr="00F45425">
              <w:rPr>
                <w:iCs/>
                <w:sz w:val="28"/>
                <w:szCs w:val="28"/>
                <w:lang w:val="pt-BR"/>
              </w:rPr>
              <w:t>* ND</w:t>
            </w:r>
            <w:r w:rsidRPr="00F45425">
              <w:rPr>
                <w:sz w:val="28"/>
                <w:szCs w:val="28"/>
                <w:lang w:val="pt-BR"/>
              </w:rPr>
              <w:t xml:space="preserve"> bài học 3/sgk.</w:t>
            </w:r>
          </w:p>
          <w:p w:rsidR="00827C25" w:rsidRPr="00F45425" w:rsidRDefault="00827C25" w:rsidP="00432E4C">
            <w:pPr>
              <w:tabs>
                <w:tab w:val="left" w:pos="0"/>
              </w:tabs>
              <w:jc w:val="both"/>
              <w:rPr>
                <w:sz w:val="28"/>
                <w:szCs w:val="28"/>
                <w:lang w:val="pt-BR"/>
              </w:rPr>
            </w:pPr>
            <w:r w:rsidRPr="00F45425">
              <w:rPr>
                <w:sz w:val="28"/>
                <w:szCs w:val="28"/>
                <w:lang w:val="pt-BR"/>
              </w:rPr>
              <w:t>VD: “ Phải để việc công, việc nước lên trên, lên trước việc tư, việc nhà ”</w:t>
            </w:r>
          </w:p>
        </w:tc>
      </w:tr>
    </w:tbl>
    <w:p w:rsidR="00827C25" w:rsidRDefault="00827C25" w:rsidP="00A86950">
      <w:pPr>
        <w:spacing w:line="276" w:lineRule="auto"/>
        <w:jc w:val="both"/>
        <w:rPr>
          <w:b/>
          <w:color w:val="000000"/>
          <w:sz w:val="28"/>
          <w:szCs w:val="28"/>
          <w:lang w:val="de-DE"/>
        </w:rPr>
      </w:pPr>
      <w:r>
        <w:rPr>
          <w:b/>
          <w:color w:val="000000"/>
          <w:sz w:val="28"/>
          <w:szCs w:val="28"/>
          <w:lang w:val="de-DE"/>
        </w:rPr>
        <w:lastRenderedPageBreak/>
        <w:t xml:space="preserve">2.3. </w:t>
      </w:r>
      <w:r w:rsidRPr="00F53FD2">
        <w:rPr>
          <w:b/>
          <w:color w:val="000000"/>
          <w:sz w:val="28"/>
          <w:szCs w:val="28"/>
          <w:lang w:val="de-DE"/>
        </w:rPr>
        <w:t>Hoạt ð</w:t>
      </w:r>
      <w:r>
        <w:rPr>
          <w:b/>
          <w:color w:val="000000"/>
          <w:sz w:val="28"/>
          <w:szCs w:val="28"/>
          <w:lang w:val="de-DE"/>
        </w:rPr>
        <w:t>ộng l</w:t>
      </w:r>
      <w:r w:rsidRPr="00B32416">
        <w:rPr>
          <w:b/>
          <w:color w:val="000000"/>
          <w:sz w:val="28"/>
          <w:szCs w:val="28"/>
          <w:lang w:val="de-DE"/>
        </w:rPr>
        <w:t>uyện tập.</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795"/>
      </w:tblGrid>
      <w:tr w:rsidR="00827C25" w:rsidRPr="0011435F" w:rsidTr="00432E4C">
        <w:tc>
          <w:tcPr>
            <w:tcW w:w="5136" w:type="dxa"/>
          </w:tcPr>
          <w:p w:rsidR="00827C25" w:rsidRPr="0011435F" w:rsidRDefault="00827C25" w:rsidP="00432E4C">
            <w:pPr>
              <w:tabs>
                <w:tab w:val="left" w:pos="0"/>
              </w:tabs>
              <w:jc w:val="both"/>
              <w:rPr>
                <w:b/>
                <w:sz w:val="28"/>
                <w:szCs w:val="28"/>
                <w:lang w:val="de-DE"/>
              </w:rPr>
            </w:pPr>
            <w:r w:rsidRPr="0011435F">
              <w:rPr>
                <w:sz w:val="28"/>
                <w:szCs w:val="28"/>
                <w:lang w:val="de-DE"/>
              </w:rPr>
              <w:t xml:space="preserve">         </w:t>
            </w:r>
            <w:r w:rsidRPr="0011435F">
              <w:rPr>
                <w:b/>
                <w:sz w:val="28"/>
                <w:szCs w:val="28"/>
                <w:lang w:val="de-DE"/>
              </w:rPr>
              <w:t>HOẠT ĐỘNG CỦA GV, HS</w:t>
            </w:r>
          </w:p>
        </w:tc>
        <w:tc>
          <w:tcPr>
            <w:tcW w:w="4960" w:type="dxa"/>
          </w:tcPr>
          <w:p w:rsidR="00827C25" w:rsidRPr="0011435F" w:rsidRDefault="00827C25" w:rsidP="00432E4C">
            <w:pPr>
              <w:tabs>
                <w:tab w:val="left" w:pos="0"/>
              </w:tabs>
              <w:jc w:val="both"/>
              <w:rPr>
                <w:b/>
                <w:sz w:val="28"/>
                <w:szCs w:val="28"/>
                <w:lang w:val="pt-BR"/>
              </w:rPr>
            </w:pPr>
            <w:r w:rsidRPr="0011435F">
              <w:rPr>
                <w:sz w:val="28"/>
                <w:szCs w:val="28"/>
                <w:lang w:val="de-DE"/>
              </w:rPr>
              <w:t xml:space="preserve">          </w:t>
            </w:r>
            <w:r w:rsidRPr="0011435F">
              <w:rPr>
                <w:b/>
                <w:sz w:val="28"/>
                <w:szCs w:val="28"/>
                <w:lang w:val="it-IT"/>
              </w:rPr>
              <w:t xml:space="preserve">NỘI DUNG </w:t>
            </w:r>
          </w:p>
        </w:tc>
      </w:tr>
      <w:tr w:rsidR="00827C25" w:rsidRPr="00403AF5" w:rsidTr="00432E4C">
        <w:tc>
          <w:tcPr>
            <w:tcW w:w="5136" w:type="dxa"/>
          </w:tcPr>
          <w:p w:rsidR="00827C25" w:rsidRPr="0011435F" w:rsidRDefault="00827C25" w:rsidP="00432E4C">
            <w:pPr>
              <w:tabs>
                <w:tab w:val="left" w:pos="0"/>
              </w:tabs>
              <w:jc w:val="both"/>
              <w:rPr>
                <w:i/>
                <w:sz w:val="28"/>
                <w:szCs w:val="28"/>
                <w:lang w:val="de-DE"/>
              </w:rPr>
            </w:pPr>
            <w:r w:rsidRPr="0011435F">
              <w:rPr>
                <w:i/>
                <w:sz w:val="28"/>
                <w:szCs w:val="28"/>
                <w:lang w:val="de-DE"/>
              </w:rPr>
              <w:t>- PP: Đóng vai, vấn đáp gợi mở, LTTH.</w:t>
            </w:r>
          </w:p>
          <w:p w:rsidR="00827C25" w:rsidRPr="0011435F" w:rsidRDefault="00827C25" w:rsidP="00432E4C">
            <w:pPr>
              <w:tabs>
                <w:tab w:val="left" w:pos="0"/>
              </w:tabs>
              <w:jc w:val="both"/>
              <w:rPr>
                <w:sz w:val="28"/>
                <w:szCs w:val="28"/>
                <w:lang w:val="de-DE"/>
              </w:rPr>
            </w:pPr>
            <w:r w:rsidRPr="0011435F">
              <w:rPr>
                <w:i/>
                <w:sz w:val="28"/>
                <w:szCs w:val="28"/>
                <w:lang w:val="de-DE"/>
              </w:rPr>
              <w:t>- KT: Đặt câu hỏi, TL nhóm</w:t>
            </w:r>
            <w:r w:rsidRPr="0011435F">
              <w:rPr>
                <w:sz w:val="28"/>
                <w:szCs w:val="28"/>
                <w:lang w:val="de-DE"/>
              </w:rPr>
              <w:t>.</w:t>
            </w:r>
          </w:p>
          <w:p w:rsidR="00827C25" w:rsidRPr="0011435F" w:rsidRDefault="00827C25" w:rsidP="00432E4C">
            <w:pPr>
              <w:tabs>
                <w:tab w:val="left" w:pos="0"/>
              </w:tabs>
              <w:jc w:val="both"/>
              <w:rPr>
                <w:sz w:val="28"/>
                <w:szCs w:val="28"/>
                <w:lang w:val="de-DE"/>
              </w:rPr>
            </w:pPr>
            <w:r w:rsidRPr="0011435F">
              <w:rPr>
                <w:sz w:val="28"/>
                <w:szCs w:val="28"/>
                <w:lang w:val="de-DE"/>
              </w:rPr>
              <w:t>- Gọi HS đọc yêu cầu BT2 trong SGK.</w:t>
            </w:r>
          </w:p>
          <w:p w:rsidR="00827C25" w:rsidRPr="0011435F" w:rsidRDefault="00827C25" w:rsidP="00432E4C">
            <w:pPr>
              <w:tabs>
                <w:tab w:val="left" w:pos="0"/>
              </w:tabs>
              <w:jc w:val="both"/>
              <w:rPr>
                <w:sz w:val="28"/>
                <w:szCs w:val="28"/>
                <w:lang w:val="de-DE"/>
              </w:rPr>
            </w:pPr>
            <w:r w:rsidRPr="0011435F">
              <w:rPr>
                <w:sz w:val="28"/>
                <w:szCs w:val="28"/>
                <w:lang w:val="de-DE"/>
              </w:rPr>
              <w:t>? Em tán thành hay không tán thành với ý kiến nào? Vì sao?</w:t>
            </w:r>
          </w:p>
          <w:p w:rsidR="00827C25" w:rsidRPr="0011435F" w:rsidRDefault="00827C25" w:rsidP="00432E4C">
            <w:pPr>
              <w:tabs>
                <w:tab w:val="left" w:pos="0"/>
              </w:tabs>
              <w:jc w:val="both"/>
              <w:rPr>
                <w:i/>
                <w:sz w:val="28"/>
                <w:szCs w:val="28"/>
                <w:lang w:val="de-DE"/>
              </w:rPr>
            </w:pPr>
            <w:r w:rsidRPr="0011435F">
              <w:rPr>
                <w:i/>
                <w:sz w:val="28"/>
                <w:szCs w:val="28"/>
                <w:lang w:val="de-DE"/>
              </w:rPr>
              <w:t>- Y/C HS trình bày, NX, bổ sung.</w:t>
            </w:r>
          </w:p>
          <w:p w:rsidR="00827C25" w:rsidRPr="0011435F" w:rsidRDefault="00827C25" w:rsidP="00432E4C">
            <w:pPr>
              <w:tabs>
                <w:tab w:val="left" w:pos="0"/>
              </w:tabs>
              <w:jc w:val="both"/>
              <w:rPr>
                <w:sz w:val="28"/>
                <w:szCs w:val="28"/>
                <w:lang w:val="de-DE"/>
              </w:rPr>
            </w:pPr>
            <w:r w:rsidRPr="0011435F">
              <w:rPr>
                <w:i/>
                <w:sz w:val="28"/>
                <w:szCs w:val="28"/>
                <w:lang w:val="de-DE"/>
              </w:rPr>
              <w:t>- GV nhận xét, chốt lại đáp án đúng</w:t>
            </w:r>
            <w:r w:rsidRPr="0011435F">
              <w:rPr>
                <w:sz w:val="28"/>
                <w:szCs w:val="28"/>
                <w:lang w:val="de-DE"/>
              </w:rPr>
              <w:t>.</w:t>
            </w:r>
          </w:p>
          <w:p w:rsidR="00827C25" w:rsidRPr="0011435F" w:rsidRDefault="00827C25" w:rsidP="00432E4C">
            <w:pPr>
              <w:tabs>
                <w:tab w:val="left" w:pos="0"/>
              </w:tabs>
              <w:jc w:val="both"/>
              <w:rPr>
                <w:sz w:val="28"/>
                <w:szCs w:val="28"/>
                <w:lang w:val="de-DE"/>
              </w:rPr>
            </w:pPr>
            <w:r w:rsidRPr="0011435F">
              <w:rPr>
                <w:sz w:val="28"/>
                <w:szCs w:val="28"/>
                <w:lang w:val="de-DE"/>
              </w:rPr>
              <w:t>- Yêu cầu HS đọc bài tập 3.</w:t>
            </w:r>
          </w:p>
          <w:p w:rsidR="00827C25" w:rsidRPr="0011435F" w:rsidRDefault="00827C25" w:rsidP="00432E4C">
            <w:pPr>
              <w:tabs>
                <w:tab w:val="left" w:pos="0"/>
              </w:tabs>
              <w:jc w:val="both"/>
              <w:rPr>
                <w:b/>
                <w:i/>
                <w:sz w:val="28"/>
                <w:szCs w:val="28"/>
                <w:lang w:val="pt-BR"/>
              </w:rPr>
            </w:pPr>
            <w:r w:rsidRPr="0011435F">
              <w:rPr>
                <w:b/>
                <w:i/>
                <w:sz w:val="28"/>
                <w:szCs w:val="28"/>
                <w:lang w:val="pt-BR"/>
              </w:rPr>
              <w:t>*  Đóng vai: tình/h sgk.</w:t>
            </w:r>
          </w:p>
          <w:p w:rsidR="00827C25" w:rsidRPr="0011435F" w:rsidRDefault="00827C25" w:rsidP="00432E4C">
            <w:pPr>
              <w:tabs>
                <w:tab w:val="left" w:pos="0"/>
              </w:tabs>
              <w:jc w:val="both"/>
              <w:rPr>
                <w:b/>
                <w:i/>
                <w:sz w:val="28"/>
                <w:szCs w:val="28"/>
                <w:lang w:val="pt-BR"/>
              </w:rPr>
            </w:pPr>
            <w:r w:rsidRPr="0011435F">
              <w:rPr>
                <w:b/>
                <w:i/>
                <w:sz w:val="28"/>
                <w:szCs w:val="28"/>
                <w:lang w:val="pt-BR"/>
              </w:rPr>
              <w:t>- HS lên diễn – HS khác NX, b/s.</w:t>
            </w:r>
          </w:p>
          <w:p w:rsidR="00827C25" w:rsidRPr="0011435F" w:rsidRDefault="00827C25" w:rsidP="00432E4C">
            <w:pPr>
              <w:spacing w:line="276" w:lineRule="auto"/>
              <w:jc w:val="both"/>
              <w:rPr>
                <w:sz w:val="28"/>
                <w:szCs w:val="28"/>
                <w:lang w:val="pt-BR"/>
              </w:rPr>
            </w:pPr>
            <w:r w:rsidRPr="0011435F">
              <w:rPr>
                <w:sz w:val="28"/>
                <w:szCs w:val="28"/>
                <w:lang w:val="pt-BR"/>
              </w:rPr>
              <w:t>- GV nhận xét, cho điểm.</w:t>
            </w:r>
          </w:p>
        </w:tc>
        <w:tc>
          <w:tcPr>
            <w:tcW w:w="4960" w:type="dxa"/>
          </w:tcPr>
          <w:p w:rsidR="00827C25" w:rsidRPr="0011435F" w:rsidRDefault="00827C25" w:rsidP="00432E4C">
            <w:pPr>
              <w:tabs>
                <w:tab w:val="left" w:pos="0"/>
              </w:tabs>
              <w:jc w:val="both"/>
              <w:rPr>
                <w:b/>
                <w:sz w:val="28"/>
                <w:szCs w:val="28"/>
                <w:lang w:val="pt-BR"/>
              </w:rPr>
            </w:pPr>
            <w:r w:rsidRPr="0011435F">
              <w:rPr>
                <w:b/>
                <w:sz w:val="28"/>
                <w:szCs w:val="28"/>
                <w:lang w:val="pt-BR"/>
              </w:rPr>
              <w:t xml:space="preserve">III. BÀI TẬP: </w:t>
            </w:r>
          </w:p>
          <w:p w:rsidR="00827C25" w:rsidRPr="0011435F" w:rsidRDefault="00827C25" w:rsidP="00432E4C">
            <w:pPr>
              <w:tabs>
                <w:tab w:val="left" w:pos="0"/>
              </w:tabs>
              <w:jc w:val="both"/>
              <w:rPr>
                <w:b/>
                <w:sz w:val="28"/>
                <w:szCs w:val="28"/>
                <w:lang w:val="pt-BR"/>
              </w:rPr>
            </w:pPr>
            <w:r w:rsidRPr="0011435F">
              <w:rPr>
                <w:b/>
                <w:sz w:val="28"/>
                <w:szCs w:val="28"/>
                <w:lang w:val="pt-BR"/>
              </w:rPr>
              <w:t>* Bài tập 2  ( SGK/5):</w:t>
            </w:r>
          </w:p>
          <w:p w:rsidR="00827C25" w:rsidRPr="0011435F" w:rsidRDefault="00827C25" w:rsidP="00432E4C">
            <w:pPr>
              <w:tabs>
                <w:tab w:val="left" w:pos="0"/>
              </w:tabs>
              <w:jc w:val="both"/>
              <w:rPr>
                <w:sz w:val="28"/>
                <w:szCs w:val="28"/>
                <w:lang w:val="pt-BR"/>
              </w:rPr>
            </w:pPr>
            <w:r w:rsidRPr="0011435F">
              <w:rPr>
                <w:sz w:val="28"/>
                <w:szCs w:val="28"/>
                <w:lang w:val="pt-BR"/>
              </w:rPr>
              <w:t>- Tán thành với ý kiến: d, đ.</w:t>
            </w:r>
          </w:p>
          <w:p w:rsidR="00827C25" w:rsidRPr="0011435F" w:rsidRDefault="00827C25" w:rsidP="00432E4C">
            <w:pPr>
              <w:tabs>
                <w:tab w:val="left" w:pos="0"/>
              </w:tabs>
              <w:jc w:val="both"/>
              <w:rPr>
                <w:sz w:val="28"/>
                <w:szCs w:val="28"/>
                <w:lang w:val="pt-BR"/>
              </w:rPr>
            </w:pPr>
            <w:r w:rsidRPr="0011435F">
              <w:rPr>
                <w:sz w:val="28"/>
                <w:szCs w:val="28"/>
                <w:lang w:val="pt-BR"/>
              </w:rPr>
              <w:t>- Không tán thành ý kiến: a, b, c.</w:t>
            </w:r>
          </w:p>
          <w:p w:rsidR="00827C25" w:rsidRPr="0011435F" w:rsidRDefault="00827C25" w:rsidP="00432E4C">
            <w:pPr>
              <w:tabs>
                <w:tab w:val="left" w:pos="0"/>
              </w:tabs>
              <w:jc w:val="both"/>
              <w:rPr>
                <w:sz w:val="28"/>
                <w:szCs w:val="28"/>
                <w:lang w:val="pt-BR"/>
              </w:rPr>
            </w:pPr>
            <w:r w:rsidRPr="0011435F">
              <w:rPr>
                <w:sz w:val="28"/>
                <w:szCs w:val="28"/>
                <w:lang w:val="pt-BR"/>
              </w:rPr>
              <w:t>-&gt; Vì chí công vô tư là phẩm chất tốt đẹp cần thiết cho tất cả mọi người…</w:t>
            </w:r>
          </w:p>
          <w:p w:rsidR="00827C25" w:rsidRPr="0011435F" w:rsidRDefault="00827C25" w:rsidP="00432E4C">
            <w:pPr>
              <w:tabs>
                <w:tab w:val="left" w:pos="0"/>
              </w:tabs>
              <w:jc w:val="both"/>
              <w:rPr>
                <w:sz w:val="28"/>
                <w:szCs w:val="28"/>
                <w:lang w:val="pt-BR"/>
              </w:rPr>
            </w:pPr>
          </w:p>
          <w:p w:rsidR="00827C25" w:rsidRPr="0011435F" w:rsidRDefault="00827C25" w:rsidP="00432E4C">
            <w:pPr>
              <w:tabs>
                <w:tab w:val="left" w:pos="0"/>
              </w:tabs>
              <w:jc w:val="both"/>
              <w:rPr>
                <w:sz w:val="28"/>
                <w:szCs w:val="28"/>
                <w:lang w:val="pt-BR"/>
              </w:rPr>
            </w:pPr>
            <w:r w:rsidRPr="0011435F">
              <w:rPr>
                <w:sz w:val="28"/>
                <w:szCs w:val="28"/>
                <w:lang w:val="pt-BR"/>
              </w:rPr>
              <w:t>*</w:t>
            </w:r>
            <w:r w:rsidRPr="0011435F">
              <w:rPr>
                <w:b/>
                <w:sz w:val="28"/>
                <w:szCs w:val="28"/>
                <w:lang w:val="pt-BR"/>
              </w:rPr>
              <w:t xml:space="preserve"> Bài tập 3 ( SGK- 6 )</w:t>
            </w:r>
          </w:p>
          <w:p w:rsidR="00827C25" w:rsidRPr="0011435F" w:rsidRDefault="00827C25" w:rsidP="00432E4C">
            <w:pPr>
              <w:spacing w:line="276" w:lineRule="auto"/>
              <w:jc w:val="both"/>
              <w:rPr>
                <w:sz w:val="28"/>
                <w:szCs w:val="28"/>
                <w:lang w:val="pt-BR"/>
              </w:rPr>
            </w:pPr>
            <w:r w:rsidRPr="0011435F">
              <w:rPr>
                <w:sz w:val="28"/>
                <w:szCs w:val="28"/>
                <w:lang w:val="pt-BR"/>
              </w:rPr>
              <w:t>- Phản đối các việc làm trên. Vì đó là những việc làm chưa đúng đắn, thiếu chí công vô tư.</w:t>
            </w:r>
          </w:p>
        </w:tc>
      </w:tr>
    </w:tbl>
    <w:p w:rsidR="00827C25" w:rsidRPr="00F45425" w:rsidRDefault="00827C25" w:rsidP="00A86950">
      <w:pPr>
        <w:tabs>
          <w:tab w:val="left" w:pos="0"/>
        </w:tabs>
        <w:jc w:val="both"/>
        <w:rPr>
          <w:b/>
          <w:color w:val="000000"/>
          <w:sz w:val="28"/>
          <w:szCs w:val="28"/>
          <w:lang w:val="pt-BR"/>
        </w:rPr>
      </w:pPr>
      <w:r>
        <w:rPr>
          <w:b/>
          <w:color w:val="000000"/>
          <w:sz w:val="28"/>
          <w:szCs w:val="28"/>
          <w:lang w:val="pt-BR"/>
        </w:rPr>
        <w:t>2.</w:t>
      </w:r>
      <w:r w:rsidRPr="00F45425">
        <w:rPr>
          <w:b/>
          <w:color w:val="000000"/>
          <w:sz w:val="28"/>
          <w:szCs w:val="28"/>
          <w:lang w:val="pt-BR"/>
        </w:rPr>
        <w:t>4. Hoạt ðộng vận dụng</w:t>
      </w:r>
    </w:p>
    <w:p w:rsidR="00827C25" w:rsidRPr="00F45425" w:rsidRDefault="00827C25" w:rsidP="00A86950">
      <w:pPr>
        <w:tabs>
          <w:tab w:val="left" w:pos="0"/>
        </w:tabs>
        <w:jc w:val="both"/>
        <w:rPr>
          <w:b/>
          <w:i/>
          <w:sz w:val="28"/>
          <w:szCs w:val="28"/>
          <w:lang w:val="pt-BR"/>
        </w:rPr>
      </w:pPr>
      <w:r w:rsidRPr="00F45425">
        <w:rPr>
          <w:sz w:val="28"/>
          <w:szCs w:val="28"/>
          <w:lang w:val="pt-BR"/>
        </w:rPr>
        <w:t xml:space="preserve">* BT: </w:t>
      </w:r>
      <w:r w:rsidRPr="00F45425">
        <w:rPr>
          <w:b/>
          <w:i/>
          <w:sz w:val="28"/>
          <w:szCs w:val="28"/>
          <w:lang w:val="pt-BR"/>
        </w:rPr>
        <w:t>Những hv nào sau đây trái với chí công vô tư và tác hại của nó ?</w:t>
      </w:r>
    </w:p>
    <w:p w:rsidR="00827C25" w:rsidRPr="00F45425" w:rsidRDefault="00827C25" w:rsidP="00A86950">
      <w:pPr>
        <w:numPr>
          <w:ilvl w:val="0"/>
          <w:numId w:val="2"/>
        </w:numPr>
        <w:tabs>
          <w:tab w:val="left" w:pos="0"/>
          <w:tab w:val="left" w:pos="435"/>
        </w:tabs>
        <w:jc w:val="both"/>
        <w:rPr>
          <w:sz w:val="28"/>
          <w:szCs w:val="28"/>
          <w:lang w:val="pt-BR"/>
        </w:rPr>
      </w:pPr>
      <w:r w:rsidRPr="00F45425">
        <w:rPr>
          <w:sz w:val="28"/>
          <w:szCs w:val="28"/>
          <w:lang w:val="pt-BR"/>
        </w:rPr>
        <w:t>Giải quyết công việc thiên vị.</w:t>
      </w:r>
    </w:p>
    <w:p w:rsidR="00827C25" w:rsidRDefault="00827C25" w:rsidP="00A86950">
      <w:pPr>
        <w:numPr>
          <w:ilvl w:val="0"/>
          <w:numId w:val="2"/>
        </w:numPr>
        <w:tabs>
          <w:tab w:val="left" w:pos="0"/>
          <w:tab w:val="left" w:pos="435"/>
        </w:tabs>
        <w:jc w:val="both"/>
        <w:rPr>
          <w:sz w:val="28"/>
          <w:szCs w:val="28"/>
        </w:rPr>
      </w:pPr>
      <w:r>
        <w:rPr>
          <w:sz w:val="28"/>
          <w:szCs w:val="28"/>
        </w:rPr>
        <w:t>Tham lam, vụ lợi.</w:t>
      </w:r>
    </w:p>
    <w:p w:rsidR="00827C25" w:rsidRDefault="00827C25" w:rsidP="00A86950">
      <w:pPr>
        <w:numPr>
          <w:ilvl w:val="0"/>
          <w:numId w:val="2"/>
        </w:numPr>
        <w:tabs>
          <w:tab w:val="left" w:pos="0"/>
          <w:tab w:val="left" w:pos="435"/>
        </w:tabs>
        <w:jc w:val="both"/>
        <w:rPr>
          <w:sz w:val="28"/>
          <w:szCs w:val="28"/>
        </w:rPr>
      </w:pPr>
      <w:r>
        <w:rPr>
          <w:sz w:val="28"/>
          <w:szCs w:val="28"/>
        </w:rPr>
        <w:t>Cố gắng vươn lên, thành đạt bằng tài năng của mình.</w:t>
      </w:r>
    </w:p>
    <w:p w:rsidR="00827C25" w:rsidRDefault="00827C25" w:rsidP="00A86950">
      <w:pPr>
        <w:numPr>
          <w:ilvl w:val="0"/>
          <w:numId w:val="2"/>
        </w:numPr>
        <w:tabs>
          <w:tab w:val="left" w:pos="0"/>
          <w:tab w:val="left" w:pos="435"/>
        </w:tabs>
        <w:jc w:val="both"/>
        <w:rPr>
          <w:sz w:val="28"/>
          <w:szCs w:val="28"/>
        </w:rPr>
      </w:pPr>
      <w:r>
        <w:rPr>
          <w:sz w:val="28"/>
          <w:szCs w:val="28"/>
        </w:rPr>
        <w:t>Che giấu khuyết điểm cho người thân.</w:t>
      </w:r>
    </w:p>
    <w:p w:rsidR="00827C25" w:rsidRPr="00F45425" w:rsidRDefault="00827C25" w:rsidP="00A86950">
      <w:pPr>
        <w:spacing w:line="276" w:lineRule="auto"/>
        <w:jc w:val="both"/>
        <w:rPr>
          <w:b/>
          <w:color w:val="000000"/>
          <w:sz w:val="28"/>
          <w:szCs w:val="28"/>
        </w:rPr>
      </w:pPr>
      <w:r>
        <w:rPr>
          <w:b/>
          <w:color w:val="000000"/>
          <w:sz w:val="28"/>
          <w:szCs w:val="28"/>
        </w:rPr>
        <w:lastRenderedPageBreak/>
        <w:t>2</w:t>
      </w:r>
      <w:r w:rsidRPr="00F45425">
        <w:rPr>
          <w:b/>
          <w:color w:val="000000"/>
          <w:sz w:val="28"/>
          <w:szCs w:val="28"/>
        </w:rPr>
        <w:t>5. Hoạt ðộng tìm tòi, mở rộng.</w:t>
      </w:r>
    </w:p>
    <w:p w:rsidR="00827C25" w:rsidRPr="00F45425" w:rsidRDefault="00827C25" w:rsidP="00A86950">
      <w:pPr>
        <w:tabs>
          <w:tab w:val="left" w:pos="0"/>
        </w:tabs>
        <w:jc w:val="both"/>
        <w:rPr>
          <w:sz w:val="28"/>
          <w:szCs w:val="28"/>
        </w:rPr>
      </w:pPr>
      <w:r w:rsidRPr="00F45425">
        <w:rPr>
          <w:sz w:val="28"/>
          <w:szCs w:val="28"/>
        </w:rPr>
        <w:t>* Câu ca dao sau nói lên điều gì ? Đọc câu ca dao em thấy mình cần phải làm gì ?</w:t>
      </w:r>
    </w:p>
    <w:p w:rsidR="00827C25" w:rsidRPr="00F45425" w:rsidRDefault="00827C25" w:rsidP="00A86950">
      <w:pPr>
        <w:tabs>
          <w:tab w:val="left" w:pos="0"/>
        </w:tabs>
        <w:jc w:val="both"/>
        <w:rPr>
          <w:sz w:val="28"/>
          <w:szCs w:val="28"/>
        </w:rPr>
      </w:pPr>
      <w:r w:rsidRPr="00F45425">
        <w:rPr>
          <w:sz w:val="28"/>
          <w:szCs w:val="28"/>
        </w:rPr>
        <w:t xml:space="preserve">      “ Trống chùa ai vỗ thì thùng/ Của chung ai khéo vẫy vùng nên riêng ” </w:t>
      </w:r>
    </w:p>
    <w:p w:rsidR="00827C25" w:rsidRPr="00F45425" w:rsidRDefault="00827C25" w:rsidP="00A86950">
      <w:pPr>
        <w:tabs>
          <w:tab w:val="left" w:pos="0"/>
        </w:tabs>
        <w:jc w:val="both"/>
        <w:rPr>
          <w:b/>
          <w:sz w:val="28"/>
          <w:szCs w:val="28"/>
        </w:rPr>
      </w:pPr>
      <w:r w:rsidRPr="00F45425">
        <w:rPr>
          <w:sz w:val="28"/>
          <w:szCs w:val="28"/>
        </w:rPr>
        <w:t>* Học thuộc nội dung bài học trong SGK. + Làm bài tập 4 trang 6.</w:t>
      </w:r>
    </w:p>
    <w:p w:rsidR="00827C25" w:rsidRPr="00F45425" w:rsidRDefault="00827C25" w:rsidP="00A86950">
      <w:pPr>
        <w:tabs>
          <w:tab w:val="left" w:pos="0"/>
        </w:tabs>
        <w:jc w:val="both"/>
        <w:rPr>
          <w:sz w:val="28"/>
          <w:szCs w:val="28"/>
        </w:rPr>
      </w:pPr>
      <w:r w:rsidRPr="00F45425">
        <w:rPr>
          <w:sz w:val="28"/>
          <w:szCs w:val="28"/>
        </w:rPr>
        <w:t xml:space="preserve">* Đọc trước bài : </w:t>
      </w:r>
      <w:r w:rsidRPr="00F45425">
        <w:rPr>
          <w:b/>
          <w:sz w:val="28"/>
          <w:szCs w:val="28"/>
        </w:rPr>
        <w:t>Tự chủ</w:t>
      </w:r>
      <w:r w:rsidRPr="00F45425">
        <w:rPr>
          <w:sz w:val="28"/>
          <w:szCs w:val="28"/>
        </w:rPr>
        <w:t xml:space="preserve"> và trả lời phần gợi ý câu hỏi phần đặt vấn đề.</w:t>
      </w:r>
    </w:p>
    <w:p w:rsidR="00827C25" w:rsidRPr="00F454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Default="00827C25" w:rsidP="00A86950">
      <w:pPr>
        <w:tabs>
          <w:tab w:val="left" w:pos="0"/>
        </w:tabs>
        <w:jc w:val="both"/>
        <w:rPr>
          <w:sz w:val="28"/>
          <w:szCs w:val="28"/>
        </w:rPr>
      </w:pPr>
    </w:p>
    <w:p w:rsidR="00827C25" w:rsidRPr="00F45425" w:rsidRDefault="00827C25" w:rsidP="00A86950">
      <w:pPr>
        <w:tabs>
          <w:tab w:val="left" w:pos="0"/>
        </w:tabs>
        <w:jc w:val="both"/>
        <w:rPr>
          <w:sz w:val="28"/>
          <w:szCs w:val="28"/>
        </w:rPr>
      </w:pPr>
    </w:p>
    <w:p w:rsidR="00827C25" w:rsidRPr="00F45425" w:rsidRDefault="00827C25" w:rsidP="00A86950">
      <w:pPr>
        <w:tabs>
          <w:tab w:val="left" w:pos="0"/>
        </w:tabs>
        <w:jc w:val="both"/>
        <w:rPr>
          <w:sz w:val="28"/>
          <w:szCs w:val="28"/>
        </w:rPr>
      </w:pPr>
    </w:p>
    <w:p w:rsidR="00827C25" w:rsidRPr="00675F95" w:rsidRDefault="00827C25" w:rsidP="00A86950">
      <w:pPr>
        <w:spacing w:before="120"/>
        <w:ind w:left="-1400" w:firstLine="1400"/>
        <w:jc w:val="both"/>
        <w:rPr>
          <w:b/>
          <w:sz w:val="28"/>
          <w:szCs w:val="28"/>
        </w:rPr>
      </w:pPr>
      <w:r w:rsidRPr="00675F95">
        <w:rPr>
          <w:b/>
          <w:sz w:val="28"/>
          <w:szCs w:val="28"/>
          <w:u w:val="single"/>
        </w:rPr>
        <w:t xml:space="preserve">Tuần </w:t>
      </w:r>
      <w:r>
        <w:rPr>
          <w:b/>
          <w:sz w:val="28"/>
          <w:szCs w:val="28"/>
          <w:u w:val="single"/>
        </w:rPr>
        <w:t>2</w:t>
      </w:r>
      <w:r w:rsidRPr="00675F95">
        <w:rPr>
          <w:b/>
          <w:sz w:val="28"/>
          <w:szCs w:val="28"/>
        </w:rPr>
        <w:tab/>
      </w:r>
    </w:p>
    <w:p w:rsidR="00827C25" w:rsidRPr="00675F95" w:rsidRDefault="00827C25" w:rsidP="00A86950">
      <w:pPr>
        <w:spacing w:before="120"/>
        <w:jc w:val="both"/>
        <w:rPr>
          <w:b/>
          <w:sz w:val="28"/>
          <w:szCs w:val="28"/>
        </w:rPr>
      </w:pPr>
      <w:r>
        <w:rPr>
          <w:b/>
          <w:sz w:val="28"/>
          <w:szCs w:val="28"/>
        </w:rPr>
        <w:t>Ngày soạn: 21</w:t>
      </w:r>
      <w:r w:rsidRPr="00675F95">
        <w:rPr>
          <w:b/>
          <w:sz w:val="28"/>
          <w:szCs w:val="28"/>
        </w:rPr>
        <w:t xml:space="preserve"> /8/2018              </w:t>
      </w:r>
    </w:p>
    <w:p w:rsidR="00827C25" w:rsidRPr="00403AF5" w:rsidRDefault="00827C25" w:rsidP="00A86950">
      <w:pPr>
        <w:spacing w:before="120"/>
        <w:jc w:val="both"/>
        <w:rPr>
          <w:b/>
          <w:sz w:val="28"/>
          <w:szCs w:val="28"/>
        </w:rPr>
      </w:pPr>
      <w:r w:rsidRPr="00403AF5">
        <w:rPr>
          <w:b/>
          <w:sz w:val="28"/>
          <w:szCs w:val="28"/>
        </w:rPr>
        <w:t>Ngày dạy:    /8/2018</w:t>
      </w:r>
    </w:p>
    <w:p w:rsidR="00827C25" w:rsidRPr="00F45425" w:rsidRDefault="00827C25" w:rsidP="00A86950">
      <w:pPr>
        <w:spacing w:before="120"/>
        <w:ind w:left="-1400" w:firstLine="1400"/>
        <w:jc w:val="both"/>
        <w:rPr>
          <w:sz w:val="28"/>
          <w:szCs w:val="28"/>
        </w:rPr>
      </w:pPr>
      <w:r w:rsidRPr="00403AF5">
        <w:rPr>
          <w:b/>
          <w:sz w:val="28"/>
          <w:szCs w:val="28"/>
        </w:rPr>
        <w:t>Tiết 2,bài 2 :</w:t>
      </w:r>
    </w:p>
    <w:p w:rsidR="00827C25" w:rsidRPr="00F45425" w:rsidRDefault="00827C25" w:rsidP="00A86950">
      <w:pPr>
        <w:tabs>
          <w:tab w:val="left" w:pos="0"/>
        </w:tabs>
        <w:rPr>
          <w:sz w:val="32"/>
          <w:szCs w:val="32"/>
        </w:rPr>
      </w:pPr>
      <w:r w:rsidRPr="00F45425">
        <w:rPr>
          <w:b/>
          <w:sz w:val="28"/>
          <w:szCs w:val="28"/>
        </w:rPr>
        <w:t xml:space="preserve">                                     </w:t>
      </w:r>
      <w:r>
        <w:rPr>
          <w:b/>
          <w:sz w:val="28"/>
          <w:szCs w:val="28"/>
        </w:rPr>
        <w:t xml:space="preserve">                      </w:t>
      </w:r>
      <w:r w:rsidRPr="00F45425">
        <w:rPr>
          <w:b/>
          <w:sz w:val="32"/>
          <w:szCs w:val="32"/>
        </w:rPr>
        <w:t>TỰ CHỦ</w:t>
      </w:r>
    </w:p>
    <w:p w:rsidR="00827C25" w:rsidRPr="00F45425" w:rsidRDefault="00827C25" w:rsidP="00A86950">
      <w:pPr>
        <w:tabs>
          <w:tab w:val="left" w:pos="0"/>
        </w:tabs>
        <w:jc w:val="both"/>
        <w:rPr>
          <w:b/>
          <w:sz w:val="28"/>
          <w:szCs w:val="28"/>
          <w:u w:val="single"/>
        </w:rPr>
      </w:pPr>
      <w:r w:rsidRPr="00F45425">
        <w:rPr>
          <w:sz w:val="28"/>
          <w:szCs w:val="28"/>
        </w:rPr>
        <w:t xml:space="preserve"> </w:t>
      </w:r>
      <w:r w:rsidRPr="00F45425">
        <w:rPr>
          <w:b/>
          <w:sz w:val="28"/>
          <w:szCs w:val="28"/>
        </w:rPr>
        <w:t xml:space="preserve">I. MỤC TIÊU </w:t>
      </w:r>
    </w:p>
    <w:p w:rsidR="00827C25" w:rsidRPr="00F45425" w:rsidRDefault="00827C25" w:rsidP="00A86950">
      <w:pPr>
        <w:tabs>
          <w:tab w:val="left" w:pos="0"/>
        </w:tabs>
        <w:jc w:val="both"/>
        <w:rPr>
          <w:b/>
          <w:sz w:val="28"/>
          <w:szCs w:val="28"/>
        </w:rPr>
      </w:pPr>
      <w:r w:rsidRPr="00F45425">
        <w:rPr>
          <w:b/>
          <w:sz w:val="28"/>
          <w:szCs w:val="28"/>
        </w:rPr>
        <w:t>- Qua bài, học sinh cần có:</w:t>
      </w:r>
    </w:p>
    <w:p w:rsidR="00827C25" w:rsidRPr="00F45425" w:rsidRDefault="00827C25" w:rsidP="00A86950">
      <w:pPr>
        <w:tabs>
          <w:tab w:val="left" w:pos="0"/>
        </w:tabs>
        <w:jc w:val="both"/>
        <w:rPr>
          <w:b/>
          <w:sz w:val="28"/>
          <w:szCs w:val="28"/>
        </w:rPr>
      </w:pPr>
      <w:r w:rsidRPr="00F45425">
        <w:rPr>
          <w:b/>
          <w:sz w:val="28"/>
          <w:szCs w:val="28"/>
        </w:rPr>
        <w:t xml:space="preserve">1. Kiến thức: </w:t>
      </w:r>
      <w:r w:rsidRPr="00F45425">
        <w:rPr>
          <w:sz w:val="28"/>
          <w:szCs w:val="28"/>
        </w:rPr>
        <w:t xml:space="preserve">- Hiểu thế nào là tự chủ. </w:t>
      </w:r>
    </w:p>
    <w:p w:rsidR="00827C25" w:rsidRPr="00F45425" w:rsidRDefault="00827C25" w:rsidP="00A86950">
      <w:pPr>
        <w:tabs>
          <w:tab w:val="left" w:pos="0"/>
        </w:tabs>
        <w:jc w:val="both"/>
        <w:rPr>
          <w:sz w:val="28"/>
          <w:szCs w:val="28"/>
        </w:rPr>
      </w:pPr>
      <w:r w:rsidRPr="00F45425">
        <w:rPr>
          <w:sz w:val="28"/>
          <w:szCs w:val="28"/>
        </w:rPr>
        <w:t>- Nêu ðýợc biểu hiện của ngýời có tính tự chủ. Nêu ðýợc một vài ví dụ.</w:t>
      </w:r>
    </w:p>
    <w:p w:rsidR="00827C25" w:rsidRPr="00F45425" w:rsidRDefault="00827C25" w:rsidP="00A86950">
      <w:pPr>
        <w:tabs>
          <w:tab w:val="left" w:pos="0"/>
        </w:tabs>
        <w:jc w:val="both"/>
        <w:rPr>
          <w:sz w:val="28"/>
          <w:szCs w:val="28"/>
        </w:rPr>
      </w:pPr>
      <w:r w:rsidRPr="00F45425">
        <w:rPr>
          <w:sz w:val="28"/>
          <w:szCs w:val="28"/>
        </w:rPr>
        <w:t>- Hiểu ðýợc vì sao con ngýời cần phải biết tự chủ</w:t>
      </w:r>
    </w:p>
    <w:p w:rsidR="00827C25" w:rsidRPr="00F45425" w:rsidRDefault="00827C25" w:rsidP="00A86950">
      <w:pPr>
        <w:tabs>
          <w:tab w:val="left" w:pos="0"/>
        </w:tabs>
        <w:jc w:val="both"/>
        <w:rPr>
          <w:b/>
          <w:sz w:val="28"/>
          <w:szCs w:val="28"/>
        </w:rPr>
      </w:pPr>
      <w:r w:rsidRPr="00F45425">
        <w:rPr>
          <w:b/>
          <w:sz w:val="28"/>
          <w:szCs w:val="28"/>
        </w:rPr>
        <w:t xml:space="preserve">2. Kĩ năng: </w:t>
      </w:r>
      <w:r w:rsidRPr="00F45425">
        <w:rPr>
          <w:sz w:val="28"/>
          <w:szCs w:val="28"/>
        </w:rPr>
        <w:t>- Có khả nãng làm chủ bản thân trong học tập, lao động, sinh hoạt.</w:t>
      </w:r>
    </w:p>
    <w:p w:rsidR="00827C25" w:rsidRPr="00F45425" w:rsidRDefault="00827C25" w:rsidP="00A86950">
      <w:pPr>
        <w:tabs>
          <w:tab w:val="left" w:pos="0"/>
        </w:tabs>
        <w:jc w:val="both"/>
        <w:rPr>
          <w:sz w:val="28"/>
          <w:szCs w:val="28"/>
        </w:rPr>
      </w:pPr>
      <w:r w:rsidRPr="00F45425">
        <w:rPr>
          <w:sz w:val="28"/>
          <w:szCs w:val="28"/>
        </w:rPr>
        <w:t>- Kĩ nãng tự ra quyết ðịnh, kĩ nãng kiên ðịnh trýớc những áp lực tiêu cực của bạn bè.</w:t>
      </w:r>
    </w:p>
    <w:p w:rsidR="00827C25" w:rsidRPr="00F45425" w:rsidRDefault="00827C25" w:rsidP="00A86950">
      <w:pPr>
        <w:tabs>
          <w:tab w:val="left" w:pos="0"/>
        </w:tabs>
        <w:jc w:val="both"/>
        <w:rPr>
          <w:sz w:val="28"/>
          <w:szCs w:val="28"/>
        </w:rPr>
      </w:pPr>
      <w:r w:rsidRPr="00F45425">
        <w:rPr>
          <w:sz w:val="28"/>
          <w:szCs w:val="28"/>
        </w:rPr>
        <w:t xml:space="preserve">- Kĩ nãng thể hiện sự tự tin bảo vệ ý kiến của bản thân. Kĩ nãng kiểm soát cảm xúc. </w:t>
      </w:r>
    </w:p>
    <w:p w:rsidR="00827C25" w:rsidRPr="00F45425" w:rsidRDefault="00827C25" w:rsidP="00A86950">
      <w:pPr>
        <w:tabs>
          <w:tab w:val="left" w:pos="0"/>
        </w:tabs>
        <w:jc w:val="both"/>
        <w:rPr>
          <w:sz w:val="28"/>
          <w:szCs w:val="28"/>
        </w:rPr>
      </w:pPr>
      <w:r w:rsidRPr="00F45425">
        <w:rPr>
          <w:sz w:val="28"/>
          <w:szCs w:val="28"/>
        </w:rPr>
        <w:t xml:space="preserve"> 3.</w:t>
      </w:r>
      <w:r w:rsidRPr="00F45425">
        <w:rPr>
          <w:b/>
          <w:sz w:val="28"/>
          <w:szCs w:val="28"/>
        </w:rPr>
        <w:t xml:space="preserve"> Thái độ</w:t>
      </w:r>
      <w:r w:rsidRPr="00F45425">
        <w:rPr>
          <w:sz w:val="28"/>
          <w:szCs w:val="28"/>
        </w:rPr>
        <w:t xml:space="preserve">: Có ý thức rèn luyện tính tự chủ. </w:t>
      </w:r>
    </w:p>
    <w:p w:rsidR="00827C25" w:rsidRPr="00F45425" w:rsidRDefault="00827C25" w:rsidP="00A86950">
      <w:pPr>
        <w:tabs>
          <w:tab w:val="left" w:pos="0"/>
        </w:tabs>
        <w:jc w:val="both"/>
        <w:rPr>
          <w:b/>
          <w:sz w:val="28"/>
          <w:szCs w:val="28"/>
        </w:rPr>
      </w:pPr>
      <w:r w:rsidRPr="00F45425">
        <w:rPr>
          <w:b/>
          <w:sz w:val="28"/>
          <w:szCs w:val="28"/>
        </w:rPr>
        <w:t>4. Năng lực – phẩm chất.</w:t>
      </w:r>
    </w:p>
    <w:p w:rsidR="00827C25" w:rsidRPr="001B3985" w:rsidRDefault="00827C25" w:rsidP="00A86950">
      <w:pPr>
        <w:spacing w:before="120"/>
        <w:rPr>
          <w:sz w:val="28"/>
          <w:szCs w:val="28"/>
        </w:rPr>
      </w:pPr>
      <w:r w:rsidRPr="001B3985">
        <w:rPr>
          <w:sz w:val="28"/>
          <w:szCs w:val="28"/>
        </w:rPr>
        <w:t>4.1,Năng lực:</w:t>
      </w:r>
    </w:p>
    <w:p w:rsidR="00827C25" w:rsidRPr="001B3985" w:rsidRDefault="00827C25" w:rsidP="00A86950">
      <w:pPr>
        <w:spacing w:before="120"/>
        <w:rPr>
          <w:sz w:val="28"/>
          <w:szCs w:val="28"/>
        </w:rPr>
      </w:pPr>
      <w:r w:rsidRPr="001B3985">
        <w:rPr>
          <w:sz w:val="28"/>
          <w:szCs w:val="28"/>
        </w:rPr>
        <w:t>- Năng lực chung:Năng lực tự học, năng lực giải quyết vấn đề, năng lực tư duy sáng tạo, năng lực hợp tác.</w:t>
      </w:r>
    </w:p>
    <w:p w:rsidR="00827C25" w:rsidRDefault="00827C25" w:rsidP="00A86950">
      <w:r w:rsidRPr="001B3985">
        <w:rPr>
          <w:sz w:val="28"/>
          <w:szCs w:val="28"/>
        </w:rPr>
        <w:t xml:space="preserve">-Năng lực chuyên biệt: </w:t>
      </w:r>
      <w:r w:rsidRPr="00F45425">
        <w:rPr>
          <w:sz w:val="28"/>
          <w:szCs w:val="28"/>
        </w:rPr>
        <w:t>giải quyết vấn đề</w:t>
      </w:r>
      <w:r>
        <w:t>,</w:t>
      </w:r>
      <w:r w:rsidRPr="00F45425">
        <w:rPr>
          <w:sz w:val="28"/>
          <w:szCs w:val="28"/>
        </w:rPr>
        <w:t>năng lực xử lí tình huống</w:t>
      </w:r>
      <w:r>
        <w:t xml:space="preserve">, </w:t>
      </w:r>
      <w:r w:rsidRPr="00F45425">
        <w:rPr>
          <w:sz w:val="28"/>
          <w:szCs w:val="28"/>
        </w:rPr>
        <w:t>năng lực nhận thức, điều chỉnh hành vi</w:t>
      </w:r>
    </w:p>
    <w:p w:rsidR="00827C25" w:rsidRPr="00F45425" w:rsidRDefault="00827C25" w:rsidP="00A86950">
      <w:pPr>
        <w:tabs>
          <w:tab w:val="left" w:pos="0"/>
        </w:tabs>
        <w:jc w:val="both"/>
        <w:rPr>
          <w:sz w:val="28"/>
          <w:szCs w:val="28"/>
        </w:rPr>
      </w:pPr>
      <w:r>
        <w:rPr>
          <w:sz w:val="28"/>
          <w:szCs w:val="28"/>
        </w:rPr>
        <w:lastRenderedPageBreak/>
        <w:t>4.2.</w:t>
      </w:r>
      <w:r w:rsidRPr="00F45425">
        <w:rPr>
          <w:sz w:val="28"/>
          <w:szCs w:val="28"/>
        </w:rPr>
        <w:t>Phẩm chấ</w:t>
      </w:r>
      <w:r>
        <w:rPr>
          <w:sz w:val="28"/>
          <w:szCs w:val="28"/>
        </w:rPr>
        <w:t>t: Tự lập, tự tin, tự chủ</w:t>
      </w:r>
      <w:r w:rsidRPr="00F45425">
        <w:rPr>
          <w:sz w:val="28"/>
          <w:szCs w:val="28"/>
        </w:rPr>
        <w:t>.</w:t>
      </w:r>
    </w:p>
    <w:p w:rsidR="00827C25" w:rsidRPr="00F45425" w:rsidRDefault="00827C25" w:rsidP="00A86950">
      <w:pPr>
        <w:spacing w:before="120"/>
        <w:rPr>
          <w:sz w:val="28"/>
          <w:szCs w:val="28"/>
        </w:rPr>
      </w:pPr>
      <w:r w:rsidRPr="001B3985">
        <w:rPr>
          <w:sz w:val="28"/>
          <w:szCs w:val="28"/>
        </w:rPr>
        <w:t>5.Tích hợp theo đặc trưng của bộ môn, bài dạy</w:t>
      </w:r>
      <w:r w:rsidRPr="00F45425">
        <w:rPr>
          <w:sz w:val="28"/>
          <w:szCs w:val="28"/>
        </w:rPr>
        <w:t xml:space="preserve"> </w:t>
      </w:r>
      <w:r w:rsidRPr="00F45425">
        <w:rPr>
          <w:b/>
          <w:sz w:val="28"/>
          <w:szCs w:val="28"/>
        </w:rPr>
        <w:t xml:space="preserve"> </w:t>
      </w:r>
    </w:p>
    <w:p w:rsidR="00827C25" w:rsidRPr="00F45425" w:rsidRDefault="00827C25" w:rsidP="00A86950">
      <w:pPr>
        <w:tabs>
          <w:tab w:val="left" w:pos="0"/>
        </w:tabs>
        <w:ind w:left="720" w:hanging="720"/>
        <w:jc w:val="both"/>
        <w:rPr>
          <w:b/>
          <w:sz w:val="28"/>
          <w:szCs w:val="28"/>
          <w:u w:val="single"/>
        </w:rPr>
      </w:pPr>
      <w:r w:rsidRPr="00F45425">
        <w:rPr>
          <w:b/>
          <w:sz w:val="28"/>
          <w:szCs w:val="28"/>
          <w:u w:val="single"/>
        </w:rPr>
        <w:t>II. CHUẨN BỊ CỦA GV VÀ HS</w:t>
      </w:r>
    </w:p>
    <w:p w:rsidR="00827C25" w:rsidRPr="00F45425" w:rsidRDefault="00827C25" w:rsidP="00A86950">
      <w:pPr>
        <w:tabs>
          <w:tab w:val="left" w:pos="0"/>
        </w:tabs>
        <w:jc w:val="both"/>
        <w:rPr>
          <w:sz w:val="28"/>
          <w:szCs w:val="28"/>
        </w:rPr>
      </w:pPr>
      <w:r w:rsidRPr="00F45425">
        <w:rPr>
          <w:b/>
          <w:sz w:val="28"/>
          <w:szCs w:val="28"/>
        </w:rPr>
        <w:t>1. Giáo viên</w:t>
      </w:r>
      <w:r w:rsidRPr="00F45425">
        <w:rPr>
          <w:sz w:val="28"/>
          <w:szCs w:val="28"/>
        </w:rPr>
        <w:t>:</w:t>
      </w:r>
    </w:p>
    <w:p w:rsidR="00827C25" w:rsidRPr="00F45425" w:rsidRDefault="00827C25" w:rsidP="00A86950">
      <w:pPr>
        <w:tabs>
          <w:tab w:val="left" w:pos="0"/>
        </w:tabs>
        <w:jc w:val="both"/>
        <w:rPr>
          <w:sz w:val="28"/>
          <w:szCs w:val="28"/>
        </w:rPr>
      </w:pPr>
      <w:r w:rsidRPr="00F45425">
        <w:rPr>
          <w:sz w:val="28"/>
          <w:szCs w:val="28"/>
        </w:rPr>
        <w:t>- SGK + SGV. TLTK. Nghiên cứu soạn bài. Bảng phụ, bút dạ, phiếu học tập.</w:t>
      </w:r>
    </w:p>
    <w:p w:rsidR="00827C25" w:rsidRPr="00F45425" w:rsidRDefault="00827C25" w:rsidP="00A86950">
      <w:pPr>
        <w:tabs>
          <w:tab w:val="left" w:pos="0"/>
        </w:tabs>
        <w:jc w:val="both"/>
        <w:rPr>
          <w:sz w:val="28"/>
          <w:szCs w:val="28"/>
        </w:rPr>
      </w:pPr>
      <w:r w:rsidRPr="00F45425">
        <w:rPr>
          <w:sz w:val="28"/>
          <w:szCs w:val="28"/>
        </w:rPr>
        <w:t>- Tình huống, những câu chuyện, bài viết về người tự chủ.</w:t>
      </w:r>
    </w:p>
    <w:p w:rsidR="00827C25" w:rsidRPr="00F45425" w:rsidRDefault="00827C25" w:rsidP="00A86950">
      <w:pPr>
        <w:tabs>
          <w:tab w:val="left" w:pos="0"/>
        </w:tabs>
        <w:jc w:val="both"/>
        <w:rPr>
          <w:b/>
          <w:sz w:val="28"/>
          <w:szCs w:val="28"/>
        </w:rPr>
      </w:pPr>
      <w:r w:rsidRPr="00F45425">
        <w:rPr>
          <w:b/>
          <w:sz w:val="28"/>
          <w:szCs w:val="28"/>
        </w:rPr>
        <w:t xml:space="preserve">2. Học sinh:   </w:t>
      </w:r>
      <w:r w:rsidRPr="00F45425">
        <w:rPr>
          <w:sz w:val="28"/>
          <w:szCs w:val="28"/>
        </w:rPr>
        <w:t>- SGK + vở ghi, tài liệu tham khảo.</w:t>
      </w:r>
    </w:p>
    <w:p w:rsidR="00827C25" w:rsidRPr="00F45425" w:rsidRDefault="00827C25" w:rsidP="00A86950">
      <w:pPr>
        <w:tabs>
          <w:tab w:val="left" w:pos="0"/>
        </w:tabs>
        <w:ind w:left="720" w:hanging="720"/>
        <w:jc w:val="both"/>
        <w:rPr>
          <w:b/>
          <w:sz w:val="28"/>
          <w:szCs w:val="28"/>
        </w:rPr>
      </w:pPr>
      <w:r w:rsidRPr="00F45425">
        <w:rPr>
          <w:sz w:val="28"/>
          <w:szCs w:val="28"/>
        </w:rPr>
        <w:t>- Học và làm bài cũ, chuẩn bị bài mới.</w:t>
      </w:r>
      <w:r w:rsidRPr="00F45425">
        <w:rPr>
          <w:b/>
          <w:sz w:val="28"/>
          <w:szCs w:val="28"/>
        </w:rPr>
        <w:t xml:space="preserve">           </w:t>
      </w:r>
    </w:p>
    <w:p w:rsidR="00827C25" w:rsidRPr="001B3985" w:rsidRDefault="00827C25" w:rsidP="00A86950">
      <w:pPr>
        <w:spacing w:before="120"/>
        <w:rPr>
          <w:b/>
          <w:sz w:val="28"/>
          <w:szCs w:val="28"/>
        </w:rPr>
      </w:pPr>
      <w:r w:rsidRPr="001B3985">
        <w:rPr>
          <w:b/>
          <w:sz w:val="28"/>
          <w:szCs w:val="28"/>
        </w:rPr>
        <w:t>III. TIẾN TRÌNH TIẾT HỌC</w:t>
      </w:r>
    </w:p>
    <w:p w:rsidR="00827C25" w:rsidRPr="001B3985" w:rsidRDefault="00827C25" w:rsidP="00A86950">
      <w:pPr>
        <w:spacing w:before="120"/>
        <w:rPr>
          <w:b/>
          <w:sz w:val="28"/>
          <w:szCs w:val="28"/>
        </w:rPr>
      </w:pPr>
      <w:r w:rsidRPr="001B3985">
        <w:rPr>
          <w:b/>
          <w:sz w:val="28"/>
          <w:szCs w:val="28"/>
        </w:rPr>
        <w:t xml:space="preserve">  1. Ổn định tổ chức</w:t>
      </w:r>
    </w:p>
    <w:p w:rsidR="00827C25" w:rsidRPr="001B3985" w:rsidRDefault="00827C25" w:rsidP="00A86950">
      <w:pPr>
        <w:spacing w:before="120"/>
        <w:rPr>
          <w:b/>
          <w:sz w:val="28"/>
          <w:szCs w:val="28"/>
        </w:rPr>
      </w:pPr>
      <w:r w:rsidRPr="001B3985">
        <w:rPr>
          <w:b/>
          <w:sz w:val="28"/>
          <w:szCs w:val="28"/>
        </w:rPr>
        <w:t xml:space="preserve">    * Kiểm tra sĩ số</w:t>
      </w:r>
    </w:p>
    <w:p w:rsidR="00827C25" w:rsidRPr="001B3985" w:rsidRDefault="00827C25" w:rsidP="00A86950">
      <w:pPr>
        <w:spacing w:before="120"/>
        <w:rPr>
          <w:b/>
          <w:sz w:val="28"/>
          <w:szCs w:val="28"/>
        </w:rPr>
      </w:pPr>
      <w:r w:rsidRPr="001B3985">
        <w:rPr>
          <w:b/>
          <w:sz w:val="28"/>
          <w:szCs w:val="28"/>
        </w:rPr>
        <w:t xml:space="preserve">     </w:t>
      </w:r>
      <w:r>
        <w:rPr>
          <w:b/>
          <w:sz w:val="28"/>
          <w:szCs w:val="28"/>
        </w:rPr>
        <w:t xml:space="preserve"> 9</w:t>
      </w:r>
      <w:r w:rsidRPr="001B3985">
        <w:rPr>
          <w:b/>
          <w:sz w:val="28"/>
          <w:szCs w:val="28"/>
        </w:rPr>
        <w:t xml:space="preserve">A:            </w:t>
      </w:r>
      <w:r>
        <w:rPr>
          <w:b/>
          <w:sz w:val="28"/>
          <w:szCs w:val="28"/>
        </w:rPr>
        <w:t xml:space="preserve">                        </w:t>
      </w:r>
    </w:p>
    <w:p w:rsidR="00827C25" w:rsidRDefault="00827C25" w:rsidP="00A86950">
      <w:pPr>
        <w:tabs>
          <w:tab w:val="left" w:pos="0"/>
        </w:tabs>
        <w:jc w:val="both"/>
        <w:rPr>
          <w:sz w:val="28"/>
          <w:szCs w:val="28"/>
        </w:rPr>
      </w:pPr>
      <w:r w:rsidRPr="001B3985">
        <w:rPr>
          <w:b/>
          <w:sz w:val="28"/>
          <w:szCs w:val="28"/>
        </w:rPr>
        <w:t xml:space="preserve">    * Kiểm tra bài cũ:</w:t>
      </w:r>
      <w:r w:rsidRPr="00827B57">
        <w:rPr>
          <w:sz w:val="28"/>
          <w:szCs w:val="28"/>
        </w:rPr>
        <w:t xml:space="preserve"> </w:t>
      </w:r>
    </w:p>
    <w:p w:rsidR="00827C25" w:rsidRPr="00F45425" w:rsidRDefault="00827C25" w:rsidP="00A86950">
      <w:pPr>
        <w:tabs>
          <w:tab w:val="left" w:pos="0"/>
        </w:tabs>
        <w:jc w:val="both"/>
        <w:rPr>
          <w:sz w:val="28"/>
          <w:szCs w:val="28"/>
        </w:rPr>
      </w:pPr>
      <w:r w:rsidRPr="00F45425">
        <w:rPr>
          <w:sz w:val="28"/>
          <w:szCs w:val="28"/>
        </w:rPr>
        <w:t>? Thế nào là chí công vô tư ?  Biểu hiện của chí công vô tư ?</w:t>
      </w:r>
    </w:p>
    <w:p w:rsidR="00827C25" w:rsidRPr="00F45425" w:rsidRDefault="00827C25" w:rsidP="00A86950">
      <w:pPr>
        <w:tabs>
          <w:tab w:val="left" w:pos="0"/>
        </w:tabs>
        <w:jc w:val="both"/>
        <w:rPr>
          <w:sz w:val="28"/>
          <w:szCs w:val="28"/>
        </w:rPr>
      </w:pPr>
      <w:r w:rsidRPr="00F45425">
        <w:rPr>
          <w:sz w:val="28"/>
          <w:szCs w:val="28"/>
        </w:rPr>
        <w:t>? Tìm những câu tục ngữ, ca dao, danh ngôn nói về chí công vô tư trong những câu sau:</w:t>
      </w:r>
    </w:p>
    <w:p w:rsidR="00827C25" w:rsidRPr="00F45425" w:rsidRDefault="00827C25" w:rsidP="00A86950">
      <w:pPr>
        <w:tabs>
          <w:tab w:val="left" w:pos="0"/>
        </w:tabs>
        <w:jc w:val="both"/>
        <w:rPr>
          <w:sz w:val="28"/>
          <w:szCs w:val="28"/>
        </w:rPr>
      </w:pPr>
      <w:r w:rsidRPr="00F45425">
        <w:rPr>
          <w:sz w:val="28"/>
          <w:szCs w:val="28"/>
        </w:rPr>
        <w:tab/>
        <w:t>A. Tha kẻ gian, oan người ngay.</w:t>
      </w:r>
    </w:p>
    <w:p w:rsidR="00827C25" w:rsidRPr="00F45425" w:rsidRDefault="00827C25" w:rsidP="00A86950">
      <w:pPr>
        <w:tabs>
          <w:tab w:val="left" w:pos="0"/>
        </w:tabs>
        <w:jc w:val="both"/>
        <w:rPr>
          <w:sz w:val="28"/>
          <w:szCs w:val="28"/>
        </w:rPr>
      </w:pPr>
      <w:r w:rsidRPr="00F45425">
        <w:rPr>
          <w:sz w:val="28"/>
          <w:szCs w:val="28"/>
        </w:rPr>
        <w:tab/>
        <w:t>B. Công ai nấy nhớ, tội ai nấy chịu.</w:t>
      </w:r>
    </w:p>
    <w:p w:rsidR="00827C25" w:rsidRPr="00F45425" w:rsidRDefault="00827C25" w:rsidP="00A86950">
      <w:pPr>
        <w:tabs>
          <w:tab w:val="left" w:pos="0"/>
        </w:tabs>
        <w:jc w:val="both"/>
        <w:rPr>
          <w:sz w:val="28"/>
          <w:szCs w:val="28"/>
        </w:rPr>
      </w:pPr>
      <w:r w:rsidRPr="00F45425">
        <w:rPr>
          <w:sz w:val="28"/>
          <w:szCs w:val="28"/>
        </w:rPr>
        <w:tab/>
        <w:t>C. Bênh lí, không bênh thân.</w:t>
      </w:r>
    </w:p>
    <w:p w:rsidR="00827C25" w:rsidRPr="00F45425" w:rsidRDefault="00827C25" w:rsidP="00A86950">
      <w:pPr>
        <w:tabs>
          <w:tab w:val="left" w:pos="0"/>
        </w:tabs>
        <w:jc w:val="both"/>
        <w:rPr>
          <w:sz w:val="28"/>
          <w:szCs w:val="28"/>
        </w:rPr>
      </w:pPr>
      <w:r w:rsidRPr="00F45425">
        <w:rPr>
          <w:sz w:val="28"/>
          <w:szCs w:val="28"/>
        </w:rPr>
        <w:tab/>
        <w:t xml:space="preserve">D. </w:t>
      </w:r>
      <w:r w:rsidRPr="00F45425">
        <w:rPr>
          <w:sz w:val="28"/>
          <w:szCs w:val="28"/>
        </w:rPr>
        <w:tab/>
        <w:t>Thương em anh để trong lòng.</w:t>
      </w:r>
    </w:p>
    <w:p w:rsidR="00827C25" w:rsidRDefault="00827C25" w:rsidP="00A86950">
      <w:pPr>
        <w:tabs>
          <w:tab w:val="left" w:pos="0"/>
        </w:tabs>
        <w:jc w:val="both"/>
        <w:rPr>
          <w:sz w:val="28"/>
          <w:szCs w:val="28"/>
        </w:rPr>
      </w:pPr>
      <w:r w:rsidRPr="00F45425">
        <w:rPr>
          <w:sz w:val="28"/>
          <w:szCs w:val="28"/>
        </w:rPr>
        <w:tab/>
        <w:t>Việc quan anh cứ phép công anh làm.</w:t>
      </w:r>
    </w:p>
    <w:p w:rsidR="00827C25" w:rsidRPr="001B3985" w:rsidRDefault="00827C25" w:rsidP="00A86950">
      <w:pPr>
        <w:tabs>
          <w:tab w:val="left" w:pos="0"/>
        </w:tabs>
        <w:jc w:val="both"/>
        <w:rPr>
          <w:b/>
          <w:sz w:val="28"/>
          <w:szCs w:val="28"/>
        </w:rPr>
      </w:pPr>
      <w:r w:rsidRPr="001B3985">
        <w:rPr>
          <w:b/>
          <w:sz w:val="28"/>
          <w:szCs w:val="28"/>
        </w:rPr>
        <w:t>2.Tổ chức các hoạt động dạy học</w:t>
      </w:r>
    </w:p>
    <w:p w:rsidR="00827C25" w:rsidRPr="001B3985" w:rsidRDefault="00827C25" w:rsidP="00A86950">
      <w:pPr>
        <w:spacing w:before="120"/>
        <w:rPr>
          <w:b/>
          <w:sz w:val="28"/>
          <w:szCs w:val="28"/>
        </w:rPr>
      </w:pPr>
      <w:r w:rsidRPr="001B3985">
        <w:rPr>
          <w:b/>
          <w:sz w:val="28"/>
          <w:szCs w:val="28"/>
        </w:rPr>
        <w:t>2.1. Khởi động :</w:t>
      </w:r>
    </w:p>
    <w:p w:rsidR="00827C25" w:rsidRPr="00F45425" w:rsidRDefault="00827C25" w:rsidP="00A86950">
      <w:pPr>
        <w:spacing w:line="276" w:lineRule="auto"/>
        <w:jc w:val="both"/>
        <w:rPr>
          <w:b/>
          <w:sz w:val="28"/>
          <w:szCs w:val="28"/>
        </w:rPr>
      </w:pPr>
      <w:r w:rsidRPr="00F45425">
        <w:rPr>
          <w:b/>
          <w:sz w:val="28"/>
          <w:szCs w:val="28"/>
        </w:rPr>
        <w:t xml:space="preserve">- </w:t>
      </w:r>
      <w:r w:rsidRPr="00F45425">
        <w:rPr>
          <w:sz w:val="28"/>
          <w:szCs w:val="28"/>
        </w:rPr>
        <w:t>GV kể cho HS nghe câu chuyện về cậu bé Rô-be.</w:t>
      </w:r>
    </w:p>
    <w:p w:rsidR="00827C25" w:rsidRPr="00F45425" w:rsidRDefault="00827C25" w:rsidP="00A86950">
      <w:pPr>
        <w:spacing w:line="276" w:lineRule="auto"/>
        <w:jc w:val="both"/>
        <w:rPr>
          <w:color w:val="000000"/>
          <w:sz w:val="28"/>
          <w:szCs w:val="28"/>
        </w:rPr>
      </w:pPr>
      <w:r w:rsidRPr="00F45425">
        <w:rPr>
          <w:color w:val="000000"/>
          <w:sz w:val="28"/>
          <w:szCs w:val="28"/>
        </w:rPr>
        <w:t>- Cho HS NX – GV dẫn vào bài.</w:t>
      </w:r>
    </w:p>
    <w:p w:rsidR="00827C25" w:rsidRPr="00F45425" w:rsidRDefault="00827C25" w:rsidP="00A86950">
      <w:pPr>
        <w:tabs>
          <w:tab w:val="left" w:pos="0"/>
        </w:tabs>
        <w:ind w:firstLine="720"/>
        <w:jc w:val="both"/>
        <w:rPr>
          <w:sz w:val="28"/>
          <w:szCs w:val="28"/>
        </w:rPr>
      </w:pPr>
      <w:r w:rsidRPr="00F45425">
        <w:rPr>
          <w:sz w:val="28"/>
          <w:szCs w:val="28"/>
        </w:rPr>
        <w:t xml:space="preserve">Khi gặp khó khăn chúng ta không bi quan, chán nản mà vẫn tiếp tục khắc phục những khó khăn đó để vươn lên đó chính là người có tính tự chủ. Vậy để hiểu thế nào là tự chủ, ý nghĩa của tính tự chủ cô cùng các em tìm hiểu bài học hôm nay : </w:t>
      </w:r>
      <w:r w:rsidRPr="00F45425">
        <w:rPr>
          <w:b/>
          <w:i/>
          <w:sz w:val="28"/>
          <w:szCs w:val="28"/>
        </w:rPr>
        <w:t>Tự chủ</w:t>
      </w:r>
      <w:r w:rsidRPr="00F45425">
        <w:rPr>
          <w:sz w:val="28"/>
          <w:szCs w:val="28"/>
        </w:rPr>
        <w:t xml:space="preserve"> </w:t>
      </w:r>
    </w:p>
    <w:p w:rsidR="00827C25" w:rsidRPr="001B3985" w:rsidRDefault="00827C25" w:rsidP="00A86950">
      <w:pPr>
        <w:spacing w:before="120"/>
        <w:rPr>
          <w:b/>
          <w:sz w:val="28"/>
          <w:szCs w:val="28"/>
        </w:rPr>
      </w:pPr>
      <w:r w:rsidRPr="001B3985">
        <w:rPr>
          <w:b/>
          <w:sz w:val="28"/>
          <w:szCs w:val="28"/>
        </w:rPr>
        <w:t>2.2. Các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873"/>
      </w:tblGrid>
      <w:tr w:rsidR="00827C25" w:rsidTr="00432E4C">
        <w:tc>
          <w:tcPr>
            <w:tcW w:w="5387" w:type="dxa"/>
          </w:tcPr>
          <w:p w:rsidR="00827C25" w:rsidRPr="00F45425" w:rsidRDefault="00827C25" w:rsidP="00432E4C">
            <w:pPr>
              <w:tabs>
                <w:tab w:val="left" w:pos="0"/>
              </w:tabs>
              <w:jc w:val="both"/>
              <w:rPr>
                <w:b/>
                <w:sz w:val="28"/>
                <w:szCs w:val="28"/>
              </w:rPr>
            </w:pPr>
            <w:r w:rsidRPr="00F45425">
              <w:rPr>
                <w:b/>
                <w:sz w:val="28"/>
                <w:szCs w:val="28"/>
              </w:rPr>
              <w:t xml:space="preserve">          HOẠT ĐỘNG CỦA GV và HS</w:t>
            </w:r>
          </w:p>
        </w:tc>
        <w:tc>
          <w:tcPr>
            <w:tcW w:w="4873" w:type="dxa"/>
          </w:tcPr>
          <w:p w:rsidR="00827C25" w:rsidRDefault="00827C25" w:rsidP="00432E4C">
            <w:pPr>
              <w:tabs>
                <w:tab w:val="left" w:pos="0"/>
              </w:tabs>
              <w:jc w:val="both"/>
              <w:rPr>
                <w:b/>
                <w:sz w:val="28"/>
                <w:szCs w:val="28"/>
                <w:lang w:val="it-IT"/>
              </w:rPr>
            </w:pPr>
            <w:r w:rsidRPr="00F45425">
              <w:rPr>
                <w:b/>
                <w:sz w:val="28"/>
                <w:szCs w:val="28"/>
              </w:rPr>
              <w:t xml:space="preserve">                 </w:t>
            </w:r>
            <w:r>
              <w:rPr>
                <w:b/>
                <w:sz w:val="28"/>
                <w:szCs w:val="28"/>
                <w:lang w:val="it-IT"/>
              </w:rPr>
              <w:t xml:space="preserve">NỘI DUNG </w:t>
            </w:r>
          </w:p>
        </w:tc>
      </w:tr>
      <w:tr w:rsidR="00827C25" w:rsidRPr="00F45425" w:rsidTr="00432E4C">
        <w:tc>
          <w:tcPr>
            <w:tcW w:w="5387" w:type="dxa"/>
          </w:tcPr>
          <w:p w:rsidR="00827C25" w:rsidRPr="00F45425" w:rsidRDefault="00827C25" w:rsidP="00432E4C">
            <w:pPr>
              <w:tabs>
                <w:tab w:val="left" w:pos="0"/>
              </w:tabs>
              <w:jc w:val="both"/>
              <w:rPr>
                <w:b/>
                <w:i/>
                <w:sz w:val="28"/>
                <w:szCs w:val="28"/>
                <w:lang w:val="it-IT"/>
              </w:rPr>
            </w:pPr>
            <w:r w:rsidRPr="00F45425">
              <w:rPr>
                <w:b/>
                <w:i/>
                <w:sz w:val="28"/>
                <w:szCs w:val="28"/>
                <w:lang w:val="it-IT"/>
              </w:rPr>
              <w:t xml:space="preserve">* HĐ 1: </w:t>
            </w:r>
            <w:r>
              <w:rPr>
                <w:b/>
                <w:i/>
                <w:sz w:val="28"/>
                <w:szCs w:val="28"/>
                <w:lang w:val="it-IT"/>
              </w:rPr>
              <w:t>Tìm hiểu khái niệm</w:t>
            </w:r>
          </w:p>
          <w:p w:rsidR="00827C25" w:rsidRPr="001B3985" w:rsidRDefault="00827C25" w:rsidP="00432E4C">
            <w:pPr>
              <w:spacing w:before="120"/>
              <w:rPr>
                <w:b/>
                <w:sz w:val="28"/>
                <w:szCs w:val="28"/>
              </w:rPr>
            </w:pPr>
            <w:r w:rsidRPr="001B3985">
              <w:rPr>
                <w:b/>
                <w:sz w:val="28"/>
                <w:szCs w:val="28"/>
              </w:rPr>
              <w:t>-Hình thức:Dạy học nhóm</w:t>
            </w:r>
          </w:p>
          <w:p w:rsidR="00827C25" w:rsidRDefault="00827C25" w:rsidP="00432E4C">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ấn đáp, hoạt động nhóm</w:t>
            </w:r>
          </w:p>
          <w:p w:rsidR="00827C25" w:rsidRPr="001B3985" w:rsidRDefault="00827C25" w:rsidP="00432E4C">
            <w:pPr>
              <w:spacing w:before="120"/>
              <w:rPr>
                <w:b/>
                <w:sz w:val="28"/>
                <w:szCs w:val="28"/>
              </w:rPr>
            </w:pPr>
            <w:r w:rsidRPr="001B3985">
              <w:rPr>
                <w:b/>
                <w:sz w:val="28"/>
                <w:szCs w:val="28"/>
              </w:rPr>
              <w:t>-</w:t>
            </w:r>
            <w:r>
              <w:rPr>
                <w:b/>
                <w:sz w:val="28"/>
                <w:szCs w:val="28"/>
              </w:rPr>
              <w:t xml:space="preserve"> KT: Đặt câu hỏi, mảnh ghép</w:t>
            </w:r>
          </w:p>
          <w:p w:rsidR="00827C25" w:rsidRDefault="00827C25" w:rsidP="00432E4C">
            <w:pPr>
              <w:tabs>
                <w:tab w:val="left" w:pos="0"/>
              </w:tabs>
              <w:jc w:val="both"/>
              <w:rPr>
                <w:i/>
                <w:sz w:val="28"/>
                <w:szCs w:val="28"/>
                <w:lang w:val="pt-BR"/>
              </w:rPr>
            </w:pPr>
            <w:r w:rsidRPr="001B3985">
              <w:rPr>
                <w:b/>
                <w:sz w:val="28"/>
                <w:szCs w:val="28"/>
              </w:rPr>
              <w:lastRenderedPageBreak/>
              <w:t>-NL:</w:t>
            </w:r>
            <w:r>
              <w:rPr>
                <w:b/>
                <w:sz w:val="28"/>
                <w:szCs w:val="28"/>
              </w:rPr>
              <w:t>Nhận thức, giải quyết vấn đề</w:t>
            </w:r>
            <w:r w:rsidRPr="00F45425">
              <w:rPr>
                <w:i/>
                <w:sz w:val="28"/>
                <w:szCs w:val="28"/>
                <w:lang w:val="pt-BR"/>
              </w:rPr>
              <w:t xml:space="preserve"> </w:t>
            </w:r>
          </w:p>
          <w:p w:rsidR="00827C25" w:rsidRPr="00403AF5" w:rsidRDefault="00827C25" w:rsidP="00432E4C">
            <w:pPr>
              <w:tabs>
                <w:tab w:val="left" w:pos="0"/>
              </w:tabs>
              <w:jc w:val="both"/>
              <w:rPr>
                <w:b/>
                <w:sz w:val="28"/>
                <w:szCs w:val="28"/>
                <w:lang w:val="pt-BR"/>
              </w:rPr>
            </w:pPr>
            <w:r w:rsidRPr="00456C91">
              <w:rPr>
                <w:b/>
                <w:sz w:val="28"/>
                <w:szCs w:val="28"/>
                <w:lang w:val="pt-BR"/>
              </w:rPr>
              <w:t>-PC:</w:t>
            </w:r>
            <w:r w:rsidRPr="00403AF5">
              <w:rPr>
                <w:sz w:val="28"/>
                <w:szCs w:val="28"/>
                <w:lang w:val="pt-BR"/>
              </w:rPr>
              <w:t xml:space="preserve"> </w:t>
            </w:r>
            <w:r w:rsidRPr="00403AF5">
              <w:rPr>
                <w:b/>
                <w:sz w:val="28"/>
                <w:szCs w:val="28"/>
                <w:lang w:val="pt-BR"/>
              </w:rPr>
              <w:t>Tự lập, tự tin, tự chủ.</w:t>
            </w:r>
          </w:p>
          <w:p w:rsidR="00827C25" w:rsidRPr="00403AF5" w:rsidRDefault="00827C25" w:rsidP="00432E4C">
            <w:pPr>
              <w:tabs>
                <w:tab w:val="left" w:pos="0"/>
              </w:tabs>
              <w:jc w:val="both"/>
              <w:rPr>
                <w:b/>
                <w:bCs/>
                <w:szCs w:val="28"/>
                <w:lang w:val="pt-BR"/>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it-IT"/>
              </w:rPr>
            </w:pPr>
            <w:r w:rsidRPr="00F45425">
              <w:rPr>
                <w:sz w:val="28"/>
                <w:szCs w:val="28"/>
                <w:lang w:val="it-IT"/>
              </w:rPr>
              <w:t>- Yêu cầu H/S đọc phần đặt vấn đề.</w:t>
            </w:r>
          </w:p>
          <w:p w:rsidR="00827C25" w:rsidRPr="00F45425" w:rsidRDefault="00827C25" w:rsidP="00432E4C">
            <w:pPr>
              <w:tabs>
                <w:tab w:val="left" w:pos="0"/>
              </w:tabs>
              <w:jc w:val="both"/>
              <w:rPr>
                <w:sz w:val="28"/>
                <w:szCs w:val="28"/>
                <w:lang w:val="it-IT"/>
              </w:rPr>
            </w:pPr>
            <w:r w:rsidRPr="00F45425">
              <w:rPr>
                <w:b/>
                <w:sz w:val="28"/>
                <w:szCs w:val="28"/>
                <w:lang w:val="it-IT"/>
              </w:rPr>
              <w:t>* Vòng 1:</w:t>
            </w:r>
            <w:r w:rsidRPr="00F45425">
              <w:rPr>
                <w:sz w:val="28"/>
                <w:szCs w:val="28"/>
                <w:lang w:val="it-IT"/>
              </w:rPr>
              <w:t xml:space="preserve"> GV chia nhóm và giao nv.</w:t>
            </w:r>
          </w:p>
          <w:p w:rsidR="00827C25" w:rsidRPr="00F45425" w:rsidRDefault="00827C25" w:rsidP="00432E4C">
            <w:pPr>
              <w:tabs>
                <w:tab w:val="left" w:pos="0"/>
              </w:tabs>
              <w:jc w:val="both"/>
              <w:rPr>
                <w:b/>
                <w:sz w:val="28"/>
                <w:szCs w:val="28"/>
                <w:lang w:val="it-IT"/>
              </w:rPr>
            </w:pPr>
            <w:r w:rsidRPr="00F45425">
              <w:rPr>
                <w:b/>
                <w:sz w:val="28"/>
                <w:szCs w:val="28"/>
                <w:lang w:val="it-IT"/>
              </w:rPr>
              <w:t>- Nhóm 1,2</w:t>
            </w:r>
            <w:r>
              <w:rPr>
                <w:b/>
                <w:sz w:val="28"/>
                <w:szCs w:val="28"/>
                <w:lang w:val="it-IT"/>
              </w:rPr>
              <w:t>,3</w:t>
            </w:r>
            <w:r w:rsidRPr="00F45425">
              <w:rPr>
                <w:b/>
                <w:sz w:val="28"/>
                <w:szCs w:val="28"/>
                <w:lang w:val="it-IT"/>
              </w:rPr>
              <w:t xml:space="preserve">: ? </w:t>
            </w:r>
            <w:r w:rsidRPr="00F45425">
              <w:rPr>
                <w:sz w:val="28"/>
                <w:szCs w:val="28"/>
                <w:lang w:val="it-IT"/>
              </w:rPr>
              <w:t>Nỗi bất hạnh đến với gia đình bà Tâm là gì ? Bà Tâm đã làm gì?</w:t>
            </w:r>
          </w:p>
          <w:p w:rsidR="00827C25" w:rsidRPr="00F45425" w:rsidRDefault="00827C25" w:rsidP="00432E4C">
            <w:pPr>
              <w:tabs>
                <w:tab w:val="left" w:pos="0"/>
              </w:tabs>
              <w:jc w:val="both"/>
              <w:rPr>
                <w:sz w:val="28"/>
                <w:szCs w:val="28"/>
                <w:lang w:val="it-IT"/>
              </w:rPr>
            </w:pPr>
            <w:r w:rsidRPr="00F45425">
              <w:rPr>
                <w:sz w:val="28"/>
                <w:szCs w:val="28"/>
                <w:lang w:val="it-IT"/>
              </w:rPr>
              <w:t>? Qua đó em hiểu bà Tâm là người như thế nào?</w:t>
            </w:r>
          </w:p>
          <w:p w:rsidR="00827C25" w:rsidRPr="00B32437" w:rsidRDefault="00827C25" w:rsidP="00432E4C">
            <w:pPr>
              <w:tabs>
                <w:tab w:val="left" w:pos="0"/>
              </w:tabs>
              <w:jc w:val="both"/>
              <w:rPr>
                <w:sz w:val="28"/>
                <w:szCs w:val="28"/>
                <w:lang w:val="vi-VN"/>
              </w:rPr>
            </w:pPr>
            <w:r>
              <w:rPr>
                <w:b/>
                <w:sz w:val="28"/>
                <w:szCs w:val="28"/>
                <w:lang w:val="it-IT"/>
              </w:rPr>
              <w:t xml:space="preserve">- Nhóm </w:t>
            </w:r>
            <w:r w:rsidRPr="00F45425">
              <w:rPr>
                <w:b/>
                <w:sz w:val="28"/>
                <w:szCs w:val="28"/>
                <w:lang w:val="it-IT"/>
              </w:rPr>
              <w:t>4</w:t>
            </w:r>
            <w:r>
              <w:rPr>
                <w:b/>
                <w:sz w:val="28"/>
                <w:szCs w:val="28"/>
                <w:lang w:val="it-IT"/>
              </w:rPr>
              <w:t>,5,6</w:t>
            </w:r>
            <w:r w:rsidRPr="00F45425">
              <w:rPr>
                <w:b/>
                <w:sz w:val="28"/>
                <w:szCs w:val="28"/>
                <w:lang w:val="it-IT"/>
              </w:rPr>
              <w:t>:</w:t>
            </w:r>
            <w:r w:rsidRPr="00F45425">
              <w:rPr>
                <w:sz w:val="28"/>
                <w:szCs w:val="28"/>
                <w:lang w:val="it-IT"/>
              </w:rPr>
              <w:t xml:space="preserve"> ? So sánh sự khác biệt của </w:t>
            </w:r>
            <w:r w:rsidRPr="00241505">
              <w:rPr>
                <w:sz w:val="28"/>
                <w:szCs w:val="28"/>
                <w:lang w:val="vi-VN"/>
              </w:rPr>
              <w:t>N</w:t>
            </w:r>
            <w:r w:rsidRPr="00F45425">
              <w:rPr>
                <w:sz w:val="28"/>
                <w:szCs w:val="28"/>
                <w:lang w:val="it-IT"/>
              </w:rPr>
              <w:t xml:space="preserve"> trước đây và bây giờ</w:t>
            </w:r>
            <w:r w:rsidRPr="00241505">
              <w:rPr>
                <w:sz w:val="28"/>
                <w:szCs w:val="28"/>
                <w:lang w:val="vi-VN"/>
              </w:rPr>
              <w:t>?</w:t>
            </w:r>
          </w:p>
          <w:p w:rsidR="00827C25" w:rsidRPr="00A35FCA" w:rsidRDefault="00827C25" w:rsidP="00432E4C">
            <w:pPr>
              <w:tabs>
                <w:tab w:val="left" w:pos="0"/>
              </w:tabs>
              <w:jc w:val="both"/>
              <w:rPr>
                <w:sz w:val="28"/>
                <w:szCs w:val="28"/>
                <w:lang w:val="vi-VN"/>
              </w:rPr>
            </w:pPr>
            <w:r w:rsidRPr="00B32437">
              <w:rPr>
                <w:sz w:val="28"/>
                <w:szCs w:val="28"/>
                <w:lang w:val="vi-VN"/>
              </w:rPr>
              <w:t>? Kết cục N nhận là gì?</w:t>
            </w:r>
            <w:r w:rsidRPr="00A35FCA">
              <w:rPr>
                <w:sz w:val="28"/>
                <w:szCs w:val="28"/>
                <w:lang w:val="vi-VN"/>
              </w:rPr>
              <w:t xml:space="preserve"> Em thấy N là người như thế nào?</w:t>
            </w:r>
          </w:p>
          <w:p w:rsidR="00827C25" w:rsidRPr="007F0295" w:rsidRDefault="00827C25" w:rsidP="00432E4C">
            <w:pPr>
              <w:tabs>
                <w:tab w:val="left" w:pos="0"/>
              </w:tabs>
              <w:jc w:val="both"/>
              <w:rPr>
                <w:b/>
                <w:i/>
                <w:sz w:val="28"/>
                <w:szCs w:val="28"/>
                <w:lang w:val="vi-VN"/>
              </w:rPr>
            </w:pPr>
          </w:p>
          <w:p w:rsidR="00827C25" w:rsidRPr="007F0295" w:rsidRDefault="00827C25" w:rsidP="00432E4C">
            <w:pPr>
              <w:tabs>
                <w:tab w:val="left" w:pos="0"/>
              </w:tabs>
              <w:jc w:val="both"/>
              <w:rPr>
                <w:sz w:val="28"/>
                <w:szCs w:val="28"/>
                <w:lang w:val="vi-VN"/>
              </w:rPr>
            </w:pPr>
            <w:r w:rsidRPr="00403AF5">
              <w:rPr>
                <w:i/>
                <w:sz w:val="28"/>
                <w:szCs w:val="28"/>
                <w:lang w:val="vi-VN"/>
              </w:rPr>
              <w:t>-</w:t>
            </w:r>
            <w:r>
              <w:rPr>
                <w:i/>
                <w:sz w:val="28"/>
                <w:szCs w:val="28"/>
                <w:lang w:val="vi-VN"/>
              </w:rPr>
              <w:t>N</w:t>
            </w:r>
            <w:r w:rsidRPr="007F0295">
              <w:rPr>
                <w:i/>
                <w:sz w:val="28"/>
                <w:szCs w:val="28"/>
                <w:lang w:val="vi-VN"/>
              </w:rPr>
              <w:t xml:space="preserve"> </w:t>
            </w:r>
            <w:r>
              <w:rPr>
                <w:i/>
                <w:sz w:val="28"/>
                <w:szCs w:val="28"/>
                <w:lang w:val="vi-VN"/>
              </w:rPr>
              <w:t>k</w:t>
            </w:r>
            <w:r w:rsidRPr="007F0295">
              <w:rPr>
                <w:i/>
                <w:sz w:val="28"/>
                <w:szCs w:val="28"/>
                <w:lang w:val="vi-VN"/>
              </w:rPr>
              <w:t>o làm chủ được tình cảm, hv của mình, suy nghĩ thiếu cân nhắc gây ra hậu q</w:t>
            </w:r>
            <w:r>
              <w:rPr>
                <w:i/>
                <w:sz w:val="28"/>
                <w:szCs w:val="28"/>
                <w:lang w:val="vi-VN"/>
              </w:rPr>
              <w:t>uả xấu cho bản thân, gia đình</w:t>
            </w:r>
            <w:r w:rsidRPr="00703135">
              <w:rPr>
                <w:i/>
                <w:sz w:val="28"/>
                <w:szCs w:val="28"/>
                <w:lang w:val="vi-VN"/>
              </w:rPr>
              <w:t>,</w:t>
            </w:r>
            <w:r w:rsidRPr="007F0295">
              <w:rPr>
                <w:i/>
                <w:sz w:val="28"/>
                <w:szCs w:val="28"/>
                <w:lang w:val="vi-VN"/>
              </w:rPr>
              <w:t xml:space="preserve"> xh</w:t>
            </w:r>
            <w:r w:rsidRPr="007F0295">
              <w:rPr>
                <w:sz w:val="28"/>
                <w:szCs w:val="28"/>
                <w:lang w:val="vi-VN"/>
              </w:rPr>
              <w:t>.</w:t>
            </w:r>
          </w:p>
          <w:p w:rsidR="00827C25" w:rsidRPr="00773CFE" w:rsidRDefault="00827C25" w:rsidP="00432E4C">
            <w:pPr>
              <w:tabs>
                <w:tab w:val="left" w:pos="0"/>
              </w:tabs>
              <w:jc w:val="both"/>
              <w:rPr>
                <w:b/>
                <w:sz w:val="28"/>
                <w:szCs w:val="28"/>
                <w:lang w:val="vi-VN"/>
              </w:rPr>
            </w:pPr>
            <w:r w:rsidRPr="00773CFE">
              <w:rPr>
                <w:sz w:val="28"/>
                <w:szCs w:val="28"/>
                <w:lang w:val="vi-VN"/>
              </w:rPr>
              <w:t>? Nếu trong lớp em có bạn như N thì em và các bạn sẽ xử lí như thế nào ?</w:t>
            </w:r>
          </w:p>
          <w:p w:rsidR="00827C25" w:rsidRPr="00403AF5" w:rsidRDefault="00827C25" w:rsidP="00432E4C">
            <w:pPr>
              <w:tabs>
                <w:tab w:val="left" w:pos="0"/>
              </w:tabs>
              <w:jc w:val="both"/>
              <w:rPr>
                <w:sz w:val="28"/>
                <w:szCs w:val="28"/>
                <w:lang w:val="vi-VN"/>
              </w:rPr>
            </w:pPr>
            <w:r w:rsidRPr="00894009">
              <w:rPr>
                <w:b/>
                <w:sz w:val="28"/>
                <w:szCs w:val="28"/>
                <w:lang w:val="vi-VN"/>
              </w:rPr>
              <w:t>* Vòng 2:</w:t>
            </w:r>
            <w:r w:rsidRPr="00894009">
              <w:rPr>
                <w:sz w:val="28"/>
                <w:szCs w:val="28"/>
                <w:lang w:val="vi-VN"/>
              </w:rPr>
              <w:t xml:space="preserve"> </w:t>
            </w:r>
            <w:r w:rsidRPr="00773CFE">
              <w:rPr>
                <w:sz w:val="28"/>
                <w:szCs w:val="28"/>
                <w:lang w:val="vi-VN"/>
              </w:rPr>
              <w:t>?</w:t>
            </w:r>
          </w:p>
          <w:p w:rsidR="00827C25" w:rsidRPr="00403AF5" w:rsidRDefault="00827C25" w:rsidP="00432E4C">
            <w:pPr>
              <w:tabs>
                <w:tab w:val="left" w:pos="0"/>
              </w:tabs>
              <w:jc w:val="both"/>
              <w:rPr>
                <w:sz w:val="28"/>
                <w:szCs w:val="28"/>
                <w:lang w:val="vi-VN"/>
              </w:rPr>
            </w:pPr>
            <w:r w:rsidRPr="00403AF5">
              <w:rPr>
                <w:sz w:val="28"/>
                <w:szCs w:val="28"/>
                <w:lang w:val="vi-VN"/>
              </w:rPr>
              <w:t>-Các chuyên gia trình bày kết quả của nhóm mình cho các thành viên trong nhóm mới.</w:t>
            </w:r>
          </w:p>
          <w:p w:rsidR="00827C25" w:rsidRPr="00773CFE" w:rsidRDefault="00827C25" w:rsidP="00432E4C">
            <w:pPr>
              <w:tabs>
                <w:tab w:val="left" w:pos="0"/>
              </w:tabs>
              <w:jc w:val="both"/>
              <w:rPr>
                <w:sz w:val="28"/>
                <w:szCs w:val="28"/>
                <w:lang w:val="vi-VN"/>
              </w:rPr>
            </w:pPr>
            <w:r w:rsidRPr="00403AF5">
              <w:rPr>
                <w:sz w:val="28"/>
                <w:szCs w:val="28"/>
                <w:lang w:val="vi-VN"/>
              </w:rPr>
              <w:t>Nhiệm vụ nhóm mới:?</w:t>
            </w:r>
            <w:r w:rsidRPr="00773CFE">
              <w:rPr>
                <w:sz w:val="28"/>
                <w:szCs w:val="28"/>
                <w:lang w:val="vi-VN"/>
              </w:rPr>
              <w:t xml:space="preserve"> Qua 2 câu chuy</w:t>
            </w:r>
            <w:r>
              <w:rPr>
                <w:sz w:val="28"/>
                <w:szCs w:val="28"/>
                <w:lang w:val="vi-VN"/>
              </w:rPr>
              <w:t>ện</w:t>
            </w:r>
            <w:r w:rsidRPr="00894009">
              <w:rPr>
                <w:sz w:val="28"/>
                <w:szCs w:val="28"/>
                <w:lang w:val="vi-VN"/>
              </w:rPr>
              <w:t xml:space="preserve"> trên, em có nhận xét gì về</w:t>
            </w:r>
            <w:r>
              <w:rPr>
                <w:sz w:val="28"/>
                <w:szCs w:val="28"/>
                <w:lang w:val="vi-VN"/>
              </w:rPr>
              <w:t xml:space="preserve"> bà Tâm và N</w:t>
            </w:r>
            <w:r w:rsidRPr="00773CFE">
              <w:rPr>
                <w:sz w:val="28"/>
                <w:szCs w:val="28"/>
                <w:lang w:val="vi-VN"/>
              </w:rPr>
              <w:t>?</w:t>
            </w:r>
          </w:p>
          <w:p w:rsidR="00827C25" w:rsidRPr="00773CFE" w:rsidRDefault="00827C25" w:rsidP="00432E4C">
            <w:pPr>
              <w:tabs>
                <w:tab w:val="left" w:pos="0"/>
              </w:tabs>
              <w:jc w:val="both"/>
              <w:rPr>
                <w:sz w:val="28"/>
                <w:szCs w:val="28"/>
                <w:lang w:val="vi-VN"/>
              </w:rPr>
            </w:pPr>
            <w:r w:rsidRPr="00773CFE">
              <w:rPr>
                <w:sz w:val="28"/>
                <w:szCs w:val="28"/>
                <w:lang w:val="vi-VN"/>
              </w:rPr>
              <w:t>? Từ đó em rút ra bài học nào cho mình?</w:t>
            </w:r>
          </w:p>
          <w:p w:rsidR="00827C25" w:rsidRPr="00403AF5" w:rsidRDefault="00827C25" w:rsidP="00432E4C">
            <w:pPr>
              <w:tabs>
                <w:tab w:val="left" w:pos="0"/>
              </w:tabs>
              <w:jc w:val="both"/>
              <w:rPr>
                <w:i/>
                <w:sz w:val="28"/>
                <w:szCs w:val="28"/>
                <w:lang w:val="vi-VN"/>
              </w:rPr>
            </w:pPr>
            <w:r>
              <w:rPr>
                <w:i/>
                <w:sz w:val="28"/>
                <w:szCs w:val="28"/>
                <w:lang w:val="vi-VN"/>
              </w:rPr>
              <w:t xml:space="preserve">- Đại diện </w:t>
            </w:r>
            <w:r w:rsidRPr="00403AF5">
              <w:rPr>
                <w:i/>
                <w:sz w:val="28"/>
                <w:szCs w:val="28"/>
                <w:lang w:val="vi-VN"/>
              </w:rPr>
              <w:t>nhóm</w:t>
            </w:r>
            <w:r w:rsidRPr="00773CFE">
              <w:rPr>
                <w:i/>
                <w:sz w:val="28"/>
                <w:szCs w:val="28"/>
                <w:lang w:val="vi-VN"/>
              </w:rPr>
              <w:t xml:space="preserve"> TB – HS khác NX</w:t>
            </w:r>
          </w:p>
          <w:p w:rsidR="00827C25" w:rsidRPr="00894009" w:rsidRDefault="00827C25" w:rsidP="00432E4C">
            <w:pPr>
              <w:tabs>
                <w:tab w:val="left" w:pos="0"/>
              </w:tabs>
              <w:jc w:val="both"/>
              <w:rPr>
                <w:i/>
                <w:sz w:val="28"/>
                <w:szCs w:val="28"/>
                <w:lang w:val="vi-VN"/>
              </w:rPr>
            </w:pPr>
            <w:r w:rsidRPr="00773CFE">
              <w:rPr>
                <w:i/>
                <w:sz w:val="28"/>
                <w:szCs w:val="28"/>
                <w:lang w:val="vi-VN"/>
              </w:rPr>
              <w:t>- GVchốt</w:t>
            </w:r>
          </w:p>
          <w:p w:rsidR="00827C25" w:rsidRPr="00F45425" w:rsidRDefault="00827C25" w:rsidP="00432E4C">
            <w:pPr>
              <w:tabs>
                <w:tab w:val="left" w:pos="0"/>
              </w:tabs>
              <w:jc w:val="both"/>
              <w:rPr>
                <w:b/>
                <w:i/>
                <w:sz w:val="28"/>
                <w:szCs w:val="28"/>
                <w:lang w:val="vi-VN"/>
              </w:rPr>
            </w:pPr>
          </w:p>
          <w:p w:rsidR="00827C25" w:rsidRPr="00F45425" w:rsidRDefault="00827C25" w:rsidP="00432E4C">
            <w:pPr>
              <w:tabs>
                <w:tab w:val="left" w:pos="0"/>
              </w:tabs>
              <w:jc w:val="both"/>
              <w:rPr>
                <w:sz w:val="28"/>
                <w:szCs w:val="28"/>
                <w:lang w:val="vi-VN"/>
              </w:rPr>
            </w:pPr>
            <w:r w:rsidRPr="00F45425">
              <w:rPr>
                <w:sz w:val="28"/>
                <w:szCs w:val="28"/>
                <w:lang w:val="vi-VN"/>
              </w:rPr>
              <w:t xml:space="preserve">? Qua tìm hiểu câu chuyện về bà Tâm  </w:t>
            </w:r>
            <w:r w:rsidRPr="00403AF5">
              <w:rPr>
                <w:sz w:val="28"/>
                <w:szCs w:val="28"/>
                <w:lang w:val="vi-VN"/>
              </w:rPr>
              <w:t>,</w:t>
            </w:r>
            <w:r w:rsidRPr="00F45425">
              <w:rPr>
                <w:sz w:val="28"/>
                <w:szCs w:val="28"/>
                <w:lang w:val="vi-VN"/>
              </w:rPr>
              <w:t>em hiểu thế nào là tự chủ ?</w:t>
            </w: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r w:rsidRPr="00F45425">
              <w:rPr>
                <w:sz w:val="28"/>
                <w:szCs w:val="28"/>
                <w:lang w:val="vi-VN"/>
              </w:rPr>
              <w:t xml:space="preserve">- Chốt lại bài học 1 ( SGK-7 ) </w:t>
            </w:r>
          </w:p>
          <w:p w:rsidR="00827C25" w:rsidRPr="00F45425" w:rsidRDefault="00827C25" w:rsidP="00432E4C">
            <w:pPr>
              <w:tabs>
                <w:tab w:val="left" w:pos="0"/>
              </w:tabs>
              <w:jc w:val="both"/>
              <w:rPr>
                <w:i/>
                <w:sz w:val="28"/>
                <w:szCs w:val="28"/>
                <w:lang w:val="vi-VN"/>
              </w:rPr>
            </w:pPr>
            <w:r w:rsidRPr="00F45425">
              <w:rPr>
                <w:sz w:val="28"/>
                <w:szCs w:val="28"/>
                <w:lang w:val="vi-VN"/>
              </w:rPr>
              <w:t>? Lấy ví dụ cụ thể về tính tự chủ</w:t>
            </w:r>
            <w:r w:rsidRPr="00F45425">
              <w:rPr>
                <w:i/>
                <w:sz w:val="28"/>
                <w:szCs w:val="28"/>
                <w:lang w:val="vi-VN"/>
              </w:rPr>
              <w:t>?</w:t>
            </w:r>
          </w:p>
          <w:p w:rsidR="00827C25" w:rsidRPr="00F45425" w:rsidRDefault="00827C25" w:rsidP="00432E4C">
            <w:pPr>
              <w:tabs>
                <w:tab w:val="left" w:pos="0"/>
              </w:tabs>
              <w:jc w:val="both"/>
              <w:rPr>
                <w:sz w:val="28"/>
                <w:szCs w:val="28"/>
                <w:lang w:val="vi-VN"/>
              </w:rPr>
            </w:pPr>
            <w:r w:rsidRPr="00F45425">
              <w:rPr>
                <w:sz w:val="28"/>
                <w:szCs w:val="28"/>
                <w:lang w:val="vi-VN"/>
              </w:rPr>
              <w:t>- Gọi H/S đọc yêu cầu bài tập 1.</w:t>
            </w:r>
          </w:p>
          <w:p w:rsidR="00827C25" w:rsidRPr="00F45425" w:rsidRDefault="00827C25" w:rsidP="00432E4C">
            <w:pPr>
              <w:tabs>
                <w:tab w:val="left" w:pos="0"/>
              </w:tabs>
              <w:jc w:val="both"/>
              <w:rPr>
                <w:sz w:val="28"/>
                <w:szCs w:val="28"/>
                <w:lang w:val="vi-VN"/>
              </w:rPr>
            </w:pPr>
            <w:r w:rsidRPr="00F45425">
              <w:rPr>
                <w:sz w:val="28"/>
                <w:szCs w:val="28"/>
                <w:lang w:val="vi-VN"/>
              </w:rPr>
              <w:t>? Em đồng ý với ý kiến nào? Vì sao ?</w:t>
            </w:r>
          </w:p>
          <w:p w:rsidR="00827C25" w:rsidRPr="00F45425" w:rsidRDefault="00827C25" w:rsidP="00432E4C">
            <w:pPr>
              <w:tabs>
                <w:tab w:val="left" w:pos="0"/>
              </w:tabs>
              <w:jc w:val="both"/>
              <w:rPr>
                <w:i/>
                <w:sz w:val="28"/>
                <w:szCs w:val="28"/>
                <w:lang w:val="vi-VN"/>
              </w:rPr>
            </w:pPr>
          </w:p>
          <w:p w:rsidR="00827C25" w:rsidRPr="00F45425" w:rsidRDefault="00827C25" w:rsidP="00432E4C">
            <w:pPr>
              <w:tabs>
                <w:tab w:val="left" w:pos="0"/>
              </w:tabs>
              <w:jc w:val="both"/>
              <w:rPr>
                <w:i/>
                <w:sz w:val="28"/>
                <w:szCs w:val="28"/>
                <w:lang w:val="vi-VN"/>
              </w:rPr>
            </w:pPr>
          </w:p>
          <w:p w:rsidR="00827C25" w:rsidRPr="00403AF5" w:rsidRDefault="00827C25" w:rsidP="00432E4C">
            <w:pPr>
              <w:rPr>
                <w:lang w:val="vi-VN"/>
              </w:rPr>
            </w:pPr>
            <w:r>
              <w:rPr>
                <w:b/>
                <w:i/>
                <w:sz w:val="28"/>
                <w:szCs w:val="28"/>
                <w:lang w:val="it-IT"/>
              </w:rPr>
              <w:t>* HĐ 2</w:t>
            </w:r>
            <w:r w:rsidRPr="00F45425">
              <w:rPr>
                <w:b/>
                <w:i/>
                <w:sz w:val="28"/>
                <w:szCs w:val="28"/>
                <w:lang w:val="it-IT"/>
              </w:rPr>
              <w:t xml:space="preserve">: </w:t>
            </w:r>
            <w:r w:rsidRPr="00C21380">
              <w:rPr>
                <w:b/>
                <w:sz w:val="28"/>
                <w:szCs w:val="28"/>
                <w:lang w:val="it-IT"/>
              </w:rPr>
              <w:t>Tìm hiểu biểu hiện</w:t>
            </w:r>
          </w:p>
          <w:p w:rsidR="00827C25" w:rsidRPr="00403AF5" w:rsidRDefault="00827C25" w:rsidP="00432E4C">
            <w:pPr>
              <w:spacing w:before="120"/>
              <w:rPr>
                <w:b/>
                <w:sz w:val="28"/>
                <w:szCs w:val="28"/>
                <w:lang w:val="vi-VN"/>
              </w:rPr>
            </w:pPr>
            <w:r w:rsidRPr="00403AF5">
              <w:rPr>
                <w:b/>
                <w:sz w:val="28"/>
                <w:szCs w:val="28"/>
                <w:lang w:val="vi-VN"/>
              </w:rPr>
              <w:t>-Hình thức:Dạy học nhóm</w:t>
            </w:r>
          </w:p>
          <w:p w:rsidR="00827C25" w:rsidRPr="00403AF5" w:rsidRDefault="00827C25" w:rsidP="00432E4C">
            <w:pPr>
              <w:tabs>
                <w:tab w:val="left" w:pos="0"/>
              </w:tabs>
              <w:jc w:val="both"/>
              <w:rPr>
                <w:b/>
                <w:sz w:val="28"/>
                <w:szCs w:val="28"/>
                <w:lang w:val="vi-VN"/>
              </w:rPr>
            </w:pPr>
            <w:r w:rsidRPr="00403AF5">
              <w:rPr>
                <w:b/>
                <w:sz w:val="28"/>
                <w:szCs w:val="28"/>
                <w:lang w:val="vi-VN"/>
              </w:rPr>
              <w:lastRenderedPageBreak/>
              <w:t>- PP:Trò chơi</w:t>
            </w:r>
          </w:p>
          <w:p w:rsidR="00827C25" w:rsidRPr="00403AF5" w:rsidRDefault="00827C25" w:rsidP="00432E4C">
            <w:pPr>
              <w:spacing w:before="120"/>
              <w:rPr>
                <w:b/>
                <w:sz w:val="28"/>
                <w:szCs w:val="28"/>
                <w:lang w:val="vi-VN"/>
              </w:rPr>
            </w:pPr>
            <w:r w:rsidRPr="00403AF5">
              <w:rPr>
                <w:b/>
                <w:sz w:val="28"/>
                <w:szCs w:val="28"/>
                <w:lang w:val="vi-VN"/>
              </w:rPr>
              <w:t xml:space="preserve">- KT: Đặt câu hỏi, </w:t>
            </w:r>
          </w:p>
          <w:p w:rsidR="00827C25" w:rsidRDefault="00827C25" w:rsidP="00432E4C">
            <w:pPr>
              <w:tabs>
                <w:tab w:val="left" w:pos="0"/>
              </w:tabs>
              <w:jc w:val="both"/>
              <w:rPr>
                <w:i/>
                <w:sz w:val="28"/>
                <w:szCs w:val="28"/>
                <w:lang w:val="pt-BR"/>
              </w:rPr>
            </w:pPr>
            <w:r w:rsidRPr="00403AF5">
              <w:rPr>
                <w:b/>
                <w:sz w:val="28"/>
                <w:szCs w:val="28"/>
                <w:lang w:val="vi-VN"/>
              </w:rPr>
              <w:t>-NL:Nhận thức, giải quyết vấn đề, điều chỉnh hành vi</w:t>
            </w:r>
            <w:r w:rsidRPr="00F45425">
              <w:rPr>
                <w:i/>
                <w:sz w:val="28"/>
                <w:szCs w:val="28"/>
                <w:lang w:val="pt-BR"/>
              </w:rPr>
              <w:t xml:space="preserve"> </w:t>
            </w:r>
          </w:p>
          <w:p w:rsidR="00827C25" w:rsidRPr="00403AF5" w:rsidRDefault="00827C25" w:rsidP="00432E4C">
            <w:pPr>
              <w:tabs>
                <w:tab w:val="left" w:pos="0"/>
              </w:tabs>
              <w:jc w:val="both"/>
              <w:rPr>
                <w:b/>
                <w:sz w:val="28"/>
                <w:szCs w:val="28"/>
                <w:lang w:val="pt-BR"/>
              </w:rPr>
            </w:pPr>
            <w:r w:rsidRPr="00456C91">
              <w:rPr>
                <w:b/>
                <w:sz w:val="28"/>
                <w:szCs w:val="28"/>
                <w:lang w:val="pt-BR"/>
              </w:rPr>
              <w:t>-PC:</w:t>
            </w:r>
            <w:r w:rsidRPr="00403AF5">
              <w:rPr>
                <w:sz w:val="28"/>
                <w:szCs w:val="28"/>
                <w:lang w:val="pt-BR"/>
              </w:rPr>
              <w:t xml:space="preserve"> </w:t>
            </w:r>
            <w:r w:rsidRPr="00403AF5">
              <w:rPr>
                <w:b/>
                <w:sz w:val="28"/>
                <w:szCs w:val="28"/>
                <w:lang w:val="pt-BR"/>
              </w:rPr>
              <w:t>Tự lập, tự tin, tự chủ.</w:t>
            </w:r>
          </w:p>
          <w:p w:rsidR="00827C25" w:rsidRPr="00403AF5" w:rsidRDefault="00827C25" w:rsidP="00432E4C">
            <w:pPr>
              <w:tabs>
                <w:tab w:val="left" w:pos="0"/>
              </w:tabs>
              <w:jc w:val="both"/>
              <w:rPr>
                <w:b/>
                <w:bCs/>
                <w:szCs w:val="28"/>
                <w:lang w:val="pt-BR"/>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vi-VN"/>
              </w:rPr>
            </w:pPr>
            <w:r w:rsidRPr="00F45425">
              <w:rPr>
                <w:b/>
                <w:sz w:val="28"/>
                <w:szCs w:val="28"/>
                <w:lang w:val="vi-VN"/>
              </w:rPr>
              <w:t xml:space="preserve">- T/C 2 đội </w:t>
            </w:r>
            <w:r w:rsidRPr="00F45425">
              <w:rPr>
                <w:sz w:val="28"/>
                <w:szCs w:val="28"/>
                <w:lang w:val="vi-VN"/>
              </w:rPr>
              <w:t>(TG: 3ph)</w:t>
            </w:r>
          </w:p>
          <w:p w:rsidR="00827C25" w:rsidRPr="00F45425" w:rsidRDefault="00827C25" w:rsidP="00432E4C">
            <w:pPr>
              <w:tabs>
                <w:tab w:val="left" w:pos="0"/>
              </w:tabs>
              <w:jc w:val="both"/>
              <w:rPr>
                <w:sz w:val="28"/>
                <w:szCs w:val="28"/>
                <w:lang w:val="vi-VN"/>
              </w:rPr>
            </w:pPr>
            <w:r w:rsidRPr="00F45425">
              <w:rPr>
                <w:sz w:val="28"/>
                <w:szCs w:val="28"/>
                <w:lang w:val="vi-VN"/>
              </w:rPr>
              <w:t>+ Đội 1: Tìm những biểu hiện về tự chủ?</w:t>
            </w:r>
          </w:p>
          <w:p w:rsidR="00827C25" w:rsidRPr="00F45425" w:rsidRDefault="00827C25" w:rsidP="00432E4C">
            <w:pPr>
              <w:tabs>
                <w:tab w:val="left" w:pos="0"/>
              </w:tabs>
              <w:jc w:val="both"/>
              <w:rPr>
                <w:sz w:val="28"/>
                <w:szCs w:val="28"/>
                <w:lang w:val="vi-VN"/>
              </w:rPr>
            </w:pPr>
            <w:r w:rsidRPr="00F45425">
              <w:rPr>
                <w:sz w:val="28"/>
                <w:szCs w:val="28"/>
                <w:lang w:val="vi-VN"/>
              </w:rPr>
              <w:t>+ Đội 2: Tìm những biểu hiện thiếu tự chủ?</w:t>
            </w:r>
          </w:p>
          <w:p w:rsidR="00827C25" w:rsidRPr="00403AF5" w:rsidRDefault="00827C25" w:rsidP="00432E4C">
            <w:pPr>
              <w:tabs>
                <w:tab w:val="left" w:pos="0"/>
              </w:tabs>
              <w:jc w:val="both"/>
              <w:rPr>
                <w:i/>
                <w:sz w:val="28"/>
                <w:szCs w:val="28"/>
                <w:lang w:val="vi-VN"/>
              </w:rPr>
            </w:pPr>
            <w:r w:rsidRPr="00F45425">
              <w:rPr>
                <w:i/>
                <w:sz w:val="28"/>
                <w:szCs w:val="28"/>
                <w:lang w:val="vi-VN"/>
              </w:rPr>
              <w:t>- GV phổ biến luật chơi</w:t>
            </w:r>
          </w:p>
          <w:p w:rsidR="00827C25" w:rsidRPr="00F45425" w:rsidRDefault="00827C25" w:rsidP="00432E4C">
            <w:pPr>
              <w:tabs>
                <w:tab w:val="left" w:pos="0"/>
              </w:tabs>
              <w:jc w:val="both"/>
              <w:rPr>
                <w:i/>
                <w:sz w:val="28"/>
                <w:szCs w:val="28"/>
                <w:lang w:val="vi-VN"/>
              </w:rPr>
            </w:pPr>
            <w:r w:rsidRPr="00F45425">
              <w:rPr>
                <w:i/>
                <w:sz w:val="28"/>
                <w:szCs w:val="28"/>
                <w:lang w:val="vi-VN"/>
              </w:rPr>
              <w:t xml:space="preserve"> – HS tham gia.</w:t>
            </w:r>
          </w:p>
          <w:p w:rsidR="00827C25" w:rsidRPr="00F45425" w:rsidRDefault="00827C25" w:rsidP="00432E4C">
            <w:pPr>
              <w:tabs>
                <w:tab w:val="left" w:pos="0"/>
              </w:tabs>
              <w:jc w:val="both"/>
              <w:rPr>
                <w:i/>
                <w:sz w:val="28"/>
                <w:szCs w:val="28"/>
                <w:lang w:val="vi-VN"/>
              </w:rPr>
            </w:pPr>
            <w:r w:rsidRPr="00F45425">
              <w:rPr>
                <w:i/>
                <w:sz w:val="28"/>
                <w:szCs w:val="28"/>
                <w:lang w:val="vi-VN"/>
              </w:rPr>
              <w:t>- HS khác NX, GV nx, chốt.</w:t>
            </w:r>
          </w:p>
          <w:p w:rsidR="00827C25" w:rsidRPr="00F45425" w:rsidRDefault="00827C25" w:rsidP="00432E4C">
            <w:pPr>
              <w:tabs>
                <w:tab w:val="left" w:pos="0"/>
              </w:tabs>
              <w:jc w:val="both"/>
              <w:rPr>
                <w:sz w:val="28"/>
                <w:szCs w:val="28"/>
                <w:lang w:val="vi-VN"/>
              </w:rPr>
            </w:pPr>
            <w:r w:rsidRPr="00F45425">
              <w:rPr>
                <w:sz w:val="28"/>
                <w:szCs w:val="28"/>
                <w:lang w:val="vi-VN"/>
              </w:rPr>
              <w:t>? Qua đó, nêu biểu hiện của tự chủ ?</w:t>
            </w:r>
          </w:p>
          <w:p w:rsidR="00827C25" w:rsidRPr="00403AF5" w:rsidRDefault="00827C25" w:rsidP="00432E4C">
            <w:pPr>
              <w:tabs>
                <w:tab w:val="left" w:pos="0"/>
              </w:tabs>
              <w:jc w:val="both"/>
              <w:rPr>
                <w:sz w:val="28"/>
                <w:szCs w:val="28"/>
                <w:lang w:val="vi-VN"/>
              </w:rPr>
            </w:pPr>
            <w:r w:rsidRPr="00403AF5">
              <w:rPr>
                <w:sz w:val="28"/>
                <w:szCs w:val="28"/>
                <w:lang w:val="vi-VN"/>
              </w:rPr>
              <w:t>-Bài tập bổ sung:</w:t>
            </w:r>
          </w:p>
          <w:p w:rsidR="00827C25" w:rsidRPr="00F45425" w:rsidRDefault="00827C25" w:rsidP="00432E4C">
            <w:pPr>
              <w:tabs>
                <w:tab w:val="left" w:pos="0"/>
              </w:tabs>
              <w:jc w:val="both"/>
              <w:rPr>
                <w:sz w:val="28"/>
                <w:szCs w:val="28"/>
                <w:lang w:val="vi-VN"/>
              </w:rPr>
            </w:pPr>
            <w:r w:rsidRPr="00F45425">
              <w:rPr>
                <w:sz w:val="28"/>
                <w:szCs w:val="28"/>
                <w:lang w:val="vi-VN"/>
              </w:rPr>
              <w:t>Mi đang học bài, một bạn đến rủ đi chơi.</w:t>
            </w:r>
          </w:p>
          <w:p w:rsidR="00827C25" w:rsidRPr="00F45425" w:rsidRDefault="00827C25" w:rsidP="00432E4C">
            <w:pPr>
              <w:tabs>
                <w:tab w:val="left" w:pos="0"/>
              </w:tabs>
              <w:jc w:val="both"/>
              <w:rPr>
                <w:sz w:val="28"/>
                <w:szCs w:val="28"/>
                <w:lang w:val="vi-VN"/>
              </w:rPr>
            </w:pPr>
            <w:r w:rsidRPr="00F45425">
              <w:rPr>
                <w:sz w:val="28"/>
                <w:szCs w:val="28"/>
                <w:lang w:val="vi-VN"/>
              </w:rPr>
              <w:t>? Nếu là Mi, em sẽ làm gì?</w:t>
            </w:r>
          </w:p>
          <w:p w:rsidR="00827C25" w:rsidRPr="00403AF5" w:rsidRDefault="00827C25" w:rsidP="00432E4C">
            <w:pPr>
              <w:rPr>
                <w:lang w:val="vi-VN"/>
              </w:rPr>
            </w:pPr>
            <w:r>
              <w:rPr>
                <w:b/>
                <w:i/>
                <w:sz w:val="28"/>
                <w:szCs w:val="28"/>
                <w:lang w:val="it-IT"/>
              </w:rPr>
              <w:t>* HĐ 3</w:t>
            </w:r>
            <w:r w:rsidRPr="00F45425">
              <w:rPr>
                <w:b/>
                <w:i/>
                <w:sz w:val="28"/>
                <w:szCs w:val="28"/>
                <w:lang w:val="it-IT"/>
              </w:rPr>
              <w:t xml:space="preserve">: </w:t>
            </w:r>
            <w:r w:rsidRPr="00C21380">
              <w:rPr>
                <w:b/>
                <w:sz w:val="28"/>
                <w:szCs w:val="28"/>
                <w:lang w:val="it-IT"/>
              </w:rPr>
              <w:t xml:space="preserve">Tìm hiểu </w:t>
            </w:r>
            <w:r w:rsidRPr="00403AF5">
              <w:rPr>
                <w:b/>
                <w:sz w:val="28"/>
                <w:szCs w:val="28"/>
                <w:lang w:val="vi-VN"/>
              </w:rPr>
              <w:t>ý</w:t>
            </w:r>
            <w:r w:rsidRPr="00F45425">
              <w:rPr>
                <w:b/>
                <w:sz w:val="28"/>
                <w:szCs w:val="28"/>
                <w:lang w:val="vi-VN"/>
              </w:rPr>
              <w:t xml:space="preserve"> nghĩa</w:t>
            </w:r>
          </w:p>
          <w:p w:rsidR="00827C25" w:rsidRPr="00403AF5" w:rsidRDefault="00827C25" w:rsidP="00432E4C">
            <w:pPr>
              <w:spacing w:before="120"/>
              <w:rPr>
                <w:b/>
                <w:sz w:val="28"/>
                <w:szCs w:val="28"/>
                <w:lang w:val="vi-VN"/>
              </w:rPr>
            </w:pPr>
            <w:r w:rsidRPr="00403AF5">
              <w:rPr>
                <w:b/>
                <w:sz w:val="28"/>
                <w:szCs w:val="28"/>
                <w:lang w:val="vi-VN"/>
              </w:rPr>
              <w:t>-Hình thức: cả lớp</w:t>
            </w:r>
          </w:p>
          <w:p w:rsidR="00827C25" w:rsidRPr="00403AF5" w:rsidRDefault="00827C25" w:rsidP="00432E4C">
            <w:pPr>
              <w:tabs>
                <w:tab w:val="left" w:pos="0"/>
              </w:tabs>
              <w:jc w:val="both"/>
              <w:rPr>
                <w:b/>
                <w:sz w:val="28"/>
                <w:szCs w:val="28"/>
                <w:lang w:val="vi-VN"/>
              </w:rPr>
            </w:pPr>
            <w:r w:rsidRPr="00403AF5">
              <w:rPr>
                <w:b/>
                <w:sz w:val="28"/>
                <w:szCs w:val="28"/>
                <w:lang w:val="vi-VN"/>
              </w:rPr>
              <w:t>- PP:Vấn đáp, gợi mở</w:t>
            </w:r>
          </w:p>
          <w:p w:rsidR="00827C25" w:rsidRPr="00403AF5" w:rsidRDefault="00827C25" w:rsidP="00432E4C">
            <w:pPr>
              <w:spacing w:before="120"/>
              <w:rPr>
                <w:b/>
                <w:sz w:val="28"/>
                <w:szCs w:val="28"/>
                <w:lang w:val="vi-VN"/>
              </w:rPr>
            </w:pPr>
            <w:r w:rsidRPr="00403AF5">
              <w:rPr>
                <w:b/>
                <w:sz w:val="28"/>
                <w:szCs w:val="28"/>
                <w:lang w:val="vi-VN"/>
              </w:rPr>
              <w:t>- KT: Đặt câu hỏi, lắng nghe phản hồi tích cực</w:t>
            </w:r>
          </w:p>
          <w:p w:rsidR="00827C25" w:rsidRDefault="00827C25" w:rsidP="00432E4C">
            <w:pPr>
              <w:tabs>
                <w:tab w:val="left" w:pos="0"/>
              </w:tabs>
              <w:jc w:val="both"/>
              <w:rPr>
                <w:i/>
                <w:sz w:val="28"/>
                <w:szCs w:val="28"/>
                <w:lang w:val="pt-BR"/>
              </w:rPr>
            </w:pPr>
            <w:r w:rsidRPr="00403AF5">
              <w:rPr>
                <w:b/>
                <w:sz w:val="28"/>
                <w:szCs w:val="28"/>
                <w:lang w:val="vi-VN"/>
              </w:rPr>
              <w:t>-NL:Nhận thức, giải quyết vấn đề, điều chỉnh hành vi</w:t>
            </w:r>
            <w:r w:rsidRPr="00F45425">
              <w:rPr>
                <w:i/>
                <w:sz w:val="28"/>
                <w:szCs w:val="28"/>
                <w:lang w:val="pt-BR"/>
              </w:rPr>
              <w:t xml:space="preserve"> </w:t>
            </w:r>
          </w:p>
          <w:p w:rsidR="00827C25" w:rsidRPr="00403AF5" w:rsidRDefault="00827C25" w:rsidP="00432E4C">
            <w:pPr>
              <w:tabs>
                <w:tab w:val="left" w:pos="0"/>
              </w:tabs>
              <w:jc w:val="both"/>
              <w:rPr>
                <w:b/>
                <w:sz w:val="28"/>
                <w:szCs w:val="28"/>
                <w:lang w:val="pt-BR"/>
              </w:rPr>
            </w:pPr>
            <w:r w:rsidRPr="00456C91">
              <w:rPr>
                <w:b/>
                <w:sz w:val="28"/>
                <w:szCs w:val="28"/>
                <w:lang w:val="pt-BR"/>
              </w:rPr>
              <w:t>-PC:</w:t>
            </w:r>
            <w:r w:rsidRPr="00403AF5">
              <w:rPr>
                <w:sz w:val="28"/>
                <w:szCs w:val="28"/>
                <w:lang w:val="pt-BR"/>
              </w:rPr>
              <w:t xml:space="preserve"> </w:t>
            </w:r>
            <w:r w:rsidRPr="00403AF5">
              <w:rPr>
                <w:b/>
                <w:sz w:val="28"/>
                <w:szCs w:val="28"/>
                <w:lang w:val="pt-BR"/>
              </w:rPr>
              <w:t>Tự lập, tự tin, tự chủ.</w:t>
            </w:r>
          </w:p>
          <w:p w:rsidR="00827C25" w:rsidRPr="00F45425" w:rsidRDefault="00827C25" w:rsidP="00432E4C">
            <w:pPr>
              <w:tabs>
                <w:tab w:val="left" w:pos="0"/>
              </w:tabs>
              <w:jc w:val="both"/>
              <w:rPr>
                <w:sz w:val="28"/>
                <w:szCs w:val="28"/>
                <w:lang w:val="vi-VN"/>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vi-VN"/>
              </w:rPr>
            </w:pPr>
            <w:r w:rsidRPr="00403AF5">
              <w:rPr>
                <w:sz w:val="28"/>
                <w:szCs w:val="28"/>
                <w:lang w:val="pt-BR"/>
              </w:rPr>
              <w:t>?</w:t>
            </w:r>
            <w:r>
              <w:rPr>
                <w:sz w:val="28"/>
                <w:szCs w:val="28"/>
                <w:lang w:val="vi-VN"/>
              </w:rPr>
              <w:t xml:space="preserve"> </w:t>
            </w:r>
            <w:r w:rsidRPr="00403AF5">
              <w:rPr>
                <w:sz w:val="28"/>
                <w:szCs w:val="28"/>
                <w:lang w:val="pt-BR"/>
              </w:rPr>
              <w:t>T</w:t>
            </w:r>
            <w:r w:rsidRPr="00F45425">
              <w:rPr>
                <w:sz w:val="28"/>
                <w:szCs w:val="28"/>
                <w:lang w:val="vi-VN"/>
              </w:rPr>
              <w:t>ự chủ có ý nghĩa như thế nào trong cuộc sống  ?</w:t>
            </w:r>
          </w:p>
          <w:p w:rsidR="00827C25" w:rsidRPr="00F45425" w:rsidRDefault="00827C25" w:rsidP="00432E4C">
            <w:pPr>
              <w:tabs>
                <w:tab w:val="left" w:pos="0"/>
              </w:tabs>
              <w:jc w:val="both"/>
              <w:rPr>
                <w:sz w:val="28"/>
                <w:szCs w:val="28"/>
                <w:lang w:val="vi-VN"/>
              </w:rPr>
            </w:pPr>
            <w:r w:rsidRPr="00F45425">
              <w:rPr>
                <w:sz w:val="28"/>
                <w:szCs w:val="28"/>
                <w:lang w:val="vi-VN"/>
              </w:rPr>
              <w:t xml:space="preserve">- GV chốt lại bài học 2 ( SGK- 7 ) </w:t>
            </w:r>
          </w:p>
          <w:p w:rsidR="00827C25" w:rsidRPr="00F45425" w:rsidRDefault="00827C25" w:rsidP="00432E4C">
            <w:pPr>
              <w:tabs>
                <w:tab w:val="left" w:pos="0"/>
              </w:tabs>
              <w:jc w:val="both"/>
              <w:rPr>
                <w:i/>
                <w:sz w:val="28"/>
                <w:szCs w:val="28"/>
                <w:lang w:val="vi-VN"/>
              </w:rPr>
            </w:pPr>
            <w:r w:rsidRPr="00F45425">
              <w:rPr>
                <w:sz w:val="28"/>
                <w:szCs w:val="28"/>
                <w:lang w:val="vi-VN"/>
              </w:rPr>
              <w:t xml:space="preserve"> </w:t>
            </w:r>
            <w:r w:rsidRPr="00F45425">
              <w:rPr>
                <w:i/>
                <w:sz w:val="28"/>
                <w:szCs w:val="28"/>
                <w:lang w:val="vi-VN"/>
              </w:rPr>
              <w:t>Tự chủ sẽ giúp ta vượt qua khó khăn, thử thách,cám dỗ của c/s đem lại nhiều điều tốt đẹp cho bản thân, gia đình, xh.</w:t>
            </w:r>
          </w:p>
          <w:p w:rsidR="00827C25" w:rsidRPr="00F45425" w:rsidRDefault="00827C25" w:rsidP="00432E4C">
            <w:pPr>
              <w:tabs>
                <w:tab w:val="left" w:pos="0"/>
              </w:tabs>
              <w:jc w:val="both"/>
              <w:rPr>
                <w:b/>
                <w:sz w:val="28"/>
                <w:szCs w:val="28"/>
                <w:lang w:val="vi-VN"/>
              </w:rPr>
            </w:pPr>
            <w:r w:rsidRPr="00F45425">
              <w:rPr>
                <w:b/>
                <w:sz w:val="28"/>
                <w:szCs w:val="28"/>
                <w:lang w:val="vi-VN"/>
              </w:rPr>
              <w:t>* Bài tập nhanh.</w:t>
            </w:r>
          </w:p>
          <w:p w:rsidR="00827C25" w:rsidRPr="00F45425" w:rsidRDefault="00827C25" w:rsidP="00432E4C">
            <w:pPr>
              <w:tabs>
                <w:tab w:val="left" w:pos="0"/>
              </w:tabs>
              <w:jc w:val="both"/>
              <w:rPr>
                <w:b/>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b/>
                <w:sz w:val="28"/>
                <w:szCs w:val="28"/>
                <w:lang w:val="vi-VN"/>
              </w:rPr>
            </w:pPr>
            <w:r w:rsidRPr="00F45425">
              <w:rPr>
                <w:b/>
                <w:sz w:val="28"/>
                <w:szCs w:val="28"/>
                <w:lang w:val="vi-VN"/>
              </w:rPr>
              <w:t xml:space="preserve">- </w:t>
            </w:r>
            <w:r w:rsidRPr="00F45425">
              <w:rPr>
                <w:sz w:val="28"/>
                <w:szCs w:val="28"/>
                <w:lang w:val="vi-VN"/>
              </w:rPr>
              <w:t>Hà là H/S lớp 9 h/c gia đình khó khăn, mẹ đau ốm liên tục nhưng Hà vẫn quyết tâm học. Cuối năm Hà đạt H/S giỏi</w:t>
            </w:r>
          </w:p>
          <w:p w:rsidR="00827C25" w:rsidRPr="00F45425" w:rsidRDefault="00827C25" w:rsidP="00432E4C">
            <w:pPr>
              <w:tabs>
                <w:tab w:val="left" w:pos="0"/>
              </w:tabs>
              <w:jc w:val="both"/>
              <w:rPr>
                <w:b/>
                <w:sz w:val="28"/>
                <w:szCs w:val="28"/>
                <w:lang w:val="vi-VN"/>
              </w:rPr>
            </w:pPr>
            <w:r w:rsidRPr="00F45425">
              <w:rPr>
                <w:sz w:val="28"/>
                <w:szCs w:val="28"/>
                <w:lang w:val="vi-VN"/>
              </w:rPr>
              <w:t>? Em có nhận xét gì về bạn Hà ?</w:t>
            </w:r>
          </w:p>
          <w:p w:rsidR="00827C25" w:rsidRPr="00F45425" w:rsidRDefault="00827C25" w:rsidP="00432E4C">
            <w:pPr>
              <w:tabs>
                <w:tab w:val="left" w:pos="0"/>
              </w:tabs>
              <w:jc w:val="both"/>
              <w:rPr>
                <w:sz w:val="28"/>
                <w:szCs w:val="28"/>
                <w:lang w:val="vi-VN"/>
              </w:rPr>
            </w:pPr>
            <w:r w:rsidRPr="00F45425">
              <w:rPr>
                <w:sz w:val="28"/>
                <w:szCs w:val="28"/>
                <w:lang w:val="vi-VN"/>
              </w:rPr>
              <w:t xml:space="preserve">- Hà là người tự chủ biết vượt qua khó khăn </w:t>
            </w:r>
            <w:r w:rsidRPr="00F45425">
              <w:rPr>
                <w:sz w:val="28"/>
                <w:szCs w:val="28"/>
                <w:lang w:val="vi-VN"/>
              </w:rPr>
              <w:lastRenderedPageBreak/>
              <w:t>để đạt được kết quả tốt trong học tập .</w:t>
            </w:r>
          </w:p>
          <w:p w:rsidR="00827C25" w:rsidRDefault="00827C25" w:rsidP="00432E4C">
            <w:pPr>
              <w:spacing w:before="120"/>
              <w:rPr>
                <w:b/>
                <w:sz w:val="28"/>
                <w:szCs w:val="28"/>
                <w:lang w:val="it-IT"/>
              </w:rPr>
            </w:pPr>
            <w:r>
              <w:rPr>
                <w:b/>
                <w:i/>
                <w:sz w:val="28"/>
                <w:szCs w:val="28"/>
                <w:lang w:val="it-IT"/>
              </w:rPr>
              <w:t>* HĐ 4</w:t>
            </w:r>
            <w:r w:rsidRPr="00F45425">
              <w:rPr>
                <w:b/>
                <w:i/>
                <w:sz w:val="28"/>
                <w:szCs w:val="28"/>
                <w:lang w:val="it-IT"/>
              </w:rPr>
              <w:t xml:space="preserve">: </w:t>
            </w:r>
            <w:r w:rsidRPr="00C21380">
              <w:rPr>
                <w:b/>
                <w:sz w:val="28"/>
                <w:szCs w:val="28"/>
                <w:lang w:val="it-IT"/>
              </w:rPr>
              <w:t>Tìm hiểu</w:t>
            </w:r>
            <w:r>
              <w:rPr>
                <w:b/>
                <w:sz w:val="28"/>
                <w:szCs w:val="28"/>
                <w:lang w:val="it-IT"/>
              </w:rPr>
              <w:t xml:space="preserve"> cách rèn luyện</w:t>
            </w:r>
            <w:r w:rsidRPr="00C21380">
              <w:rPr>
                <w:b/>
                <w:sz w:val="28"/>
                <w:szCs w:val="28"/>
                <w:lang w:val="it-IT"/>
              </w:rPr>
              <w:t xml:space="preserve"> </w:t>
            </w:r>
          </w:p>
          <w:p w:rsidR="00827C25" w:rsidRPr="00403AF5" w:rsidRDefault="00827C25" w:rsidP="00432E4C">
            <w:pPr>
              <w:spacing w:before="120"/>
              <w:rPr>
                <w:b/>
                <w:sz w:val="28"/>
                <w:szCs w:val="28"/>
                <w:lang w:val="it-IT"/>
              </w:rPr>
            </w:pPr>
            <w:r w:rsidRPr="00403AF5">
              <w:rPr>
                <w:b/>
                <w:sz w:val="28"/>
                <w:szCs w:val="28"/>
                <w:lang w:val="it-IT"/>
              </w:rPr>
              <w:t>-Hình thức: cả lớp</w:t>
            </w:r>
          </w:p>
          <w:p w:rsidR="00827C25" w:rsidRPr="00403AF5" w:rsidRDefault="00827C25" w:rsidP="00432E4C">
            <w:pPr>
              <w:tabs>
                <w:tab w:val="left" w:pos="0"/>
              </w:tabs>
              <w:jc w:val="both"/>
              <w:rPr>
                <w:b/>
                <w:sz w:val="28"/>
                <w:szCs w:val="28"/>
                <w:lang w:val="it-IT"/>
              </w:rPr>
            </w:pPr>
            <w:r w:rsidRPr="00403AF5">
              <w:rPr>
                <w:b/>
                <w:sz w:val="28"/>
                <w:szCs w:val="28"/>
                <w:lang w:val="it-IT"/>
              </w:rPr>
              <w:t>- PP:Vấn đáp, gợi mở</w:t>
            </w:r>
          </w:p>
          <w:p w:rsidR="00827C25" w:rsidRPr="00403AF5" w:rsidRDefault="00827C25" w:rsidP="00432E4C">
            <w:pPr>
              <w:spacing w:before="120"/>
              <w:rPr>
                <w:b/>
                <w:sz w:val="28"/>
                <w:szCs w:val="28"/>
                <w:lang w:val="it-IT"/>
              </w:rPr>
            </w:pPr>
            <w:r w:rsidRPr="00403AF5">
              <w:rPr>
                <w:b/>
                <w:sz w:val="28"/>
                <w:szCs w:val="28"/>
                <w:lang w:val="it-IT"/>
              </w:rPr>
              <w:t>- KT: Đặt câu hỏi, lắng nghe phản hồi tích cực</w:t>
            </w:r>
          </w:p>
          <w:p w:rsidR="00827C25" w:rsidRDefault="00827C25" w:rsidP="00432E4C">
            <w:pPr>
              <w:tabs>
                <w:tab w:val="left" w:pos="0"/>
              </w:tabs>
              <w:jc w:val="both"/>
              <w:rPr>
                <w:i/>
                <w:sz w:val="28"/>
                <w:szCs w:val="28"/>
                <w:lang w:val="pt-BR"/>
              </w:rPr>
            </w:pPr>
            <w:r w:rsidRPr="00403AF5">
              <w:rPr>
                <w:b/>
                <w:sz w:val="28"/>
                <w:szCs w:val="28"/>
                <w:lang w:val="it-IT"/>
              </w:rPr>
              <w:t>-NL:Nhận thức, giải quyết vấn đề, điều chỉnh hành vi</w:t>
            </w:r>
            <w:r w:rsidRPr="00F45425">
              <w:rPr>
                <w:i/>
                <w:sz w:val="28"/>
                <w:szCs w:val="28"/>
                <w:lang w:val="pt-BR"/>
              </w:rPr>
              <w:t xml:space="preserve"> </w:t>
            </w:r>
          </w:p>
          <w:p w:rsidR="00827C25" w:rsidRPr="00403AF5" w:rsidRDefault="00827C25" w:rsidP="00432E4C">
            <w:pPr>
              <w:tabs>
                <w:tab w:val="left" w:pos="0"/>
              </w:tabs>
              <w:jc w:val="both"/>
              <w:rPr>
                <w:b/>
                <w:sz w:val="28"/>
                <w:szCs w:val="28"/>
                <w:lang w:val="pt-BR"/>
              </w:rPr>
            </w:pPr>
            <w:r w:rsidRPr="00456C91">
              <w:rPr>
                <w:b/>
                <w:sz w:val="28"/>
                <w:szCs w:val="28"/>
                <w:lang w:val="pt-BR"/>
              </w:rPr>
              <w:t>-PC:</w:t>
            </w:r>
            <w:r w:rsidRPr="00403AF5">
              <w:rPr>
                <w:sz w:val="28"/>
                <w:szCs w:val="28"/>
                <w:lang w:val="pt-BR"/>
              </w:rPr>
              <w:t xml:space="preserve"> </w:t>
            </w:r>
            <w:r w:rsidRPr="00403AF5">
              <w:rPr>
                <w:b/>
                <w:sz w:val="28"/>
                <w:szCs w:val="28"/>
                <w:lang w:val="pt-BR"/>
              </w:rPr>
              <w:t>Tự lập, tự tin, tự chủ.</w:t>
            </w:r>
          </w:p>
          <w:p w:rsidR="00827C25" w:rsidRPr="00F45425" w:rsidRDefault="00827C25" w:rsidP="00432E4C">
            <w:pPr>
              <w:tabs>
                <w:tab w:val="left" w:pos="0"/>
              </w:tabs>
              <w:jc w:val="both"/>
              <w:rPr>
                <w:sz w:val="28"/>
                <w:szCs w:val="28"/>
                <w:lang w:val="vi-VN"/>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vi-VN"/>
              </w:rPr>
            </w:pPr>
            <w:r w:rsidRPr="00F45425">
              <w:rPr>
                <w:sz w:val="28"/>
                <w:szCs w:val="28"/>
                <w:lang w:val="vi-VN"/>
              </w:rPr>
              <w:t>? Vậy muốn trở thành người có tính tự chủ chúng ta cần rèn luyện như thế nào?</w:t>
            </w:r>
          </w:p>
          <w:p w:rsidR="00827C25" w:rsidRPr="00F45425" w:rsidRDefault="00827C25" w:rsidP="00432E4C">
            <w:pPr>
              <w:tabs>
                <w:tab w:val="left" w:pos="0"/>
              </w:tabs>
              <w:jc w:val="both"/>
              <w:rPr>
                <w:sz w:val="28"/>
                <w:szCs w:val="28"/>
                <w:lang w:val="vi-VN"/>
              </w:rPr>
            </w:pPr>
            <w:r w:rsidRPr="00F45425">
              <w:rPr>
                <w:sz w:val="28"/>
                <w:szCs w:val="28"/>
                <w:lang w:val="vi-VN"/>
              </w:rPr>
              <w:t>- GV: H/S  cần tránh xa những việc làm xấu, biết sửa chữa khuyết điểm, hạn chế, những ham muốn hưởng thụ cá nhân…</w:t>
            </w:r>
          </w:p>
          <w:p w:rsidR="00827C25" w:rsidRPr="00F45425" w:rsidRDefault="00827C25" w:rsidP="00432E4C">
            <w:pPr>
              <w:tabs>
                <w:tab w:val="left" w:pos="0"/>
              </w:tabs>
              <w:jc w:val="both"/>
              <w:rPr>
                <w:sz w:val="28"/>
                <w:szCs w:val="28"/>
                <w:lang w:val="vi-VN"/>
              </w:rPr>
            </w:pPr>
          </w:p>
        </w:tc>
        <w:tc>
          <w:tcPr>
            <w:tcW w:w="4873" w:type="dxa"/>
          </w:tcPr>
          <w:p w:rsidR="00827C25" w:rsidRPr="00403AF5" w:rsidRDefault="00827C25" w:rsidP="00432E4C">
            <w:pPr>
              <w:tabs>
                <w:tab w:val="left" w:pos="0"/>
              </w:tabs>
              <w:jc w:val="both"/>
              <w:rPr>
                <w:b/>
                <w:sz w:val="28"/>
                <w:szCs w:val="28"/>
                <w:lang w:val="vi-VN"/>
              </w:rPr>
            </w:pPr>
            <w:r w:rsidRPr="00F45425">
              <w:rPr>
                <w:b/>
                <w:sz w:val="28"/>
                <w:szCs w:val="28"/>
                <w:lang w:val="vi-VN"/>
              </w:rPr>
              <w:lastRenderedPageBreak/>
              <w:t xml:space="preserve">I. </w:t>
            </w:r>
            <w:r w:rsidRPr="00403AF5">
              <w:rPr>
                <w:b/>
                <w:sz w:val="28"/>
                <w:szCs w:val="28"/>
                <w:lang w:val="vi-VN"/>
              </w:rPr>
              <w:t>Khái niệm</w:t>
            </w:r>
          </w:p>
          <w:p w:rsidR="00827C25" w:rsidRPr="00F45425" w:rsidRDefault="00827C25" w:rsidP="00432E4C">
            <w:pPr>
              <w:tabs>
                <w:tab w:val="left" w:pos="0"/>
              </w:tabs>
              <w:jc w:val="both"/>
              <w:rPr>
                <w:b/>
                <w:sz w:val="28"/>
                <w:szCs w:val="28"/>
                <w:lang w:val="vi-VN"/>
              </w:rPr>
            </w:pPr>
            <w:r w:rsidRPr="00F45425">
              <w:rPr>
                <w:b/>
                <w:i/>
                <w:sz w:val="28"/>
                <w:szCs w:val="28"/>
                <w:lang w:val="vi-VN"/>
              </w:rPr>
              <w:t>1. Một người mẹ</w:t>
            </w:r>
            <w:r w:rsidRPr="00F45425">
              <w:rPr>
                <w:b/>
                <w:sz w:val="28"/>
                <w:szCs w:val="28"/>
                <w:lang w:val="vi-VN"/>
              </w:rPr>
              <w:t>:</w:t>
            </w: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r w:rsidRPr="00F45425">
              <w:rPr>
                <w:sz w:val="28"/>
                <w:szCs w:val="28"/>
                <w:lang w:val="vi-VN"/>
              </w:rPr>
              <w:lastRenderedPageBreak/>
              <w:t>- Con trai bà Tâm nghiện ma túy bị nhiễm HIV/AIDS</w:t>
            </w:r>
          </w:p>
          <w:p w:rsidR="00827C25" w:rsidRPr="00F45425" w:rsidRDefault="00827C25" w:rsidP="00432E4C">
            <w:pPr>
              <w:tabs>
                <w:tab w:val="left" w:pos="0"/>
              </w:tabs>
              <w:jc w:val="both"/>
              <w:rPr>
                <w:sz w:val="28"/>
                <w:szCs w:val="28"/>
                <w:lang w:val="vi-VN"/>
              </w:rPr>
            </w:pPr>
            <w:r w:rsidRPr="00F45425">
              <w:rPr>
                <w:sz w:val="28"/>
                <w:szCs w:val="28"/>
                <w:lang w:val="vi-VN"/>
              </w:rPr>
              <w:t>-  Nén chặt nỗi đau để chăm sóc con.</w:t>
            </w:r>
          </w:p>
          <w:p w:rsidR="00827C25" w:rsidRPr="00F45425" w:rsidRDefault="00827C25" w:rsidP="00432E4C">
            <w:pPr>
              <w:tabs>
                <w:tab w:val="left" w:pos="0"/>
              </w:tabs>
              <w:jc w:val="both"/>
              <w:rPr>
                <w:sz w:val="28"/>
                <w:szCs w:val="28"/>
                <w:lang w:val="vi-VN"/>
              </w:rPr>
            </w:pPr>
            <w:r w:rsidRPr="00F45425">
              <w:rPr>
                <w:sz w:val="28"/>
                <w:szCs w:val="28"/>
                <w:lang w:val="vi-VN"/>
              </w:rPr>
              <w:t>- Tích cực giúp đỡ những người nhiễm HIV/AIDS.</w:t>
            </w:r>
          </w:p>
          <w:p w:rsidR="00827C25" w:rsidRPr="00F45425" w:rsidRDefault="00827C25" w:rsidP="00432E4C">
            <w:pPr>
              <w:tabs>
                <w:tab w:val="left" w:pos="0"/>
              </w:tabs>
              <w:jc w:val="both"/>
              <w:rPr>
                <w:sz w:val="28"/>
                <w:szCs w:val="28"/>
                <w:lang w:val="vi-VN"/>
              </w:rPr>
            </w:pPr>
            <w:r w:rsidRPr="00F45425">
              <w:rPr>
                <w:sz w:val="28"/>
                <w:szCs w:val="28"/>
                <w:lang w:val="vi-VN"/>
              </w:rPr>
              <w:t>- Vận động mọi người không xa lánh họ.</w:t>
            </w:r>
          </w:p>
          <w:p w:rsidR="00827C25" w:rsidRPr="00F45425" w:rsidRDefault="00827C25" w:rsidP="00432E4C">
            <w:pPr>
              <w:tabs>
                <w:tab w:val="left" w:pos="0"/>
              </w:tabs>
              <w:jc w:val="both"/>
              <w:rPr>
                <w:sz w:val="28"/>
                <w:szCs w:val="28"/>
                <w:lang w:val="vi-VN"/>
              </w:rPr>
            </w:pPr>
            <w:r w:rsidRPr="00F45425">
              <w:rPr>
                <w:sz w:val="28"/>
                <w:szCs w:val="28"/>
                <w:lang w:val="vi-VN"/>
              </w:rPr>
              <w:t>-&gt; Bà Tâm là người làm chủ được tính cảm, hành vi của mình nên vượt qua được đau khổ.</w:t>
            </w:r>
          </w:p>
          <w:p w:rsidR="00827C25" w:rsidRPr="00F45425" w:rsidRDefault="00827C25" w:rsidP="00432E4C">
            <w:pPr>
              <w:tabs>
                <w:tab w:val="left" w:pos="0"/>
              </w:tabs>
              <w:jc w:val="both"/>
              <w:rPr>
                <w:sz w:val="28"/>
                <w:szCs w:val="28"/>
                <w:lang w:val="vi-VN"/>
              </w:rPr>
            </w:pPr>
            <w:r w:rsidRPr="00F45425">
              <w:rPr>
                <w:b/>
                <w:sz w:val="28"/>
                <w:szCs w:val="28"/>
                <w:lang w:val="vi-VN"/>
              </w:rPr>
              <w:t>2. Chuyện của N:</w:t>
            </w:r>
          </w:p>
          <w:p w:rsidR="00827C25" w:rsidRPr="00F45425" w:rsidRDefault="00827C25" w:rsidP="00432E4C">
            <w:pPr>
              <w:tabs>
                <w:tab w:val="left" w:pos="0"/>
              </w:tabs>
              <w:jc w:val="both"/>
              <w:rPr>
                <w:sz w:val="28"/>
                <w:szCs w:val="28"/>
                <w:lang w:val="vi-VN"/>
              </w:rPr>
            </w:pPr>
            <w:r w:rsidRPr="00F45425">
              <w:rPr>
                <w:b/>
                <w:sz w:val="28"/>
                <w:szCs w:val="28"/>
                <w:lang w:val="vi-VN"/>
              </w:rPr>
              <w:t>- Trước đây</w:t>
            </w:r>
            <w:r w:rsidRPr="00F45425">
              <w:rPr>
                <w:sz w:val="28"/>
                <w:szCs w:val="28"/>
                <w:lang w:val="vi-VN"/>
              </w:rPr>
              <w:t>: N là học sinh ngoan.</w:t>
            </w:r>
          </w:p>
          <w:p w:rsidR="00827C25" w:rsidRPr="00F45425" w:rsidRDefault="00827C25" w:rsidP="00432E4C">
            <w:pPr>
              <w:tabs>
                <w:tab w:val="left" w:pos="0"/>
              </w:tabs>
              <w:jc w:val="both"/>
              <w:rPr>
                <w:sz w:val="28"/>
                <w:szCs w:val="28"/>
                <w:lang w:val="vi-VN"/>
              </w:rPr>
            </w:pPr>
            <w:r w:rsidRPr="00F45425">
              <w:rPr>
                <w:b/>
                <w:sz w:val="28"/>
                <w:szCs w:val="28"/>
                <w:lang w:val="vi-VN"/>
              </w:rPr>
              <w:t>- Bây giờ</w:t>
            </w:r>
            <w:r w:rsidRPr="00F45425">
              <w:rPr>
                <w:sz w:val="28"/>
                <w:szCs w:val="28"/>
                <w:lang w:val="vi-VN"/>
              </w:rPr>
              <w:t>: Bạn bè rủ rê tập  hút thuốc lá, uống bia, đua xe máy. Đua đòi theo lũ bạn xấu, trốn học, buồn chán, tuyệt vọng… hút thử ma túy mắc nghiện tham gia trộm cắp…</w:t>
            </w:r>
          </w:p>
          <w:p w:rsidR="00827C25" w:rsidRPr="00F45425" w:rsidRDefault="00827C25" w:rsidP="00432E4C">
            <w:pPr>
              <w:tabs>
                <w:tab w:val="left" w:pos="0"/>
              </w:tabs>
              <w:jc w:val="both"/>
              <w:rPr>
                <w:sz w:val="28"/>
                <w:szCs w:val="28"/>
                <w:lang w:val="vi-VN"/>
              </w:rPr>
            </w:pPr>
            <w:r w:rsidRPr="00F45425">
              <w:rPr>
                <w:sz w:val="28"/>
                <w:szCs w:val="28"/>
                <w:lang w:val="vi-VN"/>
              </w:rPr>
              <w:t>- N thi trượt tốt nghiệp, bị công an bắt.</w:t>
            </w:r>
          </w:p>
          <w:p w:rsidR="00827C25" w:rsidRPr="00F45425" w:rsidRDefault="00827C25" w:rsidP="00432E4C">
            <w:pPr>
              <w:tabs>
                <w:tab w:val="left" w:pos="0"/>
              </w:tabs>
              <w:jc w:val="both"/>
              <w:rPr>
                <w:b/>
                <w:i/>
                <w:sz w:val="28"/>
                <w:szCs w:val="28"/>
                <w:lang w:val="vi-VN"/>
              </w:rPr>
            </w:pPr>
            <w:r w:rsidRPr="00F45425">
              <w:rPr>
                <w:b/>
                <w:i/>
                <w:sz w:val="28"/>
                <w:szCs w:val="28"/>
                <w:lang w:val="vi-VN"/>
              </w:rPr>
              <w:t xml:space="preserve">-&gt; N không làm chủ được bản thân. </w:t>
            </w: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i/>
                <w:sz w:val="28"/>
                <w:szCs w:val="28"/>
                <w:lang w:val="vi-VN"/>
              </w:rPr>
            </w:pPr>
            <w:r w:rsidRPr="00F45425">
              <w:rPr>
                <w:sz w:val="28"/>
                <w:szCs w:val="28"/>
                <w:lang w:val="vi-VN"/>
              </w:rPr>
              <w:t xml:space="preserve">- Động viên, gần gũi, giúp đỡ bạn hòa hợp với lớp, với cộng đồng để họ trở thành người tốt. =&gt; </w:t>
            </w:r>
            <w:r w:rsidRPr="00F45425">
              <w:rPr>
                <w:i/>
                <w:sz w:val="28"/>
                <w:szCs w:val="28"/>
                <w:lang w:val="vi-VN"/>
              </w:rPr>
              <w:t>Bà Tâm là người tự chủ còn N không tự chủ, thiếu tự tin.</w:t>
            </w:r>
          </w:p>
          <w:p w:rsidR="00827C25" w:rsidRPr="00F45425" w:rsidRDefault="00827C25" w:rsidP="00432E4C">
            <w:pPr>
              <w:tabs>
                <w:tab w:val="left" w:pos="0"/>
              </w:tabs>
              <w:jc w:val="both"/>
              <w:rPr>
                <w:sz w:val="28"/>
                <w:szCs w:val="28"/>
                <w:lang w:val="vi-VN"/>
              </w:rPr>
            </w:pPr>
            <w:r w:rsidRPr="00F45425">
              <w:rPr>
                <w:sz w:val="28"/>
                <w:szCs w:val="28"/>
                <w:lang w:val="vi-VN"/>
              </w:rPr>
              <w:t>- Phải có đức tính tự chủ để không mắc phải sai lầm như N.</w:t>
            </w:r>
          </w:p>
          <w:p w:rsidR="00827C25" w:rsidRPr="00F45425" w:rsidRDefault="00827C25" w:rsidP="00432E4C">
            <w:pPr>
              <w:tabs>
                <w:tab w:val="left" w:pos="0"/>
              </w:tabs>
              <w:jc w:val="both"/>
              <w:rPr>
                <w:b/>
                <w:sz w:val="28"/>
                <w:szCs w:val="28"/>
                <w:lang w:val="vi-VN"/>
              </w:rPr>
            </w:pPr>
          </w:p>
          <w:p w:rsidR="00827C25" w:rsidRPr="00F45425" w:rsidRDefault="00827C25" w:rsidP="00432E4C">
            <w:pPr>
              <w:tabs>
                <w:tab w:val="left" w:pos="0"/>
              </w:tabs>
              <w:jc w:val="both"/>
              <w:rPr>
                <w:b/>
                <w:sz w:val="28"/>
                <w:szCs w:val="28"/>
                <w:lang w:val="vi-VN"/>
              </w:rPr>
            </w:pPr>
          </w:p>
          <w:p w:rsidR="00827C25" w:rsidRPr="00C21380" w:rsidRDefault="00827C25" w:rsidP="00432E4C">
            <w:pPr>
              <w:tabs>
                <w:tab w:val="left" w:pos="0"/>
              </w:tabs>
              <w:jc w:val="both"/>
              <w:rPr>
                <w:b/>
                <w:i/>
                <w:sz w:val="28"/>
                <w:szCs w:val="28"/>
                <w:lang w:val="vi-VN"/>
              </w:rPr>
            </w:pPr>
            <w:r w:rsidRPr="00403AF5">
              <w:rPr>
                <w:b/>
                <w:sz w:val="28"/>
                <w:szCs w:val="28"/>
                <w:lang w:val="vi-VN"/>
              </w:rPr>
              <w:t>=&gt;</w:t>
            </w:r>
            <w:r w:rsidRPr="00C21380">
              <w:rPr>
                <w:b/>
                <w:sz w:val="28"/>
                <w:szCs w:val="28"/>
                <w:lang w:val="vi-VN"/>
              </w:rPr>
              <w:t xml:space="preserve"> Tự chủ là làm chủ bản thân. Người biết tự chủ là người làm chủ được suy nghĩ, tình cảm, hành vi của mình trong mọi hoàn cảnh, tình huống, luôn có thái độ bình tĩnh, tự tin biết điều chỉnh hành vi của mình</w:t>
            </w:r>
            <w:r w:rsidRPr="00C21380">
              <w:rPr>
                <w:b/>
                <w:i/>
                <w:sz w:val="28"/>
                <w:szCs w:val="28"/>
                <w:lang w:val="vi-VN"/>
              </w:rPr>
              <w:t>.</w:t>
            </w:r>
          </w:p>
          <w:p w:rsidR="00827C25" w:rsidRPr="00F45425" w:rsidRDefault="00827C25" w:rsidP="00432E4C">
            <w:pPr>
              <w:tabs>
                <w:tab w:val="left" w:pos="0"/>
              </w:tabs>
              <w:jc w:val="both"/>
              <w:rPr>
                <w:sz w:val="28"/>
                <w:szCs w:val="28"/>
                <w:lang w:val="vi-VN"/>
              </w:rPr>
            </w:pPr>
            <w:r w:rsidRPr="00F45425">
              <w:rPr>
                <w:sz w:val="28"/>
                <w:szCs w:val="28"/>
                <w:lang w:val="vi-VN"/>
              </w:rPr>
              <w:t>* NDBH 1 (sgk)</w:t>
            </w:r>
          </w:p>
          <w:p w:rsidR="00827C25" w:rsidRPr="00F45425" w:rsidRDefault="00827C25" w:rsidP="00432E4C">
            <w:pPr>
              <w:tabs>
                <w:tab w:val="left" w:pos="0"/>
              </w:tabs>
              <w:jc w:val="both"/>
              <w:rPr>
                <w:sz w:val="28"/>
                <w:szCs w:val="28"/>
                <w:lang w:val="vi-VN"/>
              </w:rPr>
            </w:pPr>
            <w:r w:rsidRPr="00F45425">
              <w:rPr>
                <w:sz w:val="28"/>
                <w:szCs w:val="28"/>
                <w:lang w:val="vi-VN"/>
              </w:rPr>
              <w:t>- Nam không làm những việc xấu khi bạn rủ.</w:t>
            </w:r>
          </w:p>
          <w:p w:rsidR="00827C25" w:rsidRPr="00F45425" w:rsidRDefault="00827C25" w:rsidP="00432E4C">
            <w:pPr>
              <w:tabs>
                <w:tab w:val="left" w:pos="0"/>
              </w:tabs>
              <w:jc w:val="both"/>
              <w:rPr>
                <w:b/>
                <w:i/>
                <w:sz w:val="28"/>
                <w:szCs w:val="28"/>
                <w:lang w:val="vi-VN"/>
              </w:rPr>
            </w:pPr>
            <w:r w:rsidRPr="00F45425">
              <w:rPr>
                <w:b/>
                <w:sz w:val="28"/>
                <w:szCs w:val="28"/>
                <w:lang w:val="vi-VN"/>
              </w:rPr>
              <w:t>1. Bài tập 1: ( SGK – 8</w:t>
            </w:r>
            <w:r w:rsidRPr="00F45425">
              <w:rPr>
                <w:b/>
                <w:i/>
                <w:sz w:val="28"/>
                <w:szCs w:val="28"/>
                <w:lang w:val="vi-VN"/>
              </w:rPr>
              <w:t xml:space="preserve"> )</w:t>
            </w:r>
          </w:p>
          <w:p w:rsidR="00827C25" w:rsidRPr="00F45425" w:rsidRDefault="00827C25" w:rsidP="00432E4C">
            <w:pPr>
              <w:tabs>
                <w:tab w:val="left" w:pos="0"/>
              </w:tabs>
              <w:jc w:val="both"/>
              <w:rPr>
                <w:sz w:val="28"/>
                <w:szCs w:val="28"/>
                <w:lang w:val="vi-VN"/>
              </w:rPr>
            </w:pPr>
            <w:r w:rsidRPr="00F45425">
              <w:rPr>
                <w:sz w:val="28"/>
                <w:szCs w:val="28"/>
                <w:lang w:val="vi-VN"/>
              </w:rPr>
              <w:t>- Đồng ý với những ý: a, b, d, e.</w:t>
            </w:r>
          </w:p>
          <w:p w:rsidR="00827C25" w:rsidRPr="00F45425" w:rsidRDefault="00827C25" w:rsidP="00432E4C">
            <w:pPr>
              <w:tabs>
                <w:tab w:val="left" w:pos="0"/>
              </w:tabs>
              <w:jc w:val="both"/>
              <w:rPr>
                <w:sz w:val="28"/>
                <w:szCs w:val="28"/>
                <w:lang w:val="vi-VN"/>
              </w:rPr>
            </w:pPr>
            <w:r w:rsidRPr="00F45425">
              <w:rPr>
                <w:sz w:val="28"/>
                <w:szCs w:val="28"/>
                <w:lang w:val="vi-VN"/>
              </w:rPr>
              <w:lastRenderedPageBreak/>
              <w:t>- Vì đó chính là những biểu hiện của tự chủ, thể hiện sự tự tin, suy nghĩ chín chắn.</w:t>
            </w:r>
          </w:p>
          <w:p w:rsidR="00827C25" w:rsidRPr="00F45425" w:rsidRDefault="00827C25" w:rsidP="00432E4C">
            <w:pPr>
              <w:tabs>
                <w:tab w:val="left" w:pos="0"/>
              </w:tabs>
              <w:jc w:val="both"/>
              <w:rPr>
                <w:b/>
                <w:sz w:val="28"/>
                <w:szCs w:val="28"/>
                <w:lang w:val="vi-VN"/>
              </w:rPr>
            </w:pPr>
            <w:r w:rsidRPr="00F45425">
              <w:rPr>
                <w:b/>
                <w:sz w:val="28"/>
                <w:szCs w:val="28"/>
                <w:lang w:val="vi-VN"/>
              </w:rPr>
              <w:t>2. Biểu hiện.</w:t>
            </w:r>
          </w:p>
          <w:p w:rsidR="00827C25" w:rsidRPr="00F45425" w:rsidRDefault="00827C25" w:rsidP="00432E4C">
            <w:pPr>
              <w:tabs>
                <w:tab w:val="left" w:pos="0"/>
              </w:tabs>
              <w:jc w:val="both"/>
              <w:rPr>
                <w:sz w:val="28"/>
                <w:szCs w:val="28"/>
                <w:lang w:val="vi-VN"/>
              </w:rPr>
            </w:pPr>
            <w:r w:rsidRPr="00F45425">
              <w:rPr>
                <w:sz w:val="28"/>
                <w:szCs w:val="28"/>
                <w:lang w:val="vi-VN"/>
              </w:rPr>
              <w:t>- Đội 1 ( Tự chủ ): Không nóng nảy, không vội vàng. Chín chắn, tự tin, ôn hoà, kiềm chế, bình tĩnh, mềm mỏng…</w:t>
            </w:r>
          </w:p>
          <w:p w:rsidR="00827C25" w:rsidRPr="00F45425" w:rsidRDefault="00827C25" w:rsidP="00432E4C">
            <w:pPr>
              <w:tabs>
                <w:tab w:val="left" w:pos="0"/>
              </w:tabs>
              <w:jc w:val="both"/>
              <w:rPr>
                <w:sz w:val="28"/>
                <w:szCs w:val="28"/>
                <w:lang w:val="vi-VN"/>
              </w:rPr>
            </w:pPr>
            <w:r w:rsidRPr="00F45425">
              <w:rPr>
                <w:sz w:val="28"/>
                <w:szCs w:val="28"/>
                <w:lang w:val="vi-VN"/>
              </w:rPr>
              <w:t>- Đội 2 ( Thiếu tự chủ ): Vội vàng, nóng nảy, sợ hãi, chán nản, không vững vàng, cáu gắt, hoang mang, gây gổ…</w:t>
            </w:r>
          </w:p>
          <w:p w:rsidR="00827C25" w:rsidRPr="00403AF5" w:rsidRDefault="00827C25" w:rsidP="00432E4C">
            <w:pPr>
              <w:tabs>
                <w:tab w:val="left" w:pos="0"/>
              </w:tabs>
              <w:jc w:val="both"/>
              <w:rPr>
                <w:b/>
                <w:sz w:val="28"/>
                <w:szCs w:val="28"/>
                <w:lang w:val="vi-VN"/>
              </w:rPr>
            </w:pPr>
            <w:r w:rsidRPr="00F45425">
              <w:rPr>
                <w:sz w:val="28"/>
                <w:szCs w:val="28"/>
                <w:lang w:val="vi-VN"/>
              </w:rPr>
              <w:t>=&gt; Làm chủ bản thân, bình tĩnh, tự tin, biết đánh giá, điều chỉnh hv của bản thân...</w:t>
            </w:r>
          </w:p>
          <w:p w:rsidR="00827C25" w:rsidRPr="00403AF5" w:rsidRDefault="00827C25" w:rsidP="00432E4C">
            <w:pPr>
              <w:tabs>
                <w:tab w:val="left" w:pos="0"/>
              </w:tabs>
              <w:jc w:val="both"/>
              <w:rPr>
                <w:b/>
                <w:sz w:val="28"/>
                <w:szCs w:val="28"/>
                <w:lang w:val="vi-VN"/>
              </w:rPr>
            </w:pPr>
            <w:r w:rsidRPr="00F45425">
              <w:rPr>
                <w:b/>
                <w:sz w:val="28"/>
                <w:szCs w:val="28"/>
                <w:lang w:val="vi-VN"/>
              </w:rPr>
              <w:t>3. Ý nghĩa:</w:t>
            </w: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F45425" w:rsidRDefault="00827C25" w:rsidP="00432E4C">
            <w:pPr>
              <w:tabs>
                <w:tab w:val="left" w:pos="0"/>
              </w:tabs>
              <w:jc w:val="both"/>
              <w:rPr>
                <w:sz w:val="28"/>
                <w:szCs w:val="28"/>
                <w:u w:val="single"/>
                <w:lang w:val="vi-VN"/>
              </w:rPr>
            </w:pPr>
            <w:r w:rsidRPr="00F45425">
              <w:rPr>
                <w:sz w:val="28"/>
                <w:szCs w:val="28"/>
                <w:lang w:val="vi-VN"/>
              </w:rPr>
              <w:t>- Tự chủ là một đức tính quý giá. Nhờ có tính tự chủ mà con người  chúng ta biết sống một cách đúng đắn, cư xử có đạo lý, có văn hoá. Đứng vững trước những tình huống khó khăn, thử thách, cám dỗ.</w:t>
            </w:r>
          </w:p>
          <w:p w:rsidR="00827C25" w:rsidRPr="00F45425" w:rsidRDefault="00827C25" w:rsidP="00432E4C">
            <w:pPr>
              <w:tabs>
                <w:tab w:val="left" w:pos="0"/>
              </w:tabs>
              <w:jc w:val="both"/>
              <w:rPr>
                <w:b/>
                <w:i/>
                <w:sz w:val="28"/>
                <w:szCs w:val="28"/>
                <w:lang w:val="vi-VN"/>
              </w:rPr>
            </w:pPr>
            <w:r w:rsidRPr="00F45425">
              <w:rPr>
                <w:b/>
                <w:i/>
                <w:sz w:val="28"/>
                <w:szCs w:val="28"/>
                <w:lang w:val="vi-VN"/>
              </w:rPr>
              <w:t>* Bài học 2/ SGK</w:t>
            </w: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403AF5" w:rsidRDefault="00827C25" w:rsidP="00432E4C">
            <w:pPr>
              <w:tabs>
                <w:tab w:val="left" w:pos="0"/>
              </w:tabs>
              <w:jc w:val="both"/>
              <w:rPr>
                <w:b/>
                <w:sz w:val="28"/>
                <w:szCs w:val="28"/>
                <w:lang w:val="vi-VN"/>
              </w:rPr>
            </w:pPr>
          </w:p>
          <w:p w:rsidR="00827C25" w:rsidRPr="00F45425" w:rsidRDefault="00827C25" w:rsidP="00432E4C">
            <w:pPr>
              <w:tabs>
                <w:tab w:val="left" w:pos="0"/>
              </w:tabs>
              <w:jc w:val="both"/>
              <w:rPr>
                <w:b/>
                <w:sz w:val="28"/>
                <w:szCs w:val="28"/>
                <w:u w:val="single"/>
                <w:lang w:val="vi-VN"/>
              </w:rPr>
            </w:pPr>
            <w:r w:rsidRPr="00F45425">
              <w:rPr>
                <w:b/>
                <w:sz w:val="28"/>
                <w:szCs w:val="28"/>
                <w:lang w:val="vi-VN"/>
              </w:rPr>
              <w:t>4. Rèn luyện tính tự chủ:</w:t>
            </w:r>
          </w:p>
          <w:p w:rsidR="00827C25" w:rsidRPr="00F45425" w:rsidRDefault="00827C25" w:rsidP="00432E4C">
            <w:pPr>
              <w:tabs>
                <w:tab w:val="left" w:pos="0"/>
              </w:tabs>
              <w:jc w:val="both"/>
              <w:rPr>
                <w:sz w:val="28"/>
                <w:szCs w:val="28"/>
                <w:lang w:val="vi-VN"/>
              </w:rPr>
            </w:pPr>
            <w:r w:rsidRPr="00F45425">
              <w:rPr>
                <w:b/>
                <w:sz w:val="28"/>
                <w:szCs w:val="28"/>
                <w:lang w:val="vi-VN"/>
              </w:rPr>
              <w:t xml:space="preserve">- </w:t>
            </w:r>
            <w:r w:rsidRPr="00F45425">
              <w:rPr>
                <w:sz w:val="28"/>
                <w:szCs w:val="28"/>
                <w:lang w:val="vi-VN"/>
              </w:rPr>
              <w:t>Tập suy nghĩ trước khi hành động, sau mỗi việc làm cần xem lại thái độ, lời nói, hành động của mình là đúng hay sai và kịp thời rút kinh nghiệm, sửa chữa.</w:t>
            </w:r>
          </w:p>
          <w:p w:rsidR="00827C25" w:rsidRPr="00F45425" w:rsidRDefault="00827C25" w:rsidP="00432E4C">
            <w:pPr>
              <w:tabs>
                <w:tab w:val="left" w:pos="0"/>
              </w:tabs>
              <w:jc w:val="both"/>
              <w:rPr>
                <w:b/>
                <w:i/>
                <w:sz w:val="28"/>
                <w:szCs w:val="28"/>
                <w:lang w:val="vi-VN"/>
              </w:rPr>
            </w:pPr>
            <w:r w:rsidRPr="00F45425">
              <w:rPr>
                <w:b/>
                <w:i/>
                <w:sz w:val="28"/>
                <w:szCs w:val="28"/>
                <w:lang w:val="vi-VN"/>
              </w:rPr>
              <w:t>* Bài học 3/sgk</w:t>
            </w: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p w:rsidR="00827C25" w:rsidRPr="00F45425" w:rsidRDefault="00827C25" w:rsidP="00432E4C">
            <w:pPr>
              <w:tabs>
                <w:tab w:val="left" w:pos="0"/>
              </w:tabs>
              <w:jc w:val="both"/>
              <w:rPr>
                <w:sz w:val="28"/>
                <w:szCs w:val="28"/>
                <w:lang w:val="vi-VN"/>
              </w:rPr>
            </w:pPr>
          </w:p>
        </w:tc>
      </w:tr>
    </w:tbl>
    <w:p w:rsidR="00827C25" w:rsidRPr="00F45425" w:rsidRDefault="00827C25" w:rsidP="00A86950">
      <w:pPr>
        <w:tabs>
          <w:tab w:val="left" w:pos="0"/>
        </w:tabs>
        <w:rPr>
          <w:b/>
          <w:sz w:val="28"/>
          <w:szCs w:val="28"/>
          <w:lang w:val="vi-VN"/>
        </w:rPr>
      </w:pPr>
      <w:r w:rsidRPr="00F45425">
        <w:rPr>
          <w:b/>
          <w:sz w:val="28"/>
          <w:szCs w:val="28"/>
          <w:lang w:val="vi-VN"/>
        </w:rPr>
        <w:lastRenderedPageBreak/>
        <w:t xml:space="preserve"> </w:t>
      </w:r>
    </w:p>
    <w:p w:rsidR="00827C25" w:rsidRDefault="00827C25" w:rsidP="00A86950">
      <w:pPr>
        <w:tabs>
          <w:tab w:val="left" w:pos="0"/>
        </w:tabs>
        <w:rPr>
          <w:b/>
          <w:sz w:val="28"/>
          <w:szCs w:val="28"/>
          <w:lang w:val="pt-BR"/>
        </w:rPr>
      </w:pPr>
      <w:r>
        <w:rPr>
          <w:b/>
          <w:sz w:val="28"/>
          <w:szCs w:val="28"/>
          <w:lang w:val="pt-BR"/>
        </w:rPr>
        <w:t>2.3. Hoạt động luyện tập.</w:t>
      </w:r>
    </w:p>
    <w:p w:rsidR="00827C25" w:rsidRDefault="00827C25" w:rsidP="00A86950">
      <w:pPr>
        <w:tabs>
          <w:tab w:val="left" w:pos="0"/>
        </w:tabs>
        <w:rPr>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4780"/>
      </w:tblGrid>
      <w:tr w:rsidR="00827C25" w:rsidRPr="0011435F" w:rsidTr="00432E4C">
        <w:tc>
          <w:tcPr>
            <w:tcW w:w="4960" w:type="dxa"/>
          </w:tcPr>
          <w:p w:rsidR="00827C25" w:rsidRPr="0011435F" w:rsidRDefault="00827C25" w:rsidP="00432E4C">
            <w:pPr>
              <w:tabs>
                <w:tab w:val="left" w:pos="0"/>
              </w:tabs>
              <w:rPr>
                <w:b/>
                <w:sz w:val="28"/>
                <w:szCs w:val="28"/>
                <w:lang w:val="pt-BR"/>
              </w:rPr>
            </w:pPr>
            <w:r w:rsidRPr="0011435F">
              <w:rPr>
                <w:b/>
                <w:sz w:val="28"/>
                <w:szCs w:val="28"/>
                <w:lang w:val="pt-BR"/>
              </w:rPr>
              <w:t>Hoạt động của GV và HS</w:t>
            </w:r>
          </w:p>
        </w:tc>
        <w:tc>
          <w:tcPr>
            <w:tcW w:w="4960" w:type="dxa"/>
          </w:tcPr>
          <w:p w:rsidR="00827C25" w:rsidRPr="0011435F" w:rsidRDefault="00827C25" w:rsidP="00432E4C">
            <w:pPr>
              <w:tabs>
                <w:tab w:val="left" w:pos="0"/>
              </w:tabs>
              <w:rPr>
                <w:b/>
                <w:sz w:val="28"/>
                <w:szCs w:val="28"/>
                <w:lang w:val="pt-BR"/>
              </w:rPr>
            </w:pPr>
            <w:r w:rsidRPr="0011435F">
              <w:rPr>
                <w:b/>
                <w:sz w:val="28"/>
                <w:szCs w:val="28"/>
                <w:lang w:val="pt-BR"/>
              </w:rPr>
              <w:t>Nội dung cần đạt</w:t>
            </w:r>
          </w:p>
        </w:tc>
      </w:tr>
      <w:tr w:rsidR="00827C25" w:rsidRPr="00403AF5" w:rsidTr="00432E4C">
        <w:tc>
          <w:tcPr>
            <w:tcW w:w="4960" w:type="dxa"/>
          </w:tcPr>
          <w:p w:rsidR="00827C25" w:rsidRPr="001B3985" w:rsidRDefault="00827C25" w:rsidP="00432E4C">
            <w:pPr>
              <w:spacing w:before="120"/>
              <w:rPr>
                <w:b/>
                <w:sz w:val="28"/>
                <w:szCs w:val="28"/>
              </w:rPr>
            </w:pPr>
            <w:r>
              <w:rPr>
                <w:b/>
                <w:sz w:val="28"/>
                <w:szCs w:val="28"/>
              </w:rPr>
              <w:t>-Hình thức: Cặp đôi</w:t>
            </w:r>
          </w:p>
          <w:p w:rsidR="00827C25" w:rsidRDefault="00827C25" w:rsidP="00432E4C">
            <w:pPr>
              <w:tabs>
                <w:tab w:val="left" w:pos="0"/>
              </w:tabs>
              <w:jc w:val="both"/>
              <w:rPr>
                <w:b/>
                <w:sz w:val="28"/>
                <w:szCs w:val="28"/>
              </w:rPr>
            </w:pPr>
            <w:r w:rsidRPr="001B3985">
              <w:rPr>
                <w:b/>
                <w:sz w:val="28"/>
                <w:szCs w:val="28"/>
              </w:rPr>
              <w:t>- PP:</w:t>
            </w:r>
            <w:r>
              <w:rPr>
                <w:b/>
                <w:sz w:val="28"/>
                <w:szCs w:val="28"/>
              </w:rPr>
              <w:t xml:space="preserve">Vấn đáp, gợi mở, </w:t>
            </w:r>
          </w:p>
          <w:p w:rsidR="00827C25" w:rsidRDefault="00827C25" w:rsidP="00432E4C">
            <w:pPr>
              <w:tabs>
                <w:tab w:val="left" w:pos="0"/>
              </w:tabs>
              <w:jc w:val="both"/>
              <w:rPr>
                <w:b/>
                <w:sz w:val="28"/>
                <w:szCs w:val="28"/>
              </w:rPr>
            </w:pPr>
            <w:r w:rsidRPr="001B3985">
              <w:rPr>
                <w:b/>
                <w:sz w:val="28"/>
                <w:szCs w:val="28"/>
              </w:rPr>
              <w:t>-</w:t>
            </w:r>
            <w:r>
              <w:rPr>
                <w:b/>
                <w:sz w:val="28"/>
                <w:szCs w:val="28"/>
              </w:rPr>
              <w:t xml:space="preserve"> KT: chia cặp</w:t>
            </w:r>
          </w:p>
          <w:p w:rsidR="00827C25" w:rsidRDefault="00827C25" w:rsidP="00432E4C">
            <w:pPr>
              <w:tabs>
                <w:tab w:val="left" w:pos="0"/>
              </w:tabs>
              <w:jc w:val="both"/>
              <w:rPr>
                <w:i/>
                <w:sz w:val="28"/>
                <w:szCs w:val="28"/>
                <w:lang w:val="pt-BR"/>
              </w:rPr>
            </w:pPr>
            <w:r w:rsidRPr="001B3985">
              <w:rPr>
                <w:b/>
                <w:sz w:val="28"/>
                <w:szCs w:val="28"/>
              </w:rPr>
              <w:t>-NL:</w:t>
            </w:r>
            <w:r>
              <w:rPr>
                <w:b/>
                <w:sz w:val="28"/>
                <w:szCs w:val="28"/>
              </w:rPr>
              <w:t>Nhận thức, giải quyết vấn đề, điều chỉnh hành vi</w:t>
            </w:r>
            <w:r w:rsidRPr="00F45425">
              <w:rPr>
                <w:i/>
                <w:sz w:val="28"/>
                <w:szCs w:val="28"/>
                <w:lang w:val="pt-BR"/>
              </w:rPr>
              <w:t xml:space="preserve"> </w:t>
            </w:r>
          </w:p>
          <w:p w:rsidR="00827C25" w:rsidRPr="00403AF5" w:rsidRDefault="00827C25" w:rsidP="00432E4C">
            <w:pPr>
              <w:tabs>
                <w:tab w:val="left" w:pos="0"/>
              </w:tabs>
              <w:jc w:val="both"/>
              <w:rPr>
                <w:b/>
                <w:sz w:val="28"/>
                <w:szCs w:val="28"/>
                <w:lang w:val="pt-BR"/>
              </w:rPr>
            </w:pPr>
            <w:r w:rsidRPr="00456C91">
              <w:rPr>
                <w:b/>
                <w:sz w:val="28"/>
                <w:szCs w:val="28"/>
                <w:lang w:val="pt-BR"/>
              </w:rPr>
              <w:t>-PC:</w:t>
            </w:r>
            <w:r w:rsidRPr="00403AF5">
              <w:rPr>
                <w:sz w:val="28"/>
                <w:szCs w:val="28"/>
                <w:lang w:val="pt-BR"/>
              </w:rPr>
              <w:t xml:space="preserve"> </w:t>
            </w:r>
            <w:r w:rsidRPr="00403AF5">
              <w:rPr>
                <w:b/>
                <w:sz w:val="28"/>
                <w:szCs w:val="28"/>
                <w:lang w:val="pt-BR"/>
              </w:rPr>
              <w:t>Tự lập, tự tin, tự chủ.</w:t>
            </w:r>
          </w:p>
          <w:p w:rsidR="00827C25" w:rsidRPr="00F45425" w:rsidRDefault="00827C25" w:rsidP="00432E4C">
            <w:pPr>
              <w:tabs>
                <w:tab w:val="left" w:pos="0"/>
              </w:tabs>
              <w:jc w:val="both"/>
              <w:rPr>
                <w:sz w:val="28"/>
                <w:szCs w:val="28"/>
                <w:lang w:val="vi-VN"/>
              </w:rPr>
            </w:pPr>
            <w:r w:rsidRPr="001B3985">
              <w:rPr>
                <w:b/>
                <w:sz w:val="28"/>
                <w:szCs w:val="28"/>
                <w:lang w:val="pt-BR"/>
              </w:rPr>
              <w:t>- Cách thức thực hiện</w:t>
            </w:r>
          </w:p>
          <w:p w:rsidR="00827C25" w:rsidRPr="0011435F" w:rsidRDefault="00827C25" w:rsidP="00432E4C">
            <w:pPr>
              <w:tabs>
                <w:tab w:val="left" w:pos="0"/>
              </w:tabs>
              <w:jc w:val="both"/>
              <w:rPr>
                <w:sz w:val="28"/>
                <w:szCs w:val="28"/>
                <w:lang w:val="pt-BR"/>
              </w:rPr>
            </w:pPr>
            <w:r w:rsidRPr="0011435F">
              <w:rPr>
                <w:sz w:val="28"/>
                <w:szCs w:val="28"/>
                <w:lang w:val="pt-BR"/>
              </w:rPr>
              <w:t>? Em có nx gì về việc làm của Hằng ?</w:t>
            </w:r>
          </w:p>
          <w:p w:rsidR="00827C25" w:rsidRPr="0011435F" w:rsidRDefault="00827C25" w:rsidP="00432E4C">
            <w:pPr>
              <w:tabs>
                <w:tab w:val="left" w:pos="0"/>
              </w:tabs>
              <w:jc w:val="both"/>
              <w:rPr>
                <w:sz w:val="28"/>
                <w:szCs w:val="28"/>
                <w:lang w:val="pt-BR"/>
              </w:rPr>
            </w:pPr>
            <w:r w:rsidRPr="0011435F">
              <w:rPr>
                <w:sz w:val="28"/>
                <w:szCs w:val="28"/>
                <w:lang w:val="pt-BR"/>
              </w:rPr>
              <w:t>? Em sẽ khuyên Hằng như thế nào ?</w:t>
            </w:r>
          </w:p>
          <w:p w:rsidR="00827C25" w:rsidRPr="0011435F" w:rsidRDefault="00827C25" w:rsidP="00432E4C">
            <w:pPr>
              <w:tabs>
                <w:tab w:val="left" w:pos="0"/>
              </w:tabs>
              <w:jc w:val="both"/>
              <w:rPr>
                <w:b/>
                <w:i/>
                <w:sz w:val="28"/>
                <w:szCs w:val="28"/>
                <w:lang w:val="pt-BR"/>
              </w:rPr>
            </w:pPr>
            <w:r>
              <w:rPr>
                <w:b/>
                <w:i/>
                <w:sz w:val="28"/>
                <w:szCs w:val="28"/>
                <w:lang w:val="pt-BR"/>
              </w:rPr>
              <w:t xml:space="preserve">- Đại điện cặp trình bày </w:t>
            </w:r>
            <w:r w:rsidRPr="0011435F">
              <w:rPr>
                <w:b/>
                <w:i/>
                <w:sz w:val="28"/>
                <w:szCs w:val="28"/>
                <w:lang w:val="pt-BR"/>
              </w:rPr>
              <w:t>– HS khác NX, b/s.</w:t>
            </w:r>
          </w:p>
          <w:p w:rsidR="00827C25" w:rsidRPr="0011435F" w:rsidRDefault="00827C25" w:rsidP="00432E4C">
            <w:pPr>
              <w:tabs>
                <w:tab w:val="left" w:pos="0"/>
              </w:tabs>
              <w:jc w:val="both"/>
              <w:rPr>
                <w:sz w:val="28"/>
                <w:szCs w:val="28"/>
                <w:lang w:val="pt-BR"/>
              </w:rPr>
            </w:pPr>
            <w:r>
              <w:rPr>
                <w:b/>
                <w:i/>
                <w:sz w:val="28"/>
                <w:szCs w:val="28"/>
                <w:lang w:val="pt-BR"/>
              </w:rPr>
              <w:t>- GV nhận xét, chốt</w:t>
            </w:r>
            <w:r w:rsidRPr="0011435F">
              <w:rPr>
                <w:b/>
                <w:i/>
                <w:sz w:val="28"/>
                <w:szCs w:val="28"/>
                <w:lang w:val="pt-BR"/>
              </w:rPr>
              <w:t>.</w:t>
            </w:r>
          </w:p>
          <w:p w:rsidR="00827C25" w:rsidRPr="0011435F" w:rsidRDefault="00827C25" w:rsidP="00432E4C">
            <w:pPr>
              <w:tabs>
                <w:tab w:val="left" w:pos="0"/>
              </w:tabs>
              <w:rPr>
                <w:b/>
                <w:sz w:val="28"/>
                <w:szCs w:val="28"/>
                <w:lang w:val="pt-BR"/>
              </w:rPr>
            </w:pPr>
            <w:r w:rsidRPr="0011435F">
              <w:rPr>
                <w:sz w:val="28"/>
                <w:szCs w:val="28"/>
                <w:lang w:val="pt-BR"/>
              </w:rPr>
              <w:t>? Có ý kiến cho rằng người có tính tự chủ luôn hành động theo ý mình, không cần quan tâm đến hoàn cảnh và người giao tiếp. Em có đồng ý với ý kiến đó không? Vì sao?</w:t>
            </w:r>
          </w:p>
        </w:tc>
        <w:tc>
          <w:tcPr>
            <w:tcW w:w="4960" w:type="dxa"/>
          </w:tcPr>
          <w:p w:rsidR="00827C25" w:rsidRPr="0011435F" w:rsidRDefault="00827C25" w:rsidP="00432E4C">
            <w:pPr>
              <w:tabs>
                <w:tab w:val="left" w:pos="0"/>
              </w:tabs>
              <w:jc w:val="both"/>
              <w:rPr>
                <w:b/>
                <w:sz w:val="28"/>
                <w:szCs w:val="28"/>
                <w:lang w:val="pt-BR"/>
              </w:rPr>
            </w:pPr>
          </w:p>
          <w:p w:rsidR="00827C25" w:rsidRPr="0011435F" w:rsidRDefault="00827C25" w:rsidP="00432E4C">
            <w:pPr>
              <w:tabs>
                <w:tab w:val="left" w:pos="0"/>
              </w:tabs>
              <w:jc w:val="both"/>
              <w:rPr>
                <w:b/>
                <w:sz w:val="28"/>
                <w:szCs w:val="28"/>
                <w:lang w:val="pt-BR"/>
              </w:rPr>
            </w:pPr>
          </w:p>
          <w:p w:rsidR="00827C25" w:rsidRPr="0011435F" w:rsidRDefault="00827C25" w:rsidP="00432E4C">
            <w:pPr>
              <w:tabs>
                <w:tab w:val="left" w:pos="0"/>
              </w:tabs>
              <w:jc w:val="both"/>
              <w:rPr>
                <w:b/>
                <w:sz w:val="28"/>
                <w:szCs w:val="28"/>
                <w:lang w:val="pt-BR"/>
              </w:rPr>
            </w:pPr>
            <w:r w:rsidRPr="0011435F">
              <w:rPr>
                <w:b/>
                <w:sz w:val="28"/>
                <w:szCs w:val="28"/>
                <w:lang w:val="pt-BR"/>
              </w:rPr>
              <w:t>*Bài tập 3 :  ( SGK- 8)</w:t>
            </w:r>
          </w:p>
          <w:p w:rsidR="00827C25" w:rsidRPr="0011435F" w:rsidRDefault="00827C25" w:rsidP="00432E4C">
            <w:pPr>
              <w:tabs>
                <w:tab w:val="left" w:pos="0"/>
              </w:tabs>
              <w:jc w:val="both"/>
              <w:rPr>
                <w:sz w:val="28"/>
                <w:szCs w:val="28"/>
                <w:lang w:val="pt-BR"/>
              </w:rPr>
            </w:pPr>
            <w:r w:rsidRPr="0011435F">
              <w:rPr>
                <w:sz w:val="28"/>
                <w:szCs w:val="28"/>
                <w:lang w:val="pt-BR"/>
              </w:rPr>
              <w:t>- Việc làm sai trái</w:t>
            </w:r>
          </w:p>
          <w:p w:rsidR="00827C25" w:rsidRPr="0011435F" w:rsidRDefault="00827C25" w:rsidP="00432E4C">
            <w:pPr>
              <w:tabs>
                <w:tab w:val="left" w:pos="0"/>
              </w:tabs>
              <w:jc w:val="both"/>
              <w:rPr>
                <w:sz w:val="28"/>
                <w:szCs w:val="28"/>
                <w:lang w:val="pt-BR"/>
              </w:rPr>
            </w:pPr>
            <w:r w:rsidRPr="0011435F">
              <w:rPr>
                <w:sz w:val="28"/>
                <w:szCs w:val="28"/>
                <w:lang w:val="pt-BR"/>
              </w:rPr>
              <w:t>- Phải suy nghĩ khi hành động phải phù hợp với điều kiện, hoàn cảnh.</w:t>
            </w:r>
          </w:p>
          <w:p w:rsidR="00827C25" w:rsidRDefault="00827C25" w:rsidP="00432E4C">
            <w:pPr>
              <w:tabs>
                <w:tab w:val="left" w:pos="0"/>
              </w:tabs>
              <w:jc w:val="both"/>
              <w:rPr>
                <w:b/>
                <w:sz w:val="28"/>
                <w:szCs w:val="28"/>
                <w:lang w:val="pt-BR"/>
              </w:rPr>
            </w:pPr>
          </w:p>
          <w:p w:rsidR="00827C25" w:rsidRDefault="00827C25" w:rsidP="00432E4C">
            <w:pPr>
              <w:tabs>
                <w:tab w:val="left" w:pos="0"/>
              </w:tabs>
              <w:jc w:val="both"/>
              <w:rPr>
                <w:b/>
                <w:sz w:val="28"/>
                <w:szCs w:val="28"/>
                <w:lang w:val="pt-BR"/>
              </w:rPr>
            </w:pPr>
          </w:p>
          <w:p w:rsidR="00827C25" w:rsidRDefault="00827C25" w:rsidP="00432E4C">
            <w:pPr>
              <w:tabs>
                <w:tab w:val="left" w:pos="0"/>
              </w:tabs>
              <w:jc w:val="both"/>
              <w:rPr>
                <w:b/>
                <w:sz w:val="28"/>
                <w:szCs w:val="28"/>
                <w:lang w:val="pt-BR"/>
              </w:rPr>
            </w:pPr>
          </w:p>
          <w:p w:rsidR="00827C25" w:rsidRDefault="00827C25" w:rsidP="00432E4C">
            <w:pPr>
              <w:tabs>
                <w:tab w:val="left" w:pos="0"/>
              </w:tabs>
              <w:jc w:val="both"/>
              <w:rPr>
                <w:b/>
                <w:sz w:val="28"/>
                <w:szCs w:val="28"/>
                <w:lang w:val="pt-BR"/>
              </w:rPr>
            </w:pPr>
          </w:p>
          <w:p w:rsidR="00827C25" w:rsidRPr="0011435F" w:rsidRDefault="00827C25" w:rsidP="00432E4C">
            <w:pPr>
              <w:tabs>
                <w:tab w:val="left" w:pos="0"/>
              </w:tabs>
              <w:jc w:val="both"/>
              <w:rPr>
                <w:b/>
                <w:sz w:val="28"/>
                <w:szCs w:val="28"/>
                <w:lang w:val="pt-BR"/>
              </w:rPr>
            </w:pPr>
          </w:p>
          <w:p w:rsidR="00827C25" w:rsidRPr="0011435F" w:rsidRDefault="00827C25" w:rsidP="00432E4C">
            <w:pPr>
              <w:tabs>
                <w:tab w:val="left" w:pos="0"/>
              </w:tabs>
              <w:jc w:val="both"/>
              <w:rPr>
                <w:sz w:val="28"/>
                <w:szCs w:val="28"/>
                <w:lang w:val="pt-BR"/>
              </w:rPr>
            </w:pPr>
            <w:r w:rsidRPr="0011435F">
              <w:rPr>
                <w:b/>
                <w:sz w:val="28"/>
                <w:szCs w:val="28"/>
                <w:lang w:val="pt-BR"/>
              </w:rPr>
              <w:t>* Bài tập bổ sung</w:t>
            </w:r>
            <w:r w:rsidRPr="0011435F">
              <w:rPr>
                <w:sz w:val="28"/>
                <w:szCs w:val="28"/>
                <w:lang w:val="pt-BR"/>
              </w:rPr>
              <w:t>.</w:t>
            </w:r>
          </w:p>
          <w:p w:rsidR="00827C25" w:rsidRPr="0011435F" w:rsidRDefault="00827C25" w:rsidP="00432E4C">
            <w:pPr>
              <w:tabs>
                <w:tab w:val="left" w:pos="0"/>
              </w:tabs>
              <w:rPr>
                <w:b/>
                <w:sz w:val="28"/>
                <w:szCs w:val="28"/>
                <w:lang w:val="pt-BR"/>
              </w:rPr>
            </w:pPr>
            <w:r w:rsidRPr="0011435F">
              <w:rPr>
                <w:sz w:val="28"/>
                <w:szCs w:val="28"/>
                <w:lang w:val="pt-BR"/>
              </w:rPr>
              <w:t>- Không đồng ý. Vì khi giao tiếp phải chú ý đến hoàn cảnh và người giao tiếp.</w:t>
            </w:r>
          </w:p>
        </w:tc>
      </w:tr>
    </w:tbl>
    <w:p w:rsidR="00827C25" w:rsidRPr="00F45425" w:rsidRDefault="00827C25" w:rsidP="00A86950">
      <w:pPr>
        <w:tabs>
          <w:tab w:val="left" w:pos="0"/>
        </w:tabs>
        <w:rPr>
          <w:b/>
          <w:sz w:val="28"/>
          <w:szCs w:val="28"/>
          <w:lang w:val="pt-BR"/>
        </w:rPr>
      </w:pPr>
    </w:p>
    <w:p w:rsidR="00827C25" w:rsidRPr="00F45425" w:rsidRDefault="00827C25" w:rsidP="00A86950">
      <w:pPr>
        <w:tabs>
          <w:tab w:val="left" w:pos="0"/>
        </w:tabs>
        <w:rPr>
          <w:b/>
          <w:sz w:val="28"/>
          <w:szCs w:val="28"/>
          <w:lang w:val="pt-BR"/>
        </w:rPr>
      </w:pPr>
      <w:r>
        <w:rPr>
          <w:b/>
          <w:sz w:val="28"/>
          <w:szCs w:val="28"/>
          <w:lang w:val="pt-BR"/>
        </w:rPr>
        <w:lastRenderedPageBreak/>
        <w:t>2.</w:t>
      </w:r>
      <w:r w:rsidRPr="00F45425">
        <w:rPr>
          <w:b/>
          <w:sz w:val="28"/>
          <w:szCs w:val="28"/>
          <w:lang w:val="pt-BR"/>
        </w:rPr>
        <w:t xml:space="preserve">4. Hoạt động vận dụng:    </w:t>
      </w:r>
    </w:p>
    <w:p w:rsidR="00827C25" w:rsidRPr="00F45425" w:rsidRDefault="00827C25" w:rsidP="00A86950">
      <w:pPr>
        <w:tabs>
          <w:tab w:val="left" w:pos="0"/>
        </w:tabs>
        <w:rPr>
          <w:sz w:val="28"/>
          <w:szCs w:val="28"/>
          <w:lang w:val="pt-BR"/>
        </w:rPr>
      </w:pPr>
      <w:r w:rsidRPr="00F45425">
        <w:rPr>
          <w:sz w:val="28"/>
          <w:szCs w:val="28"/>
          <w:lang w:val="pt-BR"/>
        </w:rPr>
        <w:t>? Em sẽ làm gì trong các tình huống sau:</w:t>
      </w:r>
    </w:p>
    <w:p w:rsidR="00827C25" w:rsidRPr="00F45425" w:rsidRDefault="00827C25" w:rsidP="00A86950">
      <w:pPr>
        <w:tabs>
          <w:tab w:val="left" w:pos="0"/>
        </w:tabs>
        <w:rPr>
          <w:sz w:val="28"/>
          <w:szCs w:val="28"/>
          <w:lang w:val="pt-BR"/>
        </w:rPr>
      </w:pPr>
      <w:r w:rsidRPr="00F45425">
        <w:rPr>
          <w:sz w:val="28"/>
          <w:szCs w:val="28"/>
          <w:lang w:val="pt-BR"/>
        </w:rPr>
        <w:t xml:space="preserve">  a) Đi học về nhà đói, mệt nhưng mẹ chưa nấu cơm.</w:t>
      </w:r>
    </w:p>
    <w:p w:rsidR="00827C25" w:rsidRPr="00F45425" w:rsidRDefault="00827C25" w:rsidP="00A86950">
      <w:pPr>
        <w:tabs>
          <w:tab w:val="left" w:pos="0"/>
        </w:tabs>
        <w:rPr>
          <w:sz w:val="28"/>
          <w:szCs w:val="28"/>
          <w:lang w:val="pt-BR"/>
        </w:rPr>
      </w:pPr>
      <w:r w:rsidRPr="00F45425">
        <w:rPr>
          <w:sz w:val="28"/>
          <w:szCs w:val="28"/>
          <w:lang w:val="pt-BR"/>
        </w:rPr>
        <w:t xml:space="preserve">  b) Bố mẹ đi vắng ở nhà một mình trông em.</w:t>
      </w:r>
    </w:p>
    <w:p w:rsidR="00827C25" w:rsidRPr="00F45425" w:rsidRDefault="00827C25" w:rsidP="00A86950">
      <w:pPr>
        <w:tabs>
          <w:tab w:val="left" w:pos="0"/>
        </w:tabs>
        <w:rPr>
          <w:sz w:val="28"/>
          <w:szCs w:val="28"/>
          <w:lang w:val="pt-BR"/>
        </w:rPr>
      </w:pPr>
      <w:r w:rsidRPr="00F45425">
        <w:rPr>
          <w:sz w:val="28"/>
          <w:szCs w:val="28"/>
          <w:lang w:val="pt-BR"/>
        </w:rPr>
        <w:t xml:space="preserve">  c) Giờ kiểm tra không làm được bài, bạn bên cạnh cho chép bài.</w:t>
      </w:r>
    </w:p>
    <w:p w:rsidR="00827C25" w:rsidRPr="00F45425" w:rsidRDefault="00827C25" w:rsidP="00A86950">
      <w:pPr>
        <w:tabs>
          <w:tab w:val="left" w:pos="0"/>
        </w:tabs>
        <w:rPr>
          <w:b/>
          <w:i/>
          <w:sz w:val="28"/>
          <w:szCs w:val="28"/>
          <w:lang w:val="pt-BR"/>
        </w:rPr>
      </w:pPr>
      <w:r w:rsidRPr="00F45425">
        <w:rPr>
          <w:sz w:val="28"/>
          <w:szCs w:val="28"/>
          <w:lang w:val="pt-BR"/>
        </w:rPr>
        <w:t xml:space="preserve">  d) Nhặt được chiếc ví trong đó có tiền và các loại giấy tờ.</w:t>
      </w:r>
    </w:p>
    <w:p w:rsidR="00827C25" w:rsidRPr="00F45425" w:rsidRDefault="00827C25" w:rsidP="00A86950">
      <w:pPr>
        <w:tabs>
          <w:tab w:val="left" w:pos="0"/>
        </w:tabs>
        <w:rPr>
          <w:i/>
          <w:sz w:val="28"/>
          <w:szCs w:val="28"/>
          <w:lang w:val="pt-BR"/>
        </w:rPr>
      </w:pPr>
      <w:r>
        <w:rPr>
          <w:b/>
          <w:i/>
          <w:sz w:val="28"/>
          <w:szCs w:val="28"/>
          <w:lang w:val="pt-BR"/>
        </w:rPr>
        <w:t>2.</w:t>
      </w:r>
      <w:r w:rsidRPr="00F45425">
        <w:rPr>
          <w:b/>
          <w:i/>
          <w:sz w:val="28"/>
          <w:szCs w:val="28"/>
          <w:lang w:val="pt-BR"/>
        </w:rPr>
        <w:t>5.</w:t>
      </w:r>
      <w:r w:rsidRPr="00F45425">
        <w:rPr>
          <w:i/>
          <w:sz w:val="28"/>
          <w:szCs w:val="28"/>
          <w:lang w:val="pt-BR"/>
        </w:rPr>
        <w:t xml:space="preserve"> </w:t>
      </w:r>
      <w:r w:rsidRPr="00F45425">
        <w:rPr>
          <w:b/>
          <w:sz w:val="28"/>
          <w:szCs w:val="28"/>
          <w:lang w:val="pt-BR"/>
        </w:rPr>
        <w:t xml:space="preserve"> Hoạt động tìm tòi, mở rộng: </w:t>
      </w:r>
      <w:r w:rsidRPr="00F45425">
        <w:rPr>
          <w:i/>
          <w:sz w:val="28"/>
          <w:szCs w:val="28"/>
          <w:lang w:val="pt-BR"/>
        </w:rPr>
        <w:t xml:space="preserve"> </w:t>
      </w:r>
    </w:p>
    <w:p w:rsidR="00827C25" w:rsidRPr="00F45425" w:rsidRDefault="00827C25" w:rsidP="00A86950">
      <w:pPr>
        <w:tabs>
          <w:tab w:val="left" w:pos="0"/>
        </w:tabs>
        <w:rPr>
          <w:i/>
          <w:sz w:val="28"/>
          <w:szCs w:val="28"/>
          <w:lang w:val="pt-BR"/>
        </w:rPr>
      </w:pPr>
      <w:r w:rsidRPr="00F45425">
        <w:rPr>
          <w:sz w:val="28"/>
          <w:szCs w:val="28"/>
          <w:lang w:val="pt-BR"/>
        </w:rPr>
        <w:t>* Tìm một số câu tục ngữ, ca dao, danh ngôn nói về tính tự chủ .</w:t>
      </w:r>
    </w:p>
    <w:p w:rsidR="00827C25" w:rsidRPr="00F45425" w:rsidRDefault="00827C25" w:rsidP="00A86950">
      <w:pPr>
        <w:tabs>
          <w:tab w:val="left" w:pos="0"/>
        </w:tabs>
        <w:rPr>
          <w:sz w:val="28"/>
          <w:szCs w:val="28"/>
          <w:lang w:val="pt-BR"/>
        </w:rPr>
      </w:pPr>
      <w:r w:rsidRPr="00F45425">
        <w:rPr>
          <w:sz w:val="28"/>
          <w:szCs w:val="28"/>
          <w:lang w:val="pt-BR"/>
        </w:rPr>
        <w:t>* Học thuộc nội dung bài học.</w:t>
      </w:r>
      <w:r w:rsidRPr="00F45425">
        <w:rPr>
          <w:i/>
          <w:sz w:val="28"/>
          <w:szCs w:val="28"/>
          <w:lang w:val="pt-BR"/>
        </w:rPr>
        <w:t xml:space="preserve"> </w:t>
      </w:r>
      <w:r w:rsidRPr="00F45425">
        <w:rPr>
          <w:sz w:val="28"/>
          <w:szCs w:val="28"/>
          <w:lang w:val="pt-BR"/>
        </w:rPr>
        <w:t>Làm bài tập 4 trang 8</w:t>
      </w:r>
    </w:p>
    <w:p w:rsidR="00827C25" w:rsidRPr="00F45425" w:rsidRDefault="00827C25" w:rsidP="00A86950">
      <w:pPr>
        <w:tabs>
          <w:tab w:val="left" w:pos="0"/>
        </w:tabs>
        <w:rPr>
          <w:sz w:val="28"/>
          <w:szCs w:val="28"/>
          <w:lang w:val="pt-BR"/>
        </w:rPr>
      </w:pPr>
      <w:r w:rsidRPr="00F45425">
        <w:rPr>
          <w:sz w:val="28"/>
          <w:szCs w:val="28"/>
          <w:lang w:val="pt-BR"/>
        </w:rPr>
        <w:t xml:space="preserve">* Chuẩn bị trước bài 3 : Dân chủ và kỉ luật. </w:t>
      </w:r>
    </w:p>
    <w:p w:rsidR="00827C25" w:rsidRPr="00F45425" w:rsidRDefault="00827C25" w:rsidP="00A86950">
      <w:pPr>
        <w:tabs>
          <w:tab w:val="left" w:pos="0"/>
        </w:tabs>
        <w:rPr>
          <w:sz w:val="28"/>
          <w:szCs w:val="28"/>
          <w:lang w:val="pt-BR"/>
        </w:rPr>
      </w:pPr>
      <w:r w:rsidRPr="00F45425">
        <w:rPr>
          <w:sz w:val="28"/>
          <w:szCs w:val="28"/>
          <w:lang w:val="pt-BR"/>
        </w:rPr>
        <w:t>+ Tìm hiểu truyện đọc.</w:t>
      </w:r>
    </w:p>
    <w:p w:rsidR="00827C25" w:rsidRPr="00F45425" w:rsidRDefault="00827C25" w:rsidP="00A86950">
      <w:pPr>
        <w:tabs>
          <w:tab w:val="left" w:pos="0"/>
        </w:tabs>
        <w:rPr>
          <w:sz w:val="28"/>
          <w:szCs w:val="28"/>
          <w:lang w:val="pt-BR"/>
        </w:rPr>
      </w:pPr>
      <w:r w:rsidRPr="00F45425">
        <w:rPr>
          <w:sz w:val="28"/>
          <w:szCs w:val="28"/>
          <w:lang w:val="pt-BR"/>
        </w:rPr>
        <w:t>+ Tìm hiểu dân chủ, kỉ luật là gì ?...</w:t>
      </w: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Pr="00F454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Default="00827C25" w:rsidP="00A86950">
      <w:pPr>
        <w:tabs>
          <w:tab w:val="left" w:pos="0"/>
        </w:tabs>
        <w:rPr>
          <w:sz w:val="28"/>
          <w:szCs w:val="28"/>
          <w:lang w:val="pt-BR"/>
        </w:rPr>
      </w:pPr>
    </w:p>
    <w:p w:rsidR="00827C25" w:rsidRPr="00403AF5" w:rsidRDefault="00827C25" w:rsidP="00A86950">
      <w:pPr>
        <w:spacing w:before="120"/>
        <w:ind w:left="-1400" w:firstLine="1400"/>
        <w:jc w:val="both"/>
        <w:rPr>
          <w:b/>
          <w:sz w:val="28"/>
          <w:szCs w:val="28"/>
          <w:lang w:val="pt-BR"/>
        </w:rPr>
      </w:pPr>
      <w:r w:rsidRPr="00403AF5">
        <w:rPr>
          <w:b/>
          <w:sz w:val="28"/>
          <w:szCs w:val="28"/>
          <w:u w:val="single"/>
          <w:lang w:val="pt-BR"/>
        </w:rPr>
        <w:lastRenderedPageBreak/>
        <w:t>Tuần 3</w:t>
      </w:r>
      <w:r w:rsidRPr="00403AF5">
        <w:rPr>
          <w:b/>
          <w:sz w:val="28"/>
          <w:szCs w:val="28"/>
          <w:lang w:val="pt-BR"/>
        </w:rPr>
        <w:tab/>
      </w:r>
    </w:p>
    <w:p w:rsidR="00827C25" w:rsidRPr="00403AF5" w:rsidRDefault="00827C25" w:rsidP="00A86950">
      <w:pPr>
        <w:spacing w:before="120"/>
        <w:jc w:val="both"/>
        <w:rPr>
          <w:b/>
          <w:sz w:val="28"/>
          <w:szCs w:val="28"/>
          <w:lang w:val="pt-BR"/>
        </w:rPr>
      </w:pPr>
      <w:r w:rsidRPr="00403AF5">
        <w:rPr>
          <w:b/>
          <w:sz w:val="28"/>
          <w:szCs w:val="28"/>
          <w:lang w:val="pt-BR"/>
        </w:rPr>
        <w:t xml:space="preserve">Ngày soạn: 27 /8/2018              </w:t>
      </w:r>
    </w:p>
    <w:p w:rsidR="00827C25" w:rsidRPr="00403AF5" w:rsidRDefault="00827C25" w:rsidP="00A86950">
      <w:pPr>
        <w:spacing w:before="120"/>
        <w:jc w:val="both"/>
        <w:rPr>
          <w:b/>
          <w:sz w:val="28"/>
          <w:szCs w:val="28"/>
          <w:lang w:val="pt-BR"/>
        </w:rPr>
      </w:pPr>
      <w:r w:rsidRPr="00403AF5">
        <w:rPr>
          <w:b/>
          <w:sz w:val="28"/>
          <w:szCs w:val="28"/>
          <w:lang w:val="pt-BR"/>
        </w:rPr>
        <w:t>Ngày dạy:    /8/2018</w:t>
      </w:r>
    </w:p>
    <w:p w:rsidR="00827C25" w:rsidRPr="00403AF5" w:rsidRDefault="00827C25" w:rsidP="00A86950">
      <w:pPr>
        <w:spacing w:before="120"/>
        <w:ind w:left="-1400" w:firstLine="1400"/>
        <w:jc w:val="both"/>
        <w:rPr>
          <w:b/>
          <w:sz w:val="28"/>
          <w:szCs w:val="28"/>
          <w:lang w:val="pt-BR"/>
        </w:rPr>
      </w:pPr>
      <w:r w:rsidRPr="00403AF5">
        <w:rPr>
          <w:b/>
          <w:sz w:val="28"/>
          <w:szCs w:val="28"/>
          <w:lang w:val="pt-BR"/>
        </w:rPr>
        <w:t>Tiết 3,bài 3 :</w:t>
      </w:r>
    </w:p>
    <w:p w:rsidR="00827C25" w:rsidRPr="00F45425" w:rsidRDefault="00827C25" w:rsidP="00A86950">
      <w:pPr>
        <w:tabs>
          <w:tab w:val="left" w:pos="0"/>
        </w:tabs>
        <w:rPr>
          <w:sz w:val="28"/>
          <w:szCs w:val="28"/>
          <w:lang w:val="pt-BR"/>
        </w:rPr>
      </w:pPr>
      <w:r>
        <w:rPr>
          <w:b/>
          <w:sz w:val="28"/>
          <w:szCs w:val="28"/>
          <w:lang w:val="pt-BR"/>
        </w:rPr>
        <w:t xml:space="preserve">                                              </w:t>
      </w:r>
      <w:r w:rsidRPr="00F45425">
        <w:rPr>
          <w:b/>
          <w:sz w:val="28"/>
          <w:szCs w:val="28"/>
          <w:lang w:val="pt-BR"/>
        </w:rPr>
        <w:t>DÂN CHỦ VÀ KỈ LUẬT</w:t>
      </w:r>
    </w:p>
    <w:p w:rsidR="00827C25" w:rsidRPr="00F45425" w:rsidRDefault="00827C25" w:rsidP="00A86950">
      <w:pPr>
        <w:tabs>
          <w:tab w:val="left" w:pos="0"/>
        </w:tabs>
        <w:jc w:val="both"/>
        <w:rPr>
          <w:b/>
          <w:sz w:val="28"/>
          <w:szCs w:val="28"/>
          <w:lang w:val="pt-BR"/>
        </w:rPr>
      </w:pPr>
      <w:r w:rsidRPr="00F45425">
        <w:rPr>
          <w:b/>
          <w:sz w:val="28"/>
          <w:szCs w:val="28"/>
          <w:lang w:val="pt-BR"/>
        </w:rPr>
        <w:t>I. MỤC TIÊU :   - Qua bài, học sinh cần:</w:t>
      </w:r>
    </w:p>
    <w:p w:rsidR="00827C25" w:rsidRPr="00F45425" w:rsidRDefault="00827C25" w:rsidP="00A86950">
      <w:pPr>
        <w:tabs>
          <w:tab w:val="left" w:pos="0"/>
        </w:tabs>
        <w:jc w:val="both"/>
        <w:rPr>
          <w:b/>
          <w:sz w:val="28"/>
          <w:szCs w:val="28"/>
          <w:lang w:val="pt-BR"/>
        </w:rPr>
      </w:pPr>
      <w:r w:rsidRPr="00F45425">
        <w:rPr>
          <w:b/>
          <w:sz w:val="28"/>
          <w:szCs w:val="28"/>
          <w:lang w:val="pt-BR"/>
        </w:rPr>
        <w:t xml:space="preserve">1. Kiến thức: </w:t>
      </w:r>
      <w:r w:rsidRPr="00F45425">
        <w:rPr>
          <w:sz w:val="28"/>
          <w:szCs w:val="28"/>
          <w:lang w:val="pt-BR"/>
        </w:rPr>
        <w:t xml:space="preserve">- HS hiểu ðýợc thế nào là dân chủ, kỉ luật. </w:t>
      </w:r>
    </w:p>
    <w:p w:rsidR="00827C25" w:rsidRPr="00F45425" w:rsidRDefault="00827C25" w:rsidP="00A86950">
      <w:pPr>
        <w:tabs>
          <w:tab w:val="left" w:pos="0"/>
        </w:tabs>
        <w:jc w:val="both"/>
        <w:rPr>
          <w:sz w:val="28"/>
          <w:szCs w:val="28"/>
          <w:lang w:val="pt-BR"/>
        </w:rPr>
      </w:pPr>
      <w:r w:rsidRPr="00F45425">
        <w:rPr>
          <w:sz w:val="28"/>
          <w:szCs w:val="28"/>
          <w:lang w:val="pt-BR"/>
        </w:rPr>
        <w:t>- Hiểu ðýợc mối quan hệ giữa dân chủ, kỉ luật. Hiểu ðýợc ý nghĩa dân chủ, kỉ luật.</w:t>
      </w:r>
    </w:p>
    <w:p w:rsidR="00827C25" w:rsidRPr="00F45425" w:rsidRDefault="00827C25" w:rsidP="00A86950">
      <w:pPr>
        <w:tabs>
          <w:tab w:val="left" w:pos="0"/>
        </w:tabs>
        <w:jc w:val="both"/>
        <w:rPr>
          <w:b/>
          <w:sz w:val="28"/>
          <w:szCs w:val="28"/>
          <w:lang w:val="pt-BR"/>
        </w:rPr>
      </w:pPr>
      <w:r w:rsidRPr="00F45425">
        <w:rPr>
          <w:b/>
          <w:sz w:val="28"/>
          <w:szCs w:val="28"/>
          <w:lang w:val="pt-BR"/>
        </w:rPr>
        <w:t xml:space="preserve">2 - Kĩ năng: - </w:t>
      </w:r>
      <w:r w:rsidRPr="00F45425">
        <w:rPr>
          <w:sz w:val="28"/>
          <w:szCs w:val="28"/>
          <w:lang w:val="pt-BR"/>
        </w:rPr>
        <w:t>Biết thực hiện quyền dân chủ và chấp hành tốt kỉ luật của tập thể.</w:t>
      </w:r>
    </w:p>
    <w:p w:rsidR="00827C25" w:rsidRPr="00F45425" w:rsidRDefault="00827C25" w:rsidP="00A86950">
      <w:pPr>
        <w:tabs>
          <w:tab w:val="left" w:pos="0"/>
        </w:tabs>
        <w:jc w:val="both"/>
        <w:rPr>
          <w:b/>
          <w:i/>
          <w:sz w:val="28"/>
          <w:szCs w:val="28"/>
          <w:lang w:val="pt-BR"/>
        </w:rPr>
      </w:pPr>
      <w:r w:rsidRPr="00F45425">
        <w:rPr>
          <w:sz w:val="28"/>
          <w:szCs w:val="28"/>
          <w:lang w:val="pt-BR"/>
        </w:rPr>
        <w:t>- Biết phê phán những hành vi việc làm thiếu dân chủ, hoặc vô ý thức kỉ luật ở nhà trýờng và cộng ðồng ðịa phýõng.</w:t>
      </w:r>
    </w:p>
    <w:p w:rsidR="00827C25" w:rsidRPr="00F45425" w:rsidRDefault="00827C25" w:rsidP="00A86950">
      <w:pPr>
        <w:tabs>
          <w:tab w:val="left" w:pos="0"/>
        </w:tabs>
        <w:jc w:val="both"/>
        <w:rPr>
          <w:b/>
          <w:sz w:val="28"/>
          <w:szCs w:val="28"/>
          <w:lang w:val="pt-BR"/>
        </w:rPr>
      </w:pPr>
      <w:r w:rsidRPr="00F45425">
        <w:rPr>
          <w:b/>
          <w:sz w:val="28"/>
          <w:szCs w:val="28"/>
          <w:lang w:val="pt-BR"/>
        </w:rPr>
        <w:t>3. Thái độ:</w:t>
      </w:r>
      <w:r w:rsidRPr="00F45425">
        <w:rPr>
          <w:sz w:val="28"/>
          <w:szCs w:val="28"/>
          <w:lang w:val="pt-BR"/>
        </w:rPr>
        <w:t xml:space="preserve"> Có thái ðộ tôn trọng quyền dân chủ và kỉ luật của tập thể.</w:t>
      </w:r>
    </w:p>
    <w:p w:rsidR="00827C25" w:rsidRPr="00F45425" w:rsidRDefault="00827C25" w:rsidP="00A86950">
      <w:pPr>
        <w:tabs>
          <w:tab w:val="left" w:pos="0"/>
        </w:tabs>
        <w:jc w:val="both"/>
        <w:rPr>
          <w:b/>
          <w:sz w:val="28"/>
          <w:szCs w:val="28"/>
          <w:lang w:val="pt-BR"/>
        </w:rPr>
      </w:pPr>
      <w:r w:rsidRPr="00F45425">
        <w:rPr>
          <w:b/>
          <w:sz w:val="28"/>
          <w:szCs w:val="28"/>
          <w:lang w:val="pt-BR"/>
        </w:rPr>
        <w:t>4. Năng lực – phẩm chất.</w:t>
      </w:r>
    </w:p>
    <w:p w:rsidR="00827C25" w:rsidRPr="00403AF5" w:rsidRDefault="00827C25" w:rsidP="00A86950">
      <w:pPr>
        <w:spacing w:before="120"/>
        <w:rPr>
          <w:sz w:val="28"/>
          <w:szCs w:val="28"/>
          <w:lang w:val="pt-BR"/>
        </w:rPr>
      </w:pPr>
      <w:r w:rsidRPr="00403AF5">
        <w:rPr>
          <w:sz w:val="28"/>
          <w:szCs w:val="28"/>
          <w:lang w:val="pt-BR"/>
        </w:rPr>
        <w:t>4.1,Năng lực:</w:t>
      </w:r>
    </w:p>
    <w:p w:rsidR="00827C25" w:rsidRPr="00403AF5" w:rsidRDefault="00827C25" w:rsidP="00A86950">
      <w:pPr>
        <w:spacing w:before="120"/>
        <w:rPr>
          <w:sz w:val="28"/>
          <w:szCs w:val="28"/>
          <w:lang w:val="pt-BR"/>
        </w:rPr>
      </w:pPr>
      <w:r w:rsidRPr="00403AF5">
        <w:rPr>
          <w:sz w:val="28"/>
          <w:szCs w:val="28"/>
          <w:lang w:val="pt-BR"/>
        </w:rPr>
        <w:t>- Năng lực chung:Năng lực tự học, năng lực giải quyết vấn đề, năng lực tư duy sáng tạo, năng lực hợp tác.</w:t>
      </w:r>
    </w:p>
    <w:p w:rsidR="00827C25" w:rsidRPr="00403AF5" w:rsidRDefault="00827C25" w:rsidP="00A86950">
      <w:pPr>
        <w:rPr>
          <w:lang w:val="pt-BR"/>
        </w:rPr>
      </w:pPr>
      <w:r w:rsidRPr="00403AF5">
        <w:rPr>
          <w:sz w:val="28"/>
          <w:szCs w:val="28"/>
          <w:lang w:val="pt-BR"/>
        </w:rPr>
        <w:t>-Năng lực chuyên biệt: giải quyết vấn đề</w:t>
      </w:r>
      <w:r w:rsidRPr="00403AF5">
        <w:rPr>
          <w:lang w:val="pt-BR"/>
        </w:rPr>
        <w:t>,</w:t>
      </w:r>
      <w:r w:rsidRPr="00403AF5">
        <w:rPr>
          <w:sz w:val="28"/>
          <w:szCs w:val="28"/>
          <w:lang w:val="pt-BR"/>
        </w:rPr>
        <w:t>năng lực xử lí tình huống</w:t>
      </w:r>
      <w:r w:rsidRPr="00403AF5">
        <w:rPr>
          <w:lang w:val="pt-BR"/>
        </w:rPr>
        <w:t xml:space="preserve">, </w:t>
      </w:r>
      <w:r w:rsidRPr="00403AF5">
        <w:rPr>
          <w:sz w:val="28"/>
          <w:szCs w:val="28"/>
          <w:lang w:val="pt-BR"/>
        </w:rPr>
        <w:t>năng lực nhận thức, điều chỉnh hành vi</w:t>
      </w:r>
    </w:p>
    <w:p w:rsidR="00827C25" w:rsidRPr="00403AF5" w:rsidRDefault="00827C25" w:rsidP="00A86950">
      <w:pPr>
        <w:tabs>
          <w:tab w:val="left" w:pos="0"/>
        </w:tabs>
        <w:jc w:val="both"/>
        <w:rPr>
          <w:sz w:val="28"/>
          <w:szCs w:val="28"/>
          <w:lang w:val="pt-BR"/>
        </w:rPr>
      </w:pPr>
      <w:r w:rsidRPr="00403AF5">
        <w:rPr>
          <w:sz w:val="28"/>
          <w:szCs w:val="28"/>
          <w:lang w:val="pt-BR"/>
        </w:rPr>
        <w:t>4.2.Phẩm chất: yêu công việc, có trách nhiệm bản thân,với tập thể</w:t>
      </w:r>
    </w:p>
    <w:p w:rsidR="00827C25" w:rsidRPr="00403AF5" w:rsidRDefault="00827C25" w:rsidP="00A86950">
      <w:pPr>
        <w:spacing w:before="120"/>
        <w:rPr>
          <w:sz w:val="28"/>
          <w:szCs w:val="28"/>
          <w:lang w:val="pt-BR"/>
        </w:rPr>
      </w:pPr>
      <w:r w:rsidRPr="00403AF5">
        <w:rPr>
          <w:sz w:val="28"/>
          <w:szCs w:val="28"/>
          <w:lang w:val="pt-BR"/>
        </w:rPr>
        <w:t xml:space="preserve">5.Tích hợp theo đặc trưng của bộ môn, bài dạy </w:t>
      </w:r>
    </w:p>
    <w:p w:rsidR="00827C25" w:rsidRPr="00F45425" w:rsidRDefault="00827C25" w:rsidP="00A86950">
      <w:pPr>
        <w:tabs>
          <w:tab w:val="left" w:pos="0"/>
        </w:tabs>
        <w:ind w:left="720" w:hanging="720"/>
        <w:jc w:val="both"/>
        <w:rPr>
          <w:b/>
          <w:sz w:val="28"/>
          <w:szCs w:val="28"/>
          <w:u w:val="single"/>
          <w:lang w:val="pt-BR"/>
        </w:rPr>
      </w:pPr>
      <w:r w:rsidRPr="00F45425">
        <w:rPr>
          <w:b/>
          <w:sz w:val="28"/>
          <w:szCs w:val="28"/>
          <w:u w:val="single"/>
          <w:lang w:val="pt-BR"/>
        </w:rPr>
        <w:t>II. CHUẨN BỊ CỦA GV VÀ HS</w:t>
      </w:r>
    </w:p>
    <w:p w:rsidR="00827C25" w:rsidRPr="00F45425" w:rsidRDefault="00827C25" w:rsidP="00A86950">
      <w:pPr>
        <w:tabs>
          <w:tab w:val="left" w:pos="0"/>
        </w:tabs>
        <w:jc w:val="both"/>
        <w:rPr>
          <w:sz w:val="28"/>
          <w:szCs w:val="28"/>
          <w:lang w:val="pt-BR"/>
        </w:rPr>
      </w:pPr>
      <w:r w:rsidRPr="00F45425">
        <w:rPr>
          <w:b/>
          <w:sz w:val="28"/>
          <w:szCs w:val="28"/>
          <w:lang w:val="pt-BR"/>
        </w:rPr>
        <w:t>1. Giáo viên</w:t>
      </w:r>
      <w:r w:rsidRPr="00F45425">
        <w:rPr>
          <w:sz w:val="28"/>
          <w:szCs w:val="28"/>
          <w:lang w:val="pt-BR"/>
        </w:rPr>
        <w:t>: - SGK, SGV, TLTK. Nghiên cứu bài. Bảng phụ, bút dạ, phiếu học tập.</w:t>
      </w:r>
    </w:p>
    <w:p w:rsidR="00827C25" w:rsidRPr="00F45425" w:rsidRDefault="00827C25" w:rsidP="00A86950">
      <w:pPr>
        <w:tabs>
          <w:tab w:val="left" w:pos="0"/>
        </w:tabs>
        <w:jc w:val="both"/>
        <w:rPr>
          <w:sz w:val="28"/>
          <w:szCs w:val="28"/>
          <w:lang w:val="pt-BR"/>
        </w:rPr>
      </w:pPr>
      <w:r w:rsidRPr="00F45425">
        <w:rPr>
          <w:sz w:val="28"/>
          <w:szCs w:val="28"/>
          <w:lang w:val="pt-BR"/>
        </w:rPr>
        <w:t xml:space="preserve">- Tìm các sự kiện, tính huống về dân chủ, kỉ luật và thiếu dân chủ, kỉ luật. </w:t>
      </w:r>
    </w:p>
    <w:p w:rsidR="00827C25" w:rsidRPr="00F45425" w:rsidRDefault="00827C25" w:rsidP="00A86950">
      <w:pPr>
        <w:tabs>
          <w:tab w:val="left" w:pos="0"/>
        </w:tabs>
        <w:jc w:val="both"/>
        <w:rPr>
          <w:b/>
          <w:sz w:val="28"/>
          <w:szCs w:val="28"/>
          <w:lang w:val="pt-BR"/>
        </w:rPr>
      </w:pPr>
      <w:r w:rsidRPr="00F45425">
        <w:rPr>
          <w:b/>
          <w:sz w:val="28"/>
          <w:szCs w:val="28"/>
          <w:lang w:val="pt-BR"/>
        </w:rPr>
        <w:t xml:space="preserve">2. Học sinh:   </w:t>
      </w:r>
      <w:r w:rsidRPr="00F45425">
        <w:rPr>
          <w:sz w:val="28"/>
          <w:szCs w:val="28"/>
          <w:lang w:val="pt-BR"/>
        </w:rPr>
        <w:t>- SGK + vở ghi, tài liệu tham khảo.</w:t>
      </w:r>
    </w:p>
    <w:p w:rsidR="00827C25" w:rsidRPr="00F45425" w:rsidRDefault="00827C25" w:rsidP="00A86950">
      <w:pPr>
        <w:tabs>
          <w:tab w:val="left" w:pos="0"/>
        </w:tabs>
        <w:ind w:left="720" w:hanging="720"/>
        <w:jc w:val="both"/>
        <w:rPr>
          <w:b/>
          <w:sz w:val="28"/>
          <w:szCs w:val="28"/>
          <w:lang w:val="pt-BR"/>
        </w:rPr>
      </w:pPr>
      <w:r w:rsidRPr="00F45425">
        <w:rPr>
          <w:sz w:val="28"/>
          <w:szCs w:val="28"/>
          <w:lang w:val="pt-BR"/>
        </w:rPr>
        <w:t>- Học và làm bài cũ, chuẩn bị bài mới.</w:t>
      </w:r>
      <w:r w:rsidRPr="00F45425">
        <w:rPr>
          <w:b/>
          <w:sz w:val="28"/>
          <w:szCs w:val="28"/>
          <w:lang w:val="pt-BR"/>
        </w:rPr>
        <w:t xml:space="preserve">           </w:t>
      </w:r>
    </w:p>
    <w:p w:rsidR="00827C25" w:rsidRPr="00403AF5" w:rsidRDefault="00827C25" w:rsidP="00A86950">
      <w:pPr>
        <w:spacing w:before="120"/>
        <w:rPr>
          <w:b/>
          <w:sz w:val="28"/>
          <w:szCs w:val="28"/>
          <w:lang w:val="pt-BR"/>
        </w:rPr>
      </w:pPr>
      <w:r w:rsidRPr="00403AF5">
        <w:rPr>
          <w:b/>
          <w:sz w:val="28"/>
          <w:szCs w:val="28"/>
          <w:lang w:val="pt-BR"/>
        </w:rPr>
        <w:t>III. TIẾN TRÌNH TIẾT HỌC</w:t>
      </w:r>
    </w:p>
    <w:p w:rsidR="00827C25" w:rsidRPr="00403AF5" w:rsidRDefault="00827C25" w:rsidP="00A86950">
      <w:pPr>
        <w:spacing w:before="120"/>
        <w:rPr>
          <w:b/>
          <w:sz w:val="28"/>
          <w:szCs w:val="28"/>
          <w:lang w:val="pt-BR"/>
        </w:rPr>
      </w:pPr>
      <w:r w:rsidRPr="00403AF5">
        <w:rPr>
          <w:b/>
          <w:sz w:val="28"/>
          <w:szCs w:val="28"/>
          <w:lang w:val="pt-BR"/>
        </w:rPr>
        <w:t>1. Ổn định tổ chức</w:t>
      </w:r>
    </w:p>
    <w:p w:rsidR="00827C25" w:rsidRPr="00403AF5" w:rsidRDefault="00827C25" w:rsidP="00A86950">
      <w:pPr>
        <w:spacing w:before="120"/>
        <w:rPr>
          <w:b/>
          <w:sz w:val="28"/>
          <w:szCs w:val="28"/>
          <w:lang w:val="pt-BR"/>
        </w:rPr>
      </w:pPr>
      <w:r w:rsidRPr="00403AF5">
        <w:rPr>
          <w:b/>
          <w:sz w:val="28"/>
          <w:szCs w:val="28"/>
          <w:lang w:val="pt-BR"/>
        </w:rPr>
        <w:t xml:space="preserve">    * Kiểm tra sĩ số</w:t>
      </w:r>
    </w:p>
    <w:p w:rsidR="00827C25" w:rsidRPr="00403AF5" w:rsidRDefault="00827C25" w:rsidP="00A86950">
      <w:pPr>
        <w:spacing w:before="120"/>
        <w:rPr>
          <w:b/>
          <w:sz w:val="28"/>
          <w:szCs w:val="28"/>
          <w:lang w:val="pt-BR"/>
        </w:rPr>
      </w:pPr>
      <w:r w:rsidRPr="00403AF5">
        <w:rPr>
          <w:b/>
          <w:sz w:val="28"/>
          <w:szCs w:val="28"/>
          <w:lang w:val="pt-BR"/>
        </w:rPr>
        <w:t xml:space="preserve">      9A:                                    </w:t>
      </w:r>
    </w:p>
    <w:p w:rsidR="00827C25" w:rsidRPr="00403AF5" w:rsidRDefault="00827C25" w:rsidP="00A86950">
      <w:pPr>
        <w:spacing w:before="120"/>
        <w:rPr>
          <w:b/>
          <w:sz w:val="28"/>
          <w:szCs w:val="28"/>
          <w:lang w:val="pt-BR"/>
        </w:rPr>
      </w:pPr>
      <w:r w:rsidRPr="00403AF5">
        <w:rPr>
          <w:b/>
          <w:sz w:val="28"/>
          <w:szCs w:val="28"/>
          <w:lang w:val="pt-BR"/>
        </w:rPr>
        <w:t xml:space="preserve">    * Kiểm tra bài cũ:</w:t>
      </w:r>
    </w:p>
    <w:p w:rsidR="00827C25" w:rsidRPr="00F45425" w:rsidRDefault="00827C25" w:rsidP="00A86950">
      <w:pPr>
        <w:tabs>
          <w:tab w:val="left" w:pos="0"/>
        </w:tabs>
        <w:jc w:val="both"/>
        <w:rPr>
          <w:sz w:val="28"/>
          <w:szCs w:val="28"/>
          <w:lang w:val="pt-BR"/>
        </w:rPr>
      </w:pPr>
      <w:r w:rsidRPr="00F45425">
        <w:rPr>
          <w:sz w:val="28"/>
          <w:szCs w:val="28"/>
          <w:lang w:val="pt-BR"/>
        </w:rPr>
        <w:t>? Thế nào là tự chủ? Kể tấm gương tự chủ?</w:t>
      </w:r>
    </w:p>
    <w:p w:rsidR="00827C25" w:rsidRPr="00403AF5" w:rsidRDefault="00827C25" w:rsidP="00A86950">
      <w:pPr>
        <w:tabs>
          <w:tab w:val="left" w:pos="0"/>
        </w:tabs>
        <w:jc w:val="both"/>
        <w:rPr>
          <w:b/>
          <w:sz w:val="28"/>
          <w:szCs w:val="28"/>
          <w:lang w:val="pt-BR"/>
        </w:rPr>
      </w:pPr>
      <w:r w:rsidRPr="00F45425">
        <w:rPr>
          <w:sz w:val="28"/>
          <w:szCs w:val="28"/>
          <w:lang w:val="pt-BR"/>
        </w:rPr>
        <w:t>? Tự chủ có ý nghĩa gì đối với mỗi người? Tìm ca dao, tục ngữ ... về tự chủ?</w:t>
      </w:r>
    </w:p>
    <w:p w:rsidR="00827C25" w:rsidRPr="00403AF5" w:rsidRDefault="00827C25" w:rsidP="00A86950">
      <w:pPr>
        <w:spacing w:before="120"/>
        <w:rPr>
          <w:b/>
          <w:sz w:val="28"/>
          <w:szCs w:val="28"/>
          <w:lang w:val="pt-BR"/>
        </w:rPr>
      </w:pPr>
      <w:r w:rsidRPr="00403AF5">
        <w:rPr>
          <w:b/>
          <w:sz w:val="28"/>
          <w:szCs w:val="28"/>
          <w:lang w:val="pt-BR"/>
        </w:rPr>
        <w:t>2.Tổ chức các hoạt động dạy học</w:t>
      </w:r>
    </w:p>
    <w:p w:rsidR="00827C25" w:rsidRPr="00403AF5" w:rsidRDefault="00827C25" w:rsidP="00A86950">
      <w:pPr>
        <w:spacing w:before="120"/>
        <w:rPr>
          <w:b/>
          <w:sz w:val="28"/>
          <w:szCs w:val="28"/>
          <w:lang w:val="pt-BR"/>
        </w:rPr>
      </w:pPr>
      <w:r w:rsidRPr="00403AF5">
        <w:rPr>
          <w:b/>
          <w:sz w:val="28"/>
          <w:szCs w:val="28"/>
          <w:lang w:val="pt-BR"/>
        </w:rPr>
        <w:t>2.1. Khởi động :</w:t>
      </w:r>
    </w:p>
    <w:p w:rsidR="00827C25" w:rsidRDefault="00827C25" w:rsidP="00A86950">
      <w:pPr>
        <w:spacing w:line="276" w:lineRule="auto"/>
        <w:jc w:val="both"/>
        <w:rPr>
          <w:b/>
          <w:sz w:val="28"/>
          <w:szCs w:val="28"/>
          <w:lang w:val="pt-BR"/>
        </w:rPr>
      </w:pPr>
      <w:r w:rsidRPr="00F45425">
        <w:rPr>
          <w:color w:val="000000"/>
          <w:sz w:val="28"/>
          <w:szCs w:val="28"/>
          <w:lang w:val="pt-BR"/>
        </w:rPr>
        <w:lastRenderedPageBreak/>
        <w:t>- GV cho HS diễn tình huống: Anh thường xuyên đi học muộn. Là bạn của Anh, em sẽ làm gì?</w:t>
      </w:r>
    </w:p>
    <w:p w:rsidR="00827C25" w:rsidRPr="00401466" w:rsidRDefault="00827C25" w:rsidP="00A86950">
      <w:pPr>
        <w:spacing w:line="276" w:lineRule="auto"/>
        <w:jc w:val="both"/>
        <w:rPr>
          <w:b/>
          <w:sz w:val="28"/>
          <w:szCs w:val="28"/>
          <w:lang w:val="pt-BR"/>
        </w:rPr>
      </w:pPr>
      <w:r w:rsidRPr="00F45425">
        <w:rPr>
          <w:sz w:val="28"/>
          <w:szCs w:val="28"/>
          <w:lang w:val="pt-BR"/>
        </w:rPr>
        <w:t xml:space="preserve"> - Cho HS nhận xét – GV dẫn vào bài.</w:t>
      </w:r>
    </w:p>
    <w:p w:rsidR="00827C25" w:rsidRPr="00403AF5" w:rsidRDefault="00827C25" w:rsidP="00A86950">
      <w:pPr>
        <w:spacing w:before="120"/>
        <w:rPr>
          <w:b/>
          <w:sz w:val="28"/>
          <w:szCs w:val="28"/>
          <w:lang w:val="pt-BR"/>
        </w:rPr>
      </w:pPr>
      <w:r w:rsidRPr="00403AF5">
        <w:rPr>
          <w:b/>
          <w:sz w:val="28"/>
          <w:szCs w:val="28"/>
          <w:lang w:val="pt-BR"/>
        </w:rPr>
        <w:t>2.2. 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0"/>
        <w:gridCol w:w="4960"/>
      </w:tblGrid>
      <w:tr w:rsidR="00827C25" w:rsidRPr="004E5B54" w:rsidTr="00432E4C">
        <w:tc>
          <w:tcPr>
            <w:tcW w:w="4960" w:type="dxa"/>
          </w:tcPr>
          <w:p w:rsidR="00827C25" w:rsidRPr="00F45425" w:rsidRDefault="00827C25" w:rsidP="00432E4C">
            <w:pPr>
              <w:tabs>
                <w:tab w:val="left" w:pos="0"/>
              </w:tabs>
              <w:jc w:val="both"/>
              <w:rPr>
                <w:sz w:val="28"/>
                <w:szCs w:val="28"/>
                <w:lang w:val="pt-BR"/>
              </w:rPr>
            </w:pPr>
            <w:r>
              <w:rPr>
                <w:sz w:val="28"/>
                <w:szCs w:val="28"/>
                <w:lang w:val="pt-BR"/>
              </w:rPr>
              <w:t xml:space="preserve">        HOẠT ĐỘNG CỦA GV VÀ</w:t>
            </w:r>
            <w:r w:rsidRPr="00F45425">
              <w:rPr>
                <w:sz w:val="28"/>
                <w:szCs w:val="28"/>
                <w:lang w:val="pt-BR"/>
              </w:rPr>
              <w:t xml:space="preserve"> HS</w:t>
            </w:r>
          </w:p>
        </w:tc>
        <w:tc>
          <w:tcPr>
            <w:tcW w:w="4960" w:type="dxa"/>
          </w:tcPr>
          <w:p w:rsidR="00827C25" w:rsidRPr="004E5B54" w:rsidRDefault="00827C25" w:rsidP="00432E4C">
            <w:pPr>
              <w:tabs>
                <w:tab w:val="left" w:pos="0"/>
              </w:tabs>
              <w:jc w:val="both"/>
              <w:rPr>
                <w:sz w:val="28"/>
                <w:szCs w:val="28"/>
                <w:lang w:val="pt-BR"/>
              </w:rPr>
            </w:pPr>
            <w:r w:rsidRPr="00F45425">
              <w:rPr>
                <w:sz w:val="28"/>
                <w:szCs w:val="28"/>
                <w:lang w:val="pt-BR"/>
              </w:rPr>
              <w:t xml:space="preserve">          </w:t>
            </w:r>
            <w:r>
              <w:rPr>
                <w:sz w:val="28"/>
                <w:szCs w:val="28"/>
                <w:lang w:val="pt-BR"/>
              </w:rPr>
              <w:t xml:space="preserve">NỘI DUNG </w:t>
            </w:r>
          </w:p>
        </w:tc>
      </w:tr>
      <w:tr w:rsidR="00827C25" w:rsidRPr="00B32437" w:rsidTr="00432E4C">
        <w:tc>
          <w:tcPr>
            <w:tcW w:w="4960" w:type="dxa"/>
          </w:tcPr>
          <w:p w:rsidR="00827C25" w:rsidRPr="00F45425" w:rsidRDefault="00827C25" w:rsidP="00432E4C">
            <w:pPr>
              <w:tabs>
                <w:tab w:val="left" w:pos="0"/>
              </w:tabs>
              <w:jc w:val="both"/>
              <w:rPr>
                <w:b/>
                <w:i/>
                <w:sz w:val="28"/>
                <w:szCs w:val="28"/>
                <w:lang w:val="pt-BR"/>
              </w:rPr>
            </w:pPr>
            <w:r w:rsidRPr="00F45425">
              <w:rPr>
                <w:b/>
                <w:i/>
                <w:sz w:val="28"/>
                <w:szCs w:val="28"/>
                <w:lang w:val="pt-BR"/>
              </w:rPr>
              <w:t>* HĐ 1:</w:t>
            </w:r>
            <w:r>
              <w:rPr>
                <w:b/>
                <w:i/>
                <w:sz w:val="28"/>
                <w:szCs w:val="28"/>
                <w:lang w:val="pt-BR"/>
              </w:rPr>
              <w:t>Tìm hiểu khái niệm</w:t>
            </w:r>
            <w:r w:rsidRPr="00F45425">
              <w:rPr>
                <w:b/>
                <w:i/>
                <w:sz w:val="28"/>
                <w:szCs w:val="28"/>
                <w:lang w:val="pt-BR"/>
              </w:rPr>
              <w:t xml:space="preserve"> </w:t>
            </w:r>
          </w:p>
          <w:p w:rsidR="00827C25" w:rsidRPr="001B3985" w:rsidRDefault="00827C25" w:rsidP="00432E4C">
            <w:pPr>
              <w:spacing w:before="120"/>
              <w:rPr>
                <w:b/>
                <w:sz w:val="28"/>
                <w:szCs w:val="28"/>
              </w:rPr>
            </w:pPr>
            <w:r w:rsidRPr="001B3985">
              <w:rPr>
                <w:b/>
                <w:sz w:val="28"/>
                <w:szCs w:val="28"/>
              </w:rPr>
              <w:t>-Hình thức:Dạy học nhóm</w:t>
            </w:r>
          </w:p>
          <w:p w:rsidR="00827C25" w:rsidRDefault="00827C25" w:rsidP="00432E4C">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ấn đáp, hoạt động nhóm</w:t>
            </w:r>
          </w:p>
          <w:p w:rsidR="00827C25" w:rsidRPr="001B3985" w:rsidRDefault="00827C25" w:rsidP="00432E4C">
            <w:pPr>
              <w:spacing w:before="120"/>
              <w:rPr>
                <w:b/>
                <w:sz w:val="28"/>
                <w:szCs w:val="28"/>
              </w:rPr>
            </w:pPr>
            <w:r w:rsidRPr="001B3985">
              <w:rPr>
                <w:b/>
                <w:sz w:val="28"/>
                <w:szCs w:val="28"/>
              </w:rPr>
              <w:t>-</w:t>
            </w:r>
            <w:r>
              <w:rPr>
                <w:b/>
                <w:sz w:val="28"/>
                <w:szCs w:val="28"/>
              </w:rPr>
              <w:t xml:space="preserve"> KT: Đặt câu hỏi, khăn trải bàn</w:t>
            </w:r>
          </w:p>
          <w:p w:rsidR="00827C25" w:rsidRDefault="00827C25" w:rsidP="00432E4C">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Default="00827C25" w:rsidP="00432E4C">
            <w:pPr>
              <w:tabs>
                <w:tab w:val="left" w:pos="0"/>
              </w:tabs>
              <w:jc w:val="both"/>
              <w:rPr>
                <w:b/>
                <w:sz w:val="28"/>
                <w:szCs w:val="28"/>
                <w:lang w:val="pt-BR"/>
              </w:rPr>
            </w:pPr>
            <w:r w:rsidRPr="00403AF5">
              <w:rPr>
                <w:b/>
                <w:sz w:val="28"/>
                <w:szCs w:val="28"/>
                <w:lang w:val="pt-BR"/>
              </w:rPr>
              <w:t>-PC:có trách nhiệm bản thân,với tập thể</w:t>
            </w:r>
            <w:r w:rsidRPr="001B3985">
              <w:rPr>
                <w:b/>
                <w:sz w:val="28"/>
                <w:szCs w:val="28"/>
                <w:lang w:val="pt-BR"/>
              </w:rPr>
              <w:t xml:space="preserve"> </w:t>
            </w:r>
          </w:p>
          <w:p w:rsidR="00827C25" w:rsidRPr="001B3985" w:rsidRDefault="00827C25" w:rsidP="00432E4C">
            <w:pPr>
              <w:tabs>
                <w:tab w:val="left" w:pos="0"/>
              </w:tabs>
              <w:jc w:val="both"/>
              <w:rPr>
                <w:b/>
                <w:sz w:val="28"/>
                <w:szCs w:val="28"/>
                <w:lang w:val="pt-BR"/>
              </w:rPr>
            </w:pPr>
            <w:r w:rsidRPr="001B3985">
              <w:rPr>
                <w:b/>
                <w:sz w:val="28"/>
                <w:szCs w:val="28"/>
                <w:lang w:val="pt-BR"/>
              </w:rPr>
              <w:t>- Cách thức thực hiện</w:t>
            </w:r>
          </w:p>
          <w:p w:rsidR="00827C25" w:rsidRDefault="00827C25" w:rsidP="00432E4C">
            <w:pPr>
              <w:tabs>
                <w:tab w:val="left" w:pos="0"/>
              </w:tabs>
              <w:jc w:val="both"/>
              <w:rPr>
                <w:sz w:val="28"/>
                <w:szCs w:val="28"/>
                <w:lang w:val="pt-BR"/>
              </w:rPr>
            </w:pPr>
            <w:r w:rsidRPr="004E5B54">
              <w:rPr>
                <w:sz w:val="28"/>
                <w:szCs w:val="28"/>
                <w:lang w:val="pt-BR"/>
              </w:rPr>
              <w:t>- Yêu cầu H/S đọc truyện</w:t>
            </w:r>
            <w:r>
              <w:rPr>
                <w:sz w:val="28"/>
                <w:szCs w:val="28"/>
                <w:lang w:val="pt-BR"/>
              </w:rPr>
              <w:t>.</w:t>
            </w:r>
          </w:p>
          <w:p w:rsidR="00827C25" w:rsidRDefault="00827C25" w:rsidP="00432E4C">
            <w:pPr>
              <w:tabs>
                <w:tab w:val="left" w:pos="0"/>
              </w:tabs>
              <w:jc w:val="both"/>
              <w:rPr>
                <w:b/>
                <w:sz w:val="28"/>
                <w:szCs w:val="28"/>
                <w:lang w:val="pt-BR"/>
              </w:rPr>
            </w:pPr>
            <w:r>
              <w:rPr>
                <w:b/>
                <w:sz w:val="28"/>
                <w:szCs w:val="28"/>
                <w:lang w:val="pt-BR"/>
              </w:rPr>
              <w:t>N1,2,3:</w:t>
            </w:r>
          </w:p>
          <w:p w:rsidR="00827C25" w:rsidRPr="00834E0E" w:rsidRDefault="00827C25" w:rsidP="00432E4C">
            <w:pPr>
              <w:tabs>
                <w:tab w:val="left" w:pos="0"/>
              </w:tabs>
              <w:jc w:val="both"/>
              <w:rPr>
                <w:sz w:val="28"/>
                <w:szCs w:val="28"/>
                <w:lang w:val="pt-BR"/>
              </w:rPr>
            </w:pPr>
            <w:r>
              <w:rPr>
                <w:sz w:val="28"/>
                <w:szCs w:val="28"/>
                <w:lang w:val="pt-BR"/>
              </w:rPr>
              <w:t>?</w:t>
            </w:r>
            <w:r w:rsidRPr="00834E0E">
              <w:rPr>
                <w:sz w:val="28"/>
                <w:szCs w:val="28"/>
                <w:lang w:val="pt-BR"/>
              </w:rPr>
              <w:t xml:space="preserve"> Vào đầu năm học lớp 9A đã làm những việc gì ?</w:t>
            </w:r>
          </w:p>
          <w:p w:rsidR="00827C25" w:rsidRDefault="00827C25" w:rsidP="00432E4C">
            <w:pPr>
              <w:tabs>
                <w:tab w:val="left" w:pos="0"/>
              </w:tabs>
              <w:jc w:val="both"/>
              <w:rPr>
                <w:sz w:val="28"/>
                <w:szCs w:val="28"/>
                <w:lang w:val="pt-BR"/>
              </w:rPr>
            </w:pPr>
            <w:r>
              <w:rPr>
                <w:sz w:val="28"/>
                <w:szCs w:val="28"/>
                <w:lang w:val="pt-BR"/>
              </w:rPr>
              <w:t>? E</w:t>
            </w:r>
            <w:r w:rsidRPr="00834E0E">
              <w:rPr>
                <w:sz w:val="28"/>
                <w:szCs w:val="28"/>
                <w:lang w:val="pt-BR"/>
              </w:rPr>
              <w:t>m có nhận xét gì về việc làm của</w:t>
            </w:r>
            <w:r>
              <w:rPr>
                <w:sz w:val="28"/>
                <w:szCs w:val="28"/>
                <w:lang w:val="pt-BR"/>
              </w:rPr>
              <w:t xml:space="preserve"> các bạn lớp 9A ? </w:t>
            </w:r>
          </w:p>
          <w:p w:rsidR="00827C25" w:rsidRPr="00834E0E" w:rsidRDefault="00827C25" w:rsidP="00432E4C">
            <w:pPr>
              <w:tabs>
                <w:tab w:val="left" w:pos="0"/>
              </w:tabs>
              <w:jc w:val="both"/>
              <w:rPr>
                <w:sz w:val="28"/>
                <w:szCs w:val="28"/>
                <w:lang w:val="pt-BR"/>
              </w:rPr>
            </w:pPr>
            <w:r>
              <w:rPr>
                <w:sz w:val="28"/>
                <w:szCs w:val="28"/>
                <w:lang w:val="pt-BR"/>
              </w:rPr>
              <w:t>? Sau khi bàn kế hoạch xong, các bạn lớp 9A đã làm gì?</w:t>
            </w:r>
          </w:p>
          <w:p w:rsidR="00827C25" w:rsidRPr="00834E0E" w:rsidRDefault="00827C25" w:rsidP="00432E4C">
            <w:pPr>
              <w:tabs>
                <w:tab w:val="left" w:pos="0"/>
              </w:tabs>
              <w:jc w:val="both"/>
              <w:rPr>
                <w:sz w:val="28"/>
                <w:szCs w:val="28"/>
                <w:lang w:val="pt-BR"/>
              </w:rPr>
            </w:pPr>
            <w:r>
              <w:rPr>
                <w:sz w:val="28"/>
                <w:szCs w:val="28"/>
                <w:lang w:val="pt-BR"/>
              </w:rPr>
              <w:t xml:space="preserve">? </w:t>
            </w:r>
            <w:r w:rsidRPr="00834E0E">
              <w:rPr>
                <w:sz w:val="28"/>
                <w:szCs w:val="28"/>
                <w:lang w:val="pt-BR"/>
              </w:rPr>
              <w:t>L</w:t>
            </w:r>
            <w:r>
              <w:rPr>
                <w:sz w:val="28"/>
                <w:szCs w:val="28"/>
                <w:lang w:val="pt-BR"/>
              </w:rPr>
              <w:t xml:space="preserve">ớp 9A </w:t>
            </w:r>
            <w:r w:rsidRPr="00834E0E">
              <w:rPr>
                <w:sz w:val="28"/>
                <w:szCs w:val="28"/>
                <w:lang w:val="pt-BR"/>
              </w:rPr>
              <w:t>đạt được kết quả như thế nào?</w:t>
            </w:r>
            <w:r>
              <w:rPr>
                <w:sz w:val="28"/>
                <w:szCs w:val="28"/>
                <w:lang w:val="pt-BR"/>
              </w:rPr>
              <w:t>Bài học rút ra ?</w:t>
            </w:r>
          </w:p>
          <w:p w:rsidR="00827C25" w:rsidRPr="00175BB1" w:rsidRDefault="00827C25" w:rsidP="00432E4C">
            <w:pPr>
              <w:tabs>
                <w:tab w:val="left" w:pos="0"/>
              </w:tabs>
              <w:jc w:val="both"/>
              <w:rPr>
                <w:b/>
                <w:sz w:val="28"/>
                <w:szCs w:val="28"/>
                <w:lang w:val="pt-BR"/>
              </w:rPr>
            </w:pPr>
            <w:r>
              <w:rPr>
                <w:b/>
                <w:sz w:val="28"/>
                <w:szCs w:val="28"/>
                <w:lang w:val="pt-BR"/>
              </w:rPr>
              <w:t>* N</w:t>
            </w:r>
            <w:r w:rsidRPr="00175BB1">
              <w:rPr>
                <w:b/>
                <w:sz w:val="28"/>
                <w:szCs w:val="28"/>
                <w:lang w:val="pt-BR"/>
              </w:rPr>
              <w:t>hóm</w:t>
            </w:r>
            <w:r>
              <w:rPr>
                <w:b/>
                <w:sz w:val="28"/>
                <w:szCs w:val="28"/>
                <w:lang w:val="pt-BR"/>
              </w:rPr>
              <w:t>4,5,6</w:t>
            </w:r>
            <w:r w:rsidRPr="00175BB1">
              <w:rPr>
                <w:b/>
                <w:sz w:val="28"/>
                <w:szCs w:val="28"/>
                <w:lang w:val="pt-BR"/>
              </w:rPr>
              <w:t xml:space="preserve"> </w:t>
            </w:r>
          </w:p>
          <w:p w:rsidR="00827C25" w:rsidRPr="00B32437" w:rsidRDefault="00827C25" w:rsidP="00432E4C">
            <w:pPr>
              <w:tabs>
                <w:tab w:val="left" w:pos="0"/>
              </w:tabs>
              <w:jc w:val="both"/>
              <w:rPr>
                <w:sz w:val="28"/>
                <w:szCs w:val="28"/>
                <w:lang w:val="pt-BR"/>
              </w:rPr>
            </w:pPr>
            <w:r w:rsidRPr="00B32437">
              <w:rPr>
                <w:sz w:val="28"/>
                <w:szCs w:val="28"/>
                <w:lang w:val="pt-BR"/>
              </w:rPr>
              <w:t>? Ông giám đốc công ty đã có những việc làm nào ?</w:t>
            </w:r>
          </w:p>
          <w:p w:rsidR="00827C25" w:rsidRPr="00B32437" w:rsidRDefault="00827C25" w:rsidP="00432E4C">
            <w:pPr>
              <w:tabs>
                <w:tab w:val="left" w:pos="0"/>
              </w:tabs>
              <w:jc w:val="both"/>
              <w:rPr>
                <w:sz w:val="28"/>
                <w:szCs w:val="28"/>
                <w:lang w:val="pt-BR"/>
              </w:rPr>
            </w:pPr>
            <w:r w:rsidRPr="00B32437">
              <w:rPr>
                <w:sz w:val="28"/>
                <w:szCs w:val="28"/>
                <w:lang w:val="pt-BR"/>
              </w:rPr>
              <w:t>? Ông giám đốc là người như thế nào ?</w:t>
            </w:r>
          </w:p>
          <w:p w:rsidR="00827C25" w:rsidRDefault="00827C25" w:rsidP="00432E4C">
            <w:pPr>
              <w:tabs>
                <w:tab w:val="left" w:pos="0"/>
              </w:tabs>
              <w:jc w:val="both"/>
              <w:rPr>
                <w:sz w:val="28"/>
                <w:szCs w:val="28"/>
                <w:lang w:val="pt-BR"/>
              </w:rPr>
            </w:pPr>
            <w:r w:rsidRPr="00B32437">
              <w:rPr>
                <w:sz w:val="28"/>
                <w:szCs w:val="28"/>
                <w:lang w:val="pt-BR"/>
              </w:rPr>
              <w:t>? Công ty nhận kết quả là gì?</w:t>
            </w:r>
          </w:p>
          <w:p w:rsidR="00827C25" w:rsidRPr="00B32437" w:rsidRDefault="00827C25" w:rsidP="00432E4C">
            <w:pPr>
              <w:tabs>
                <w:tab w:val="left" w:pos="360"/>
              </w:tabs>
              <w:jc w:val="both"/>
              <w:rPr>
                <w:sz w:val="28"/>
                <w:szCs w:val="28"/>
                <w:lang w:val="pt-BR"/>
              </w:rPr>
            </w:pPr>
            <w:r>
              <w:rPr>
                <w:sz w:val="28"/>
                <w:szCs w:val="28"/>
                <w:lang w:val="pt-BR"/>
              </w:rPr>
              <w:t>?E</w:t>
            </w:r>
            <w:r w:rsidRPr="00B32437">
              <w:rPr>
                <w:sz w:val="28"/>
                <w:szCs w:val="28"/>
                <w:lang w:val="pt-BR"/>
              </w:rPr>
              <w:t>m rút ra bài học gì ?</w:t>
            </w:r>
          </w:p>
          <w:p w:rsidR="00827C25" w:rsidRPr="00B32437" w:rsidRDefault="00827C25" w:rsidP="00432E4C">
            <w:pPr>
              <w:tabs>
                <w:tab w:val="left" w:pos="0"/>
              </w:tabs>
              <w:jc w:val="both"/>
              <w:rPr>
                <w:b/>
                <w:i/>
                <w:sz w:val="28"/>
                <w:szCs w:val="28"/>
                <w:lang w:val="pt-BR"/>
              </w:rPr>
            </w:pPr>
            <w:r>
              <w:rPr>
                <w:b/>
                <w:i/>
                <w:sz w:val="28"/>
                <w:szCs w:val="28"/>
                <w:lang w:val="pt-BR"/>
              </w:rPr>
              <w:t>- Đại diện nhóm</w:t>
            </w:r>
            <w:r w:rsidRPr="00B32437">
              <w:rPr>
                <w:b/>
                <w:i/>
                <w:sz w:val="28"/>
                <w:szCs w:val="28"/>
                <w:lang w:val="pt-BR"/>
              </w:rPr>
              <w:t xml:space="preserve"> TB - HS khác NX, bổ/s.</w:t>
            </w:r>
          </w:p>
          <w:p w:rsidR="00827C25" w:rsidRPr="00F45425" w:rsidRDefault="00827C25" w:rsidP="00432E4C">
            <w:pPr>
              <w:tabs>
                <w:tab w:val="left" w:pos="0"/>
              </w:tabs>
              <w:jc w:val="both"/>
              <w:rPr>
                <w:i/>
                <w:sz w:val="28"/>
                <w:szCs w:val="28"/>
                <w:lang w:val="pt-BR"/>
              </w:rPr>
            </w:pPr>
            <w:r w:rsidRPr="00B32437">
              <w:rPr>
                <w:b/>
                <w:i/>
                <w:sz w:val="28"/>
                <w:szCs w:val="28"/>
                <w:lang w:val="pt-BR"/>
              </w:rPr>
              <w:t>- GV NX, chốt kiến thức</w:t>
            </w:r>
            <w:r w:rsidRPr="00B32437">
              <w:rPr>
                <w:sz w:val="28"/>
                <w:szCs w:val="28"/>
                <w:lang w:val="pt-BR"/>
              </w:rPr>
              <w:t>.</w:t>
            </w:r>
          </w:p>
          <w:p w:rsidR="00827C25" w:rsidRPr="00F45425" w:rsidRDefault="00827C25" w:rsidP="00432E4C">
            <w:pPr>
              <w:tabs>
                <w:tab w:val="left" w:pos="0"/>
              </w:tabs>
              <w:jc w:val="both"/>
              <w:rPr>
                <w:b/>
                <w:sz w:val="28"/>
                <w:szCs w:val="28"/>
                <w:lang w:val="pt-BR"/>
              </w:rPr>
            </w:pPr>
            <w:r w:rsidRPr="00F45425">
              <w:rPr>
                <w:sz w:val="28"/>
                <w:szCs w:val="28"/>
                <w:lang w:val="pt-BR"/>
              </w:rPr>
              <w:t>? Qua phần ĐVĐ, em hiểu thế nào là dân chủ?</w:t>
            </w:r>
          </w:p>
          <w:p w:rsidR="00827C25" w:rsidRPr="00F45425" w:rsidRDefault="00827C25" w:rsidP="00432E4C">
            <w:pPr>
              <w:tabs>
                <w:tab w:val="left" w:pos="0"/>
              </w:tabs>
              <w:jc w:val="both"/>
              <w:rPr>
                <w:sz w:val="28"/>
                <w:szCs w:val="28"/>
                <w:lang w:val="pt-BR"/>
              </w:rPr>
            </w:pPr>
            <w:r w:rsidRPr="00F45425">
              <w:rPr>
                <w:sz w:val="28"/>
                <w:szCs w:val="28"/>
                <w:lang w:val="pt-BR"/>
              </w:rPr>
              <w:t>? Kỉ luật là gì ?</w:t>
            </w:r>
          </w:p>
          <w:p w:rsidR="00827C25" w:rsidRPr="00F45425" w:rsidRDefault="00827C25" w:rsidP="00432E4C">
            <w:pPr>
              <w:tabs>
                <w:tab w:val="left" w:pos="0"/>
              </w:tabs>
              <w:jc w:val="both"/>
              <w:rPr>
                <w:b/>
                <w:sz w:val="28"/>
                <w:szCs w:val="28"/>
                <w:lang w:val="pt-BR"/>
              </w:rPr>
            </w:pPr>
          </w:p>
          <w:p w:rsidR="00827C25" w:rsidRPr="00F45425" w:rsidRDefault="00827C25" w:rsidP="00432E4C">
            <w:pPr>
              <w:tabs>
                <w:tab w:val="left" w:pos="0"/>
              </w:tabs>
              <w:jc w:val="both"/>
              <w:rPr>
                <w:b/>
                <w:sz w:val="28"/>
                <w:szCs w:val="28"/>
                <w:lang w:val="pt-BR"/>
              </w:rPr>
            </w:pPr>
          </w:p>
          <w:p w:rsidR="00827C25" w:rsidRPr="00F45425" w:rsidRDefault="00827C25" w:rsidP="00432E4C">
            <w:pPr>
              <w:tabs>
                <w:tab w:val="left" w:pos="0"/>
              </w:tabs>
              <w:jc w:val="both"/>
              <w:rPr>
                <w:b/>
                <w:sz w:val="28"/>
                <w:szCs w:val="28"/>
                <w:lang w:val="pt-BR"/>
              </w:rPr>
            </w:pPr>
          </w:p>
          <w:p w:rsidR="00827C25" w:rsidRPr="00F45425" w:rsidRDefault="00827C25" w:rsidP="00432E4C">
            <w:pPr>
              <w:tabs>
                <w:tab w:val="left" w:pos="0"/>
              </w:tabs>
              <w:jc w:val="both"/>
              <w:rPr>
                <w:sz w:val="28"/>
                <w:szCs w:val="28"/>
                <w:lang w:val="pt-BR"/>
              </w:rPr>
            </w:pPr>
            <w:r w:rsidRPr="00F45425">
              <w:rPr>
                <w:sz w:val="28"/>
                <w:szCs w:val="28"/>
                <w:lang w:val="pt-BR"/>
              </w:rPr>
              <w:lastRenderedPageBreak/>
              <w:t>- GV chốt lại nội dung bài học 1</w:t>
            </w:r>
          </w:p>
          <w:p w:rsidR="00827C25" w:rsidRPr="00F45425" w:rsidRDefault="00827C25" w:rsidP="00432E4C">
            <w:pPr>
              <w:tabs>
                <w:tab w:val="left" w:pos="0"/>
              </w:tabs>
              <w:jc w:val="both"/>
              <w:rPr>
                <w:sz w:val="28"/>
                <w:szCs w:val="28"/>
                <w:lang w:val="pt-BR"/>
              </w:rPr>
            </w:pPr>
            <w:r w:rsidRPr="00F45425">
              <w:rPr>
                <w:b/>
                <w:sz w:val="28"/>
                <w:szCs w:val="28"/>
                <w:lang w:val="pt-BR"/>
              </w:rPr>
              <w:t xml:space="preserve">* BT nhanh:  Câu tục ngữ nào nói về kl      </w:t>
            </w:r>
          </w:p>
          <w:p w:rsidR="00827C25" w:rsidRPr="00F45425" w:rsidRDefault="00827C25" w:rsidP="00432E4C">
            <w:pPr>
              <w:tabs>
                <w:tab w:val="left" w:pos="0"/>
              </w:tabs>
              <w:jc w:val="both"/>
              <w:rPr>
                <w:b/>
                <w:sz w:val="28"/>
                <w:szCs w:val="28"/>
                <w:lang w:val="pt-BR"/>
              </w:rPr>
            </w:pPr>
            <w:r w:rsidRPr="00F45425">
              <w:rPr>
                <w:sz w:val="28"/>
                <w:szCs w:val="28"/>
                <w:lang w:val="pt-BR"/>
              </w:rPr>
              <w:t xml:space="preserve"> 1. Đất có lề, quê có thói.</w:t>
            </w:r>
          </w:p>
          <w:p w:rsidR="00827C25" w:rsidRPr="00F45425" w:rsidRDefault="00827C25" w:rsidP="00432E4C">
            <w:pPr>
              <w:tabs>
                <w:tab w:val="left" w:pos="0"/>
              </w:tabs>
              <w:jc w:val="both"/>
              <w:rPr>
                <w:sz w:val="28"/>
                <w:szCs w:val="28"/>
                <w:lang w:val="pt-BR"/>
              </w:rPr>
            </w:pPr>
            <w:r w:rsidRPr="00F45425">
              <w:rPr>
                <w:sz w:val="28"/>
                <w:szCs w:val="28"/>
                <w:lang w:val="pt-BR"/>
              </w:rPr>
              <w:t xml:space="preserve"> 2. Nước có vua, chùa có bụt.</w:t>
            </w:r>
          </w:p>
          <w:p w:rsidR="00827C25" w:rsidRPr="00F45425" w:rsidRDefault="00827C25" w:rsidP="00432E4C">
            <w:pPr>
              <w:tabs>
                <w:tab w:val="left" w:pos="0"/>
              </w:tabs>
              <w:jc w:val="both"/>
              <w:rPr>
                <w:sz w:val="28"/>
                <w:szCs w:val="28"/>
                <w:lang w:val="pt-BR"/>
              </w:rPr>
            </w:pPr>
            <w:r w:rsidRPr="00F45425">
              <w:rPr>
                <w:sz w:val="28"/>
                <w:szCs w:val="28"/>
                <w:lang w:val="pt-BR"/>
              </w:rPr>
              <w:t xml:space="preserve"> 3. Phép vua thua lệ làng.</w:t>
            </w:r>
          </w:p>
          <w:p w:rsidR="00827C25" w:rsidRPr="00F45425" w:rsidRDefault="00827C25" w:rsidP="00432E4C">
            <w:pPr>
              <w:tabs>
                <w:tab w:val="left" w:pos="0"/>
              </w:tabs>
              <w:jc w:val="both"/>
              <w:rPr>
                <w:sz w:val="28"/>
                <w:szCs w:val="28"/>
                <w:lang w:val="pt-BR"/>
              </w:rPr>
            </w:pPr>
            <w:r w:rsidRPr="00F45425">
              <w:rPr>
                <w:sz w:val="28"/>
                <w:szCs w:val="28"/>
                <w:lang w:val="pt-BR"/>
              </w:rPr>
              <w:t xml:space="preserve"> - Đáp án: 1, 2 .</w:t>
            </w:r>
          </w:p>
          <w:p w:rsidR="00827C25" w:rsidRPr="00F45425" w:rsidRDefault="00827C25" w:rsidP="00432E4C">
            <w:pPr>
              <w:tabs>
                <w:tab w:val="left" w:pos="0"/>
              </w:tabs>
              <w:jc w:val="both"/>
              <w:rPr>
                <w:b/>
                <w:sz w:val="28"/>
                <w:szCs w:val="28"/>
                <w:lang w:val="pt-BR"/>
              </w:rPr>
            </w:pPr>
            <w:r w:rsidRPr="00F45425">
              <w:rPr>
                <w:b/>
                <w:i/>
                <w:sz w:val="28"/>
                <w:szCs w:val="28"/>
                <w:lang w:val="pt-BR"/>
              </w:rPr>
              <w:t>* HĐ 2:</w:t>
            </w:r>
            <w:r>
              <w:rPr>
                <w:b/>
                <w:i/>
                <w:sz w:val="28"/>
                <w:szCs w:val="28"/>
                <w:lang w:val="pt-BR"/>
              </w:rPr>
              <w:t>Tìm hiểu những biểu hiện của dân chủ, kỉ luật</w:t>
            </w:r>
            <w:r w:rsidRPr="00F45425">
              <w:rPr>
                <w:b/>
                <w:sz w:val="28"/>
                <w:szCs w:val="28"/>
                <w:lang w:val="pt-BR"/>
              </w:rPr>
              <w:t>.</w:t>
            </w:r>
          </w:p>
          <w:p w:rsidR="00827C25" w:rsidRPr="00F45425" w:rsidRDefault="00827C25" w:rsidP="00432E4C">
            <w:pPr>
              <w:tabs>
                <w:tab w:val="left" w:pos="0"/>
              </w:tabs>
              <w:jc w:val="both"/>
              <w:rPr>
                <w:b/>
                <w:i/>
                <w:sz w:val="28"/>
                <w:szCs w:val="28"/>
                <w:lang w:val="pt-BR"/>
              </w:rPr>
            </w:pPr>
            <w:r w:rsidRPr="00F45425">
              <w:rPr>
                <w:b/>
                <w:i/>
                <w:sz w:val="28"/>
                <w:szCs w:val="28"/>
                <w:lang w:val="pt-BR"/>
              </w:rPr>
              <w:t>.</w:t>
            </w:r>
          </w:p>
          <w:p w:rsidR="00827C25" w:rsidRPr="00403AF5" w:rsidRDefault="00827C25" w:rsidP="00432E4C">
            <w:pPr>
              <w:spacing w:before="120"/>
              <w:rPr>
                <w:b/>
                <w:sz w:val="28"/>
                <w:szCs w:val="28"/>
                <w:lang w:val="pt-BR"/>
              </w:rPr>
            </w:pPr>
            <w:r w:rsidRPr="00F45425">
              <w:rPr>
                <w:sz w:val="28"/>
                <w:szCs w:val="28"/>
                <w:lang w:val="pt-BR"/>
              </w:rPr>
              <w:t xml:space="preserve"> </w:t>
            </w:r>
            <w:r w:rsidRPr="00403AF5">
              <w:rPr>
                <w:b/>
                <w:sz w:val="28"/>
                <w:szCs w:val="28"/>
                <w:lang w:val="pt-BR"/>
              </w:rPr>
              <w:t xml:space="preserve">-Hình thức:Dạy học trò chơi </w:t>
            </w:r>
          </w:p>
          <w:p w:rsidR="00827C25" w:rsidRPr="00403AF5" w:rsidRDefault="00827C25" w:rsidP="00432E4C">
            <w:pPr>
              <w:spacing w:before="120"/>
              <w:rPr>
                <w:b/>
                <w:sz w:val="28"/>
                <w:szCs w:val="28"/>
                <w:lang w:val="pt-BR"/>
              </w:rPr>
            </w:pPr>
            <w:r w:rsidRPr="00403AF5">
              <w:rPr>
                <w:b/>
                <w:sz w:val="28"/>
                <w:szCs w:val="28"/>
                <w:lang w:val="pt-BR"/>
              </w:rPr>
              <w:t>- PP: trò chơi tiếp sức</w:t>
            </w:r>
          </w:p>
          <w:p w:rsidR="00827C25" w:rsidRPr="00403AF5" w:rsidRDefault="00827C25" w:rsidP="00432E4C">
            <w:pPr>
              <w:spacing w:before="120"/>
              <w:rPr>
                <w:b/>
                <w:sz w:val="28"/>
                <w:szCs w:val="28"/>
                <w:lang w:val="pt-BR"/>
              </w:rPr>
            </w:pPr>
            <w:r w:rsidRPr="00403AF5">
              <w:rPr>
                <w:b/>
                <w:sz w:val="28"/>
                <w:szCs w:val="28"/>
                <w:lang w:val="pt-BR"/>
              </w:rPr>
              <w:t>- KT: Chia đội</w:t>
            </w:r>
          </w:p>
          <w:p w:rsidR="00827C25" w:rsidRDefault="00827C25" w:rsidP="00432E4C">
            <w:pPr>
              <w:tabs>
                <w:tab w:val="left" w:pos="0"/>
              </w:tabs>
              <w:jc w:val="both"/>
              <w:rPr>
                <w:i/>
                <w:sz w:val="28"/>
                <w:szCs w:val="28"/>
                <w:lang w:val="pt-BR"/>
              </w:rPr>
            </w:pPr>
            <w:r w:rsidRPr="00403AF5">
              <w:rPr>
                <w:b/>
                <w:sz w:val="28"/>
                <w:szCs w:val="28"/>
                <w:lang w:val="pt-BR"/>
              </w:rPr>
              <w:t>-NL:Nhận thức,hợp tác</w:t>
            </w:r>
          </w:p>
          <w:p w:rsidR="00827C25" w:rsidRDefault="00827C25" w:rsidP="00432E4C">
            <w:pPr>
              <w:tabs>
                <w:tab w:val="left" w:pos="0"/>
              </w:tabs>
              <w:jc w:val="both"/>
              <w:rPr>
                <w:b/>
                <w:sz w:val="28"/>
                <w:szCs w:val="28"/>
                <w:lang w:val="pt-BR"/>
              </w:rPr>
            </w:pPr>
            <w:r w:rsidRPr="00403AF5">
              <w:rPr>
                <w:b/>
                <w:sz w:val="28"/>
                <w:szCs w:val="28"/>
                <w:lang w:val="pt-BR"/>
              </w:rPr>
              <w:t>-PC:có trách nhiệm bản thân,với tập thể</w:t>
            </w:r>
            <w:r w:rsidRPr="001B3985">
              <w:rPr>
                <w:b/>
                <w:sz w:val="28"/>
                <w:szCs w:val="28"/>
                <w:lang w:val="pt-BR"/>
              </w:rPr>
              <w:t xml:space="preserve"> </w:t>
            </w:r>
          </w:p>
          <w:p w:rsidR="00827C25" w:rsidRPr="00F45425" w:rsidRDefault="00827C25" w:rsidP="00432E4C">
            <w:pPr>
              <w:tabs>
                <w:tab w:val="left" w:pos="0"/>
              </w:tabs>
              <w:jc w:val="both"/>
              <w:rPr>
                <w:sz w:val="28"/>
                <w:szCs w:val="28"/>
                <w:lang w:val="pt-BR"/>
              </w:rPr>
            </w:pPr>
            <w:r w:rsidRPr="001B3985">
              <w:rPr>
                <w:b/>
                <w:sz w:val="28"/>
                <w:szCs w:val="28"/>
                <w:lang w:val="pt-BR"/>
              </w:rPr>
              <w:t>- Cách thức thực hiện</w:t>
            </w:r>
            <w:r w:rsidRPr="00F45425">
              <w:rPr>
                <w:sz w:val="28"/>
                <w:szCs w:val="28"/>
                <w:lang w:val="pt-BR"/>
              </w:rPr>
              <w:t xml:space="preserve">             </w:t>
            </w:r>
          </w:p>
          <w:p w:rsidR="00827C25" w:rsidRPr="00F45425" w:rsidRDefault="00827C25" w:rsidP="00432E4C">
            <w:pPr>
              <w:tabs>
                <w:tab w:val="left" w:pos="0"/>
              </w:tabs>
              <w:jc w:val="both"/>
              <w:rPr>
                <w:sz w:val="28"/>
                <w:szCs w:val="28"/>
                <w:lang w:val="pt-BR"/>
              </w:rPr>
            </w:pPr>
            <w:r>
              <w:rPr>
                <w:sz w:val="28"/>
                <w:szCs w:val="28"/>
                <w:lang w:val="pt-BR"/>
              </w:rPr>
              <w:t>-</w:t>
            </w:r>
            <w:r w:rsidRPr="00F45425">
              <w:rPr>
                <w:sz w:val="28"/>
                <w:szCs w:val="28"/>
                <w:lang w:val="pt-BR"/>
              </w:rPr>
              <w:t xml:space="preserve">GV phổ biến luật chơi </w:t>
            </w:r>
            <w:r>
              <w:rPr>
                <w:sz w:val="28"/>
                <w:szCs w:val="28"/>
                <w:lang w:val="pt-BR"/>
              </w:rPr>
              <w:t>-</w:t>
            </w:r>
            <w:r w:rsidRPr="00F45425">
              <w:rPr>
                <w:sz w:val="28"/>
                <w:szCs w:val="28"/>
                <w:lang w:val="pt-BR"/>
              </w:rPr>
              <w:t xml:space="preserve"> 2 đội</w:t>
            </w:r>
            <w:r>
              <w:rPr>
                <w:sz w:val="28"/>
                <w:szCs w:val="28"/>
                <w:lang w:val="pt-BR"/>
              </w:rPr>
              <w:t>,mỗi đội 5HS(Lấy tinh thần xung phong)</w:t>
            </w:r>
            <w:r w:rsidRPr="00F45425">
              <w:rPr>
                <w:sz w:val="28"/>
                <w:szCs w:val="28"/>
                <w:lang w:val="pt-BR"/>
              </w:rPr>
              <w:t>.</w:t>
            </w:r>
          </w:p>
          <w:p w:rsidR="00827C25" w:rsidRPr="00F45425" w:rsidRDefault="00827C25" w:rsidP="00432E4C">
            <w:pPr>
              <w:tabs>
                <w:tab w:val="left" w:pos="0"/>
              </w:tabs>
              <w:jc w:val="both"/>
              <w:rPr>
                <w:i/>
                <w:sz w:val="28"/>
                <w:szCs w:val="28"/>
                <w:lang w:val="pt-BR"/>
              </w:rPr>
            </w:pPr>
            <w:r w:rsidRPr="00F45425">
              <w:rPr>
                <w:i/>
                <w:sz w:val="28"/>
                <w:szCs w:val="28"/>
                <w:lang w:val="pt-BR"/>
              </w:rPr>
              <w:t>- Đội 1: Nêu những hv thể hiện dân chủ và kỉ luật?</w:t>
            </w:r>
          </w:p>
          <w:p w:rsidR="00827C25" w:rsidRPr="00F45425" w:rsidRDefault="00827C25" w:rsidP="00432E4C">
            <w:pPr>
              <w:tabs>
                <w:tab w:val="left" w:pos="0"/>
              </w:tabs>
              <w:jc w:val="both"/>
              <w:rPr>
                <w:i/>
                <w:sz w:val="28"/>
                <w:szCs w:val="28"/>
                <w:lang w:val="pt-BR"/>
              </w:rPr>
            </w:pPr>
            <w:r w:rsidRPr="00F45425">
              <w:rPr>
                <w:i/>
                <w:sz w:val="28"/>
                <w:szCs w:val="28"/>
                <w:lang w:val="pt-BR"/>
              </w:rPr>
              <w:t>- Đội 2: Nêu những hv trái với dân chủ và kỉ luật?</w:t>
            </w:r>
          </w:p>
          <w:p w:rsidR="00827C25" w:rsidRDefault="00827C25" w:rsidP="00432E4C">
            <w:pPr>
              <w:tabs>
                <w:tab w:val="left" w:pos="0"/>
              </w:tabs>
              <w:jc w:val="both"/>
              <w:rPr>
                <w:i/>
                <w:sz w:val="28"/>
                <w:szCs w:val="28"/>
                <w:lang w:val="pt-BR"/>
              </w:rPr>
            </w:pPr>
            <w:r>
              <w:rPr>
                <w:i/>
                <w:sz w:val="28"/>
                <w:szCs w:val="28"/>
                <w:lang w:val="pt-BR"/>
              </w:rPr>
              <w:t>-Các đội thực hiện</w:t>
            </w:r>
          </w:p>
          <w:p w:rsidR="00827C25" w:rsidRDefault="00827C25" w:rsidP="00432E4C">
            <w:pPr>
              <w:tabs>
                <w:tab w:val="left" w:pos="0"/>
              </w:tabs>
              <w:jc w:val="both"/>
              <w:rPr>
                <w:i/>
                <w:sz w:val="28"/>
                <w:szCs w:val="28"/>
                <w:lang w:val="pt-BR"/>
              </w:rPr>
            </w:pPr>
            <w:r>
              <w:rPr>
                <w:i/>
                <w:sz w:val="28"/>
                <w:szCs w:val="28"/>
                <w:lang w:val="pt-BR"/>
              </w:rPr>
              <w:t>-HSnhận xét, bổ sung</w:t>
            </w:r>
          </w:p>
          <w:p w:rsidR="00827C25" w:rsidRDefault="00827C25" w:rsidP="00432E4C">
            <w:pPr>
              <w:tabs>
                <w:tab w:val="left" w:pos="0"/>
              </w:tabs>
              <w:jc w:val="both"/>
              <w:rPr>
                <w:i/>
                <w:sz w:val="28"/>
                <w:szCs w:val="28"/>
                <w:lang w:val="pt-BR"/>
              </w:rPr>
            </w:pPr>
            <w:r>
              <w:rPr>
                <w:i/>
                <w:sz w:val="28"/>
                <w:szCs w:val="28"/>
                <w:lang w:val="pt-BR"/>
              </w:rPr>
              <w:t>GV chốt KT. Tuyên bố đội thắng, tuyên dương</w:t>
            </w:r>
          </w:p>
          <w:p w:rsidR="00827C25" w:rsidRPr="00F45425" w:rsidRDefault="00827C25" w:rsidP="00432E4C">
            <w:pPr>
              <w:tabs>
                <w:tab w:val="left" w:pos="0"/>
              </w:tabs>
              <w:jc w:val="both"/>
              <w:rPr>
                <w:i/>
                <w:sz w:val="28"/>
                <w:szCs w:val="28"/>
                <w:lang w:val="pt-BR"/>
              </w:rPr>
            </w:pPr>
            <w:r>
              <w:rPr>
                <w:b/>
                <w:sz w:val="28"/>
                <w:szCs w:val="28"/>
                <w:lang w:val="it-IT"/>
              </w:rPr>
              <w:t>HĐ3.Tìm hiểu m</w:t>
            </w:r>
            <w:r w:rsidRPr="00407EC0">
              <w:rPr>
                <w:b/>
                <w:sz w:val="28"/>
                <w:szCs w:val="28"/>
                <w:lang w:val="it-IT"/>
              </w:rPr>
              <w:t>ối quan hệ giữa dân chủ và kỉ luật:</w:t>
            </w:r>
          </w:p>
          <w:p w:rsidR="00827C25" w:rsidRPr="00403AF5" w:rsidRDefault="00827C25" w:rsidP="00432E4C">
            <w:pPr>
              <w:spacing w:before="120"/>
              <w:rPr>
                <w:b/>
                <w:sz w:val="28"/>
                <w:szCs w:val="28"/>
                <w:lang w:val="pt-BR"/>
              </w:rPr>
            </w:pPr>
            <w:r w:rsidRPr="00403AF5">
              <w:rPr>
                <w:b/>
                <w:sz w:val="28"/>
                <w:szCs w:val="28"/>
                <w:lang w:val="pt-BR"/>
              </w:rPr>
              <w:t>Hình thức: Cả lớp</w:t>
            </w:r>
          </w:p>
          <w:p w:rsidR="00827C25" w:rsidRPr="00403AF5" w:rsidRDefault="00827C25" w:rsidP="00432E4C">
            <w:pPr>
              <w:tabs>
                <w:tab w:val="left" w:pos="0"/>
              </w:tabs>
              <w:jc w:val="both"/>
              <w:rPr>
                <w:b/>
                <w:sz w:val="28"/>
                <w:szCs w:val="28"/>
                <w:lang w:val="pt-BR"/>
              </w:rPr>
            </w:pPr>
            <w:r w:rsidRPr="00403AF5">
              <w:rPr>
                <w:b/>
                <w:sz w:val="28"/>
                <w:szCs w:val="28"/>
                <w:lang w:val="pt-BR"/>
              </w:rPr>
              <w:t>- PP: vấn đáp, động não,nêu và giải quyết vấn đề</w:t>
            </w:r>
          </w:p>
          <w:p w:rsidR="00827C25" w:rsidRPr="00403AF5" w:rsidRDefault="00827C25" w:rsidP="00432E4C">
            <w:pPr>
              <w:spacing w:before="120"/>
              <w:rPr>
                <w:b/>
                <w:sz w:val="28"/>
                <w:szCs w:val="28"/>
                <w:lang w:val="pt-BR"/>
              </w:rPr>
            </w:pPr>
            <w:r w:rsidRPr="00403AF5">
              <w:rPr>
                <w:b/>
                <w:sz w:val="28"/>
                <w:szCs w:val="28"/>
                <w:lang w:val="pt-BR"/>
              </w:rPr>
              <w:t>- KT: Đặt câu hỏi, lắng nghe và phản hồi tích cực</w:t>
            </w:r>
          </w:p>
          <w:p w:rsidR="00827C25" w:rsidRDefault="00827C25" w:rsidP="00432E4C">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Default="00827C25" w:rsidP="00432E4C">
            <w:pPr>
              <w:tabs>
                <w:tab w:val="left" w:pos="0"/>
              </w:tabs>
              <w:jc w:val="both"/>
              <w:rPr>
                <w:b/>
                <w:sz w:val="28"/>
                <w:szCs w:val="28"/>
                <w:lang w:val="pt-BR"/>
              </w:rPr>
            </w:pPr>
            <w:r w:rsidRPr="00403AF5">
              <w:rPr>
                <w:b/>
                <w:sz w:val="28"/>
                <w:szCs w:val="28"/>
                <w:lang w:val="pt-BR"/>
              </w:rPr>
              <w:t>-PC:có trách nhiệm bản thân,với tập thể</w:t>
            </w:r>
            <w:r w:rsidRPr="001B3985">
              <w:rPr>
                <w:b/>
                <w:sz w:val="28"/>
                <w:szCs w:val="28"/>
                <w:lang w:val="pt-BR"/>
              </w:rPr>
              <w:t xml:space="preserve"> </w:t>
            </w:r>
          </w:p>
          <w:p w:rsidR="00827C25" w:rsidRPr="00F45425" w:rsidRDefault="00827C25" w:rsidP="00432E4C">
            <w:pPr>
              <w:tabs>
                <w:tab w:val="left" w:pos="0"/>
              </w:tabs>
              <w:jc w:val="both"/>
              <w:rPr>
                <w:i/>
                <w:sz w:val="28"/>
                <w:szCs w:val="28"/>
                <w:lang w:val="pt-BR"/>
              </w:rPr>
            </w:pPr>
            <w:r w:rsidRPr="001B3985">
              <w:rPr>
                <w:b/>
                <w:sz w:val="28"/>
                <w:szCs w:val="28"/>
                <w:lang w:val="pt-BR"/>
              </w:rPr>
              <w:t>- Cách thức thực hiện</w:t>
            </w:r>
          </w:p>
          <w:p w:rsidR="00827C25" w:rsidRPr="00F45425" w:rsidRDefault="00827C25" w:rsidP="00432E4C">
            <w:pPr>
              <w:tabs>
                <w:tab w:val="left" w:pos="0"/>
              </w:tabs>
              <w:jc w:val="both"/>
              <w:rPr>
                <w:sz w:val="28"/>
                <w:szCs w:val="28"/>
                <w:lang w:val="pt-BR"/>
              </w:rPr>
            </w:pPr>
            <w:r w:rsidRPr="00F45425">
              <w:rPr>
                <w:sz w:val="28"/>
                <w:szCs w:val="28"/>
                <w:lang w:val="pt-BR"/>
              </w:rPr>
              <w:t>? Dân chủ</w:t>
            </w:r>
            <w:r w:rsidRPr="00F45425">
              <w:rPr>
                <w:i/>
                <w:sz w:val="28"/>
                <w:szCs w:val="28"/>
                <w:lang w:val="pt-BR"/>
              </w:rPr>
              <w:t xml:space="preserve"> </w:t>
            </w:r>
            <w:r w:rsidRPr="00F45425">
              <w:rPr>
                <w:sz w:val="28"/>
                <w:szCs w:val="28"/>
                <w:lang w:val="pt-BR"/>
              </w:rPr>
              <w:t xml:space="preserve">và kỉ luật có mối quan hệ như </w:t>
            </w:r>
            <w:r w:rsidRPr="00F45425">
              <w:rPr>
                <w:sz w:val="28"/>
                <w:szCs w:val="28"/>
                <w:lang w:val="pt-BR"/>
              </w:rPr>
              <w:lastRenderedPageBreak/>
              <w:t>thế nào?</w:t>
            </w:r>
            <w:r>
              <w:rPr>
                <w:sz w:val="28"/>
                <w:szCs w:val="28"/>
                <w:lang w:val="pt-BR"/>
              </w:rPr>
              <w:t>HS trả lời</w:t>
            </w:r>
          </w:p>
          <w:p w:rsidR="00827C25" w:rsidRPr="00F45425" w:rsidRDefault="00827C25" w:rsidP="00432E4C">
            <w:pPr>
              <w:tabs>
                <w:tab w:val="left" w:pos="0"/>
              </w:tabs>
              <w:jc w:val="both"/>
              <w:rPr>
                <w:b/>
                <w:i/>
                <w:sz w:val="28"/>
                <w:szCs w:val="28"/>
                <w:lang w:val="pt-BR"/>
              </w:rPr>
            </w:pPr>
            <w:r w:rsidRPr="00F45425">
              <w:rPr>
                <w:sz w:val="28"/>
                <w:szCs w:val="28"/>
                <w:lang w:val="pt-BR"/>
              </w:rPr>
              <w:t>- Chốt lại nội dung bài học 2 SGK- 10</w:t>
            </w:r>
          </w:p>
          <w:p w:rsidR="00827C25" w:rsidRPr="00407EC0" w:rsidRDefault="00827C25" w:rsidP="00432E4C">
            <w:pPr>
              <w:tabs>
                <w:tab w:val="left" w:pos="0"/>
              </w:tabs>
              <w:jc w:val="both"/>
              <w:rPr>
                <w:b/>
                <w:sz w:val="28"/>
                <w:szCs w:val="28"/>
                <w:lang w:val="it-IT"/>
              </w:rPr>
            </w:pPr>
            <w:r>
              <w:rPr>
                <w:b/>
                <w:sz w:val="28"/>
                <w:szCs w:val="28"/>
                <w:lang w:val="it-IT"/>
              </w:rPr>
              <w:t>HĐ4.</w:t>
            </w:r>
            <w:r w:rsidRPr="00407EC0">
              <w:rPr>
                <w:b/>
                <w:sz w:val="28"/>
                <w:szCs w:val="28"/>
                <w:lang w:val="it-IT"/>
              </w:rPr>
              <w:t xml:space="preserve"> Ý nghĩa:</w:t>
            </w:r>
          </w:p>
          <w:p w:rsidR="00827C25" w:rsidRPr="00F45425" w:rsidRDefault="00827C25" w:rsidP="00432E4C">
            <w:pPr>
              <w:tabs>
                <w:tab w:val="left" w:pos="0"/>
              </w:tabs>
              <w:jc w:val="both"/>
              <w:rPr>
                <w:sz w:val="28"/>
                <w:szCs w:val="28"/>
                <w:lang w:val="pt-BR"/>
              </w:rPr>
            </w:pPr>
            <w:r w:rsidRPr="00F45425">
              <w:rPr>
                <w:sz w:val="28"/>
                <w:szCs w:val="28"/>
                <w:lang w:val="pt-BR"/>
              </w:rPr>
              <w:t>? Theo em vì sao phải thực hiện dân chủ và kỉ luật?</w:t>
            </w: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r w:rsidRPr="00F45425">
              <w:rPr>
                <w:sz w:val="28"/>
                <w:szCs w:val="28"/>
                <w:lang w:val="pt-BR"/>
              </w:rPr>
              <w:t>- Chốt lại nội dung bài học 3 SGK- 10.</w:t>
            </w:r>
          </w:p>
          <w:p w:rsidR="00827C25" w:rsidRPr="00037F79" w:rsidRDefault="00827C25" w:rsidP="00432E4C">
            <w:pPr>
              <w:tabs>
                <w:tab w:val="left" w:pos="0"/>
              </w:tabs>
              <w:jc w:val="both"/>
              <w:rPr>
                <w:b/>
                <w:sz w:val="28"/>
                <w:szCs w:val="28"/>
                <w:lang w:val="it-IT"/>
              </w:rPr>
            </w:pPr>
            <w:r>
              <w:rPr>
                <w:b/>
                <w:sz w:val="28"/>
                <w:szCs w:val="28"/>
                <w:lang w:val="it-IT"/>
              </w:rPr>
              <w:t>HĐ</w:t>
            </w:r>
            <w:r w:rsidRPr="00037F79">
              <w:rPr>
                <w:b/>
                <w:sz w:val="28"/>
                <w:szCs w:val="28"/>
                <w:lang w:val="it-IT"/>
              </w:rPr>
              <w:t>5. Rèn luyện tính dân chủ</w:t>
            </w:r>
            <w:r>
              <w:rPr>
                <w:b/>
                <w:sz w:val="28"/>
                <w:szCs w:val="28"/>
                <w:lang w:val="it-IT"/>
              </w:rPr>
              <w:t xml:space="preserve"> và kỉ luật như thế nào?</w:t>
            </w: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r w:rsidRPr="00F45425">
              <w:rPr>
                <w:sz w:val="28"/>
                <w:szCs w:val="28"/>
                <w:lang w:val="pt-BR"/>
              </w:rPr>
              <w:t>? Mỗi chúng ta cần rèn luyện tính dân chủ, kỉ luật như thế nào?</w:t>
            </w: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p>
          <w:p w:rsidR="00827C25" w:rsidRPr="00F45425" w:rsidRDefault="00827C25" w:rsidP="00432E4C">
            <w:pPr>
              <w:tabs>
                <w:tab w:val="left" w:pos="0"/>
              </w:tabs>
              <w:jc w:val="both"/>
              <w:rPr>
                <w:sz w:val="28"/>
                <w:szCs w:val="28"/>
                <w:lang w:val="pt-BR"/>
              </w:rPr>
            </w:pPr>
            <w:r w:rsidRPr="00F45425">
              <w:rPr>
                <w:sz w:val="28"/>
                <w:szCs w:val="28"/>
                <w:lang w:val="pt-BR"/>
              </w:rPr>
              <w:t>? Là học sinh, em sẽ làm gì?</w:t>
            </w:r>
          </w:p>
          <w:p w:rsidR="00827C25" w:rsidRPr="00F45425" w:rsidRDefault="00827C25" w:rsidP="00432E4C">
            <w:pPr>
              <w:tabs>
                <w:tab w:val="left" w:pos="0"/>
              </w:tabs>
              <w:jc w:val="both"/>
              <w:rPr>
                <w:sz w:val="28"/>
                <w:szCs w:val="28"/>
                <w:lang w:val="pt-BR"/>
              </w:rPr>
            </w:pPr>
            <w:r w:rsidRPr="00F45425">
              <w:rPr>
                <w:sz w:val="28"/>
                <w:szCs w:val="28"/>
                <w:lang w:val="pt-BR"/>
              </w:rPr>
              <w:t>? Lấy ví dụ cụ thể?</w:t>
            </w:r>
          </w:p>
          <w:p w:rsidR="00827C25" w:rsidRPr="00F45425" w:rsidRDefault="00827C25" w:rsidP="00432E4C">
            <w:pPr>
              <w:tabs>
                <w:tab w:val="left" w:pos="0"/>
              </w:tabs>
              <w:jc w:val="both"/>
              <w:rPr>
                <w:sz w:val="28"/>
                <w:szCs w:val="28"/>
                <w:lang w:val="pt-BR"/>
              </w:rPr>
            </w:pPr>
            <w:r w:rsidRPr="00F45425">
              <w:rPr>
                <w:sz w:val="28"/>
                <w:szCs w:val="28"/>
                <w:lang w:val="pt-BR"/>
              </w:rPr>
              <w:t>- Chốt lại nội dung bài học 4.</w:t>
            </w:r>
          </w:p>
        </w:tc>
        <w:tc>
          <w:tcPr>
            <w:tcW w:w="4960" w:type="dxa"/>
          </w:tcPr>
          <w:p w:rsidR="00827C25" w:rsidRPr="00F45425" w:rsidRDefault="00827C25" w:rsidP="00432E4C">
            <w:pPr>
              <w:tabs>
                <w:tab w:val="left" w:pos="0"/>
              </w:tabs>
              <w:jc w:val="both"/>
              <w:rPr>
                <w:b/>
                <w:sz w:val="28"/>
                <w:szCs w:val="28"/>
                <w:lang w:val="pt-BR"/>
              </w:rPr>
            </w:pPr>
            <w:r>
              <w:rPr>
                <w:b/>
                <w:sz w:val="28"/>
                <w:szCs w:val="28"/>
                <w:u w:val="single"/>
                <w:lang w:val="pt-BR"/>
              </w:rPr>
              <w:lastRenderedPageBreak/>
              <w:t>1</w:t>
            </w:r>
            <w:r w:rsidRPr="00F45425">
              <w:rPr>
                <w:b/>
                <w:sz w:val="28"/>
                <w:szCs w:val="28"/>
                <w:u w:val="single"/>
                <w:lang w:val="pt-BR"/>
              </w:rPr>
              <w:t>.</w:t>
            </w:r>
            <w:r>
              <w:rPr>
                <w:b/>
                <w:sz w:val="28"/>
                <w:szCs w:val="28"/>
                <w:u w:val="single"/>
                <w:lang w:val="pt-BR"/>
              </w:rPr>
              <w:t>Khái niệm</w:t>
            </w:r>
            <w:r w:rsidRPr="00F45425">
              <w:rPr>
                <w:b/>
                <w:sz w:val="28"/>
                <w:szCs w:val="28"/>
                <w:lang w:val="pt-BR"/>
              </w:rPr>
              <w:t xml:space="preserve">: </w:t>
            </w:r>
          </w:p>
          <w:p w:rsidR="00827C25" w:rsidRPr="00F45425" w:rsidRDefault="00827C25" w:rsidP="00432E4C">
            <w:pPr>
              <w:tabs>
                <w:tab w:val="left" w:pos="0"/>
              </w:tabs>
              <w:jc w:val="both"/>
              <w:rPr>
                <w:b/>
                <w:i/>
                <w:sz w:val="28"/>
                <w:szCs w:val="28"/>
                <w:lang w:val="pt-BR"/>
              </w:rPr>
            </w:pPr>
            <w:r>
              <w:rPr>
                <w:b/>
                <w:i/>
                <w:sz w:val="28"/>
                <w:szCs w:val="28"/>
                <w:lang w:val="pt-BR"/>
              </w:rPr>
              <w:t>*</w:t>
            </w:r>
            <w:r w:rsidRPr="00F45425">
              <w:rPr>
                <w:b/>
                <w:i/>
                <w:sz w:val="28"/>
                <w:szCs w:val="28"/>
                <w:lang w:val="pt-BR"/>
              </w:rPr>
              <w:t xml:space="preserve"> Chuyện lớp 9A:</w:t>
            </w:r>
          </w:p>
          <w:p w:rsidR="00827C25" w:rsidRPr="00F45425" w:rsidRDefault="00827C25" w:rsidP="00432E4C">
            <w:pPr>
              <w:tabs>
                <w:tab w:val="left" w:pos="0"/>
              </w:tabs>
              <w:jc w:val="both"/>
              <w:rPr>
                <w:sz w:val="28"/>
                <w:szCs w:val="28"/>
                <w:lang w:val="pt-BR"/>
              </w:rPr>
            </w:pPr>
            <w:r w:rsidRPr="00F45425">
              <w:rPr>
                <w:sz w:val="28"/>
                <w:szCs w:val="28"/>
                <w:lang w:val="pt-BR"/>
              </w:rPr>
              <w:t>- Triệu tập cán bộ lớp</w:t>
            </w:r>
          </w:p>
          <w:p w:rsidR="00827C25" w:rsidRPr="00F45425" w:rsidRDefault="00827C25" w:rsidP="00432E4C">
            <w:pPr>
              <w:tabs>
                <w:tab w:val="left" w:pos="0"/>
              </w:tabs>
              <w:jc w:val="both"/>
              <w:rPr>
                <w:sz w:val="28"/>
                <w:szCs w:val="28"/>
                <w:lang w:val="pt-BR"/>
              </w:rPr>
            </w:pPr>
            <w:r w:rsidRPr="00F45425">
              <w:rPr>
                <w:sz w:val="28"/>
                <w:szCs w:val="28"/>
                <w:lang w:val="pt-BR"/>
              </w:rPr>
              <w:t>- Họp bàn xây dựng kế hoạch hoạt động.</w:t>
            </w:r>
          </w:p>
          <w:p w:rsidR="00827C25" w:rsidRPr="00F45425" w:rsidRDefault="00827C25" w:rsidP="00432E4C">
            <w:pPr>
              <w:tabs>
                <w:tab w:val="left" w:pos="0"/>
              </w:tabs>
              <w:jc w:val="both"/>
              <w:rPr>
                <w:sz w:val="28"/>
                <w:szCs w:val="28"/>
                <w:lang w:val="pt-BR"/>
              </w:rPr>
            </w:pPr>
            <w:r w:rsidRPr="00F45425">
              <w:rPr>
                <w:sz w:val="28"/>
                <w:szCs w:val="28"/>
                <w:lang w:val="pt-BR"/>
              </w:rPr>
              <w:t>- Các bạn sôi nổi thảo luận vấn đề chung.</w:t>
            </w:r>
          </w:p>
          <w:p w:rsidR="00827C25" w:rsidRPr="00F45425" w:rsidRDefault="00827C25" w:rsidP="00432E4C">
            <w:pPr>
              <w:tabs>
                <w:tab w:val="left" w:pos="0"/>
              </w:tabs>
              <w:jc w:val="both"/>
              <w:rPr>
                <w:sz w:val="28"/>
                <w:szCs w:val="28"/>
                <w:lang w:val="pt-BR"/>
              </w:rPr>
            </w:pPr>
            <w:r w:rsidRPr="00F45425">
              <w:rPr>
                <w:sz w:val="28"/>
                <w:szCs w:val="28"/>
                <w:lang w:val="pt-BR"/>
              </w:rPr>
              <w:t>- Thành lập đội thanh niên cờ đỏ.</w:t>
            </w:r>
          </w:p>
          <w:p w:rsidR="00827C25" w:rsidRPr="00F45425" w:rsidRDefault="00827C25" w:rsidP="00432E4C">
            <w:pPr>
              <w:tabs>
                <w:tab w:val="left" w:pos="0"/>
              </w:tabs>
              <w:jc w:val="both"/>
              <w:rPr>
                <w:sz w:val="28"/>
                <w:szCs w:val="28"/>
                <w:lang w:val="pt-BR"/>
              </w:rPr>
            </w:pPr>
            <w:r w:rsidRPr="00F45425">
              <w:rPr>
                <w:sz w:val="28"/>
                <w:szCs w:val="28"/>
                <w:lang w:val="pt-BR"/>
              </w:rPr>
              <w:t>- Tình nguyện tham gia các hoạt động.</w:t>
            </w:r>
          </w:p>
          <w:p w:rsidR="00827C25" w:rsidRPr="00F45425" w:rsidRDefault="00827C25" w:rsidP="00432E4C">
            <w:pPr>
              <w:tabs>
                <w:tab w:val="left" w:pos="0"/>
              </w:tabs>
              <w:jc w:val="both"/>
              <w:rPr>
                <w:sz w:val="28"/>
                <w:szCs w:val="28"/>
                <w:lang w:val="pt-BR"/>
              </w:rPr>
            </w:pPr>
            <w:r w:rsidRPr="00F45425">
              <w:rPr>
                <w:sz w:val="28"/>
                <w:szCs w:val="28"/>
                <w:lang w:val="pt-BR"/>
              </w:rPr>
              <w:t xml:space="preserve">-&gt; Mọi thành viên trong lớp đều được tham gia đóng góp ý kiến vào công việc chung của lớp </w:t>
            </w:r>
            <w:r w:rsidRPr="00F45425">
              <w:rPr>
                <w:i/>
                <w:sz w:val="28"/>
                <w:szCs w:val="28"/>
                <w:lang w:val="pt-BR"/>
              </w:rPr>
              <w:t>=&gt;</w:t>
            </w:r>
            <w:r w:rsidRPr="00F45425">
              <w:rPr>
                <w:b/>
                <w:i/>
                <w:sz w:val="28"/>
                <w:szCs w:val="28"/>
                <w:lang w:val="pt-BR"/>
              </w:rPr>
              <w:t xml:space="preserve"> Tính dân chủ</w:t>
            </w:r>
            <w:r w:rsidRPr="00F45425">
              <w:rPr>
                <w:sz w:val="28"/>
                <w:szCs w:val="28"/>
                <w:lang w:val="pt-BR"/>
              </w:rPr>
              <w:t>.</w:t>
            </w:r>
          </w:p>
          <w:p w:rsidR="00827C25" w:rsidRPr="00F45425" w:rsidRDefault="00827C25" w:rsidP="00432E4C">
            <w:pPr>
              <w:tabs>
                <w:tab w:val="left" w:pos="0"/>
              </w:tabs>
              <w:jc w:val="both"/>
              <w:rPr>
                <w:b/>
                <w:i/>
                <w:sz w:val="28"/>
                <w:szCs w:val="28"/>
                <w:lang w:val="pt-BR"/>
              </w:rPr>
            </w:pPr>
            <w:r w:rsidRPr="00F45425">
              <w:rPr>
                <w:sz w:val="28"/>
                <w:szCs w:val="28"/>
                <w:lang w:val="pt-BR"/>
              </w:rPr>
              <w:t>- Lớp cử người kiểm tra, nhắc nhở các bạn t/h kế hoạch chung</w:t>
            </w:r>
            <w:r w:rsidRPr="00F45425">
              <w:rPr>
                <w:b/>
                <w:i/>
                <w:sz w:val="28"/>
                <w:szCs w:val="28"/>
                <w:lang w:val="pt-BR"/>
              </w:rPr>
              <w:t xml:space="preserve"> </w:t>
            </w:r>
            <w:r w:rsidRPr="00F45425">
              <w:rPr>
                <w:i/>
                <w:sz w:val="28"/>
                <w:szCs w:val="28"/>
                <w:lang w:val="pt-BR"/>
              </w:rPr>
              <w:t>=&gt;</w:t>
            </w:r>
            <w:r w:rsidRPr="00F45425">
              <w:rPr>
                <w:b/>
                <w:i/>
                <w:sz w:val="28"/>
                <w:szCs w:val="28"/>
                <w:lang w:val="pt-BR"/>
              </w:rPr>
              <w:t xml:space="preserve"> Tính kỉ luật.</w:t>
            </w:r>
          </w:p>
          <w:p w:rsidR="00827C25" w:rsidRPr="00F45425" w:rsidRDefault="00827C25" w:rsidP="00432E4C">
            <w:pPr>
              <w:tabs>
                <w:tab w:val="left" w:pos="0"/>
              </w:tabs>
              <w:jc w:val="both"/>
              <w:rPr>
                <w:sz w:val="28"/>
                <w:szCs w:val="28"/>
                <w:lang w:val="pt-BR"/>
              </w:rPr>
            </w:pPr>
            <w:r w:rsidRPr="00F45425">
              <w:rPr>
                <w:sz w:val="28"/>
                <w:szCs w:val="28"/>
                <w:lang w:val="pt-BR"/>
              </w:rPr>
              <w:t>-&gt; Tập thể lớp xuất sắc toàn diện.</w:t>
            </w:r>
          </w:p>
          <w:p w:rsidR="00827C25" w:rsidRPr="00F45425" w:rsidRDefault="00827C25" w:rsidP="00432E4C">
            <w:pPr>
              <w:tabs>
                <w:tab w:val="left" w:pos="0"/>
              </w:tabs>
              <w:jc w:val="both"/>
              <w:rPr>
                <w:b/>
                <w:sz w:val="28"/>
                <w:szCs w:val="28"/>
                <w:lang w:val="pt-BR"/>
              </w:rPr>
            </w:pPr>
            <w:r w:rsidRPr="00F45425">
              <w:rPr>
                <w:b/>
                <w:i/>
                <w:sz w:val="28"/>
                <w:szCs w:val="28"/>
                <w:lang w:val="pt-BR"/>
              </w:rPr>
              <w:t>2. Chuyện ở một công ty:</w:t>
            </w:r>
          </w:p>
          <w:p w:rsidR="00827C25" w:rsidRPr="00F45425" w:rsidRDefault="00827C25" w:rsidP="00432E4C">
            <w:pPr>
              <w:tabs>
                <w:tab w:val="left" w:pos="0"/>
              </w:tabs>
              <w:jc w:val="both"/>
              <w:rPr>
                <w:sz w:val="28"/>
                <w:szCs w:val="28"/>
                <w:lang w:val="pt-BR"/>
              </w:rPr>
            </w:pPr>
            <w:r w:rsidRPr="00F45425">
              <w:rPr>
                <w:sz w:val="28"/>
                <w:szCs w:val="28"/>
                <w:lang w:val="pt-BR"/>
              </w:rPr>
              <w:t>* Việc làm: + Triệu tập công nhân, phổ  biến công việc, cử một đốc công theo dõi.</w:t>
            </w:r>
          </w:p>
          <w:p w:rsidR="00827C25" w:rsidRPr="00F45425" w:rsidRDefault="00827C25" w:rsidP="00432E4C">
            <w:pPr>
              <w:tabs>
                <w:tab w:val="left" w:pos="0"/>
              </w:tabs>
              <w:jc w:val="both"/>
              <w:rPr>
                <w:sz w:val="28"/>
                <w:szCs w:val="28"/>
                <w:lang w:val="pt-BR"/>
              </w:rPr>
            </w:pPr>
            <w:r w:rsidRPr="00F45425">
              <w:rPr>
                <w:sz w:val="28"/>
                <w:szCs w:val="28"/>
                <w:lang w:val="pt-BR"/>
              </w:rPr>
              <w:t>+ Không chấp nhận ý kiến đóng góp của công nhân.</w:t>
            </w:r>
          </w:p>
          <w:p w:rsidR="00827C25" w:rsidRPr="00F45425" w:rsidRDefault="00827C25" w:rsidP="00432E4C">
            <w:pPr>
              <w:tabs>
                <w:tab w:val="left" w:pos="0"/>
              </w:tabs>
              <w:jc w:val="both"/>
              <w:rPr>
                <w:sz w:val="28"/>
                <w:szCs w:val="28"/>
                <w:lang w:val="pt-BR"/>
              </w:rPr>
            </w:pPr>
            <w:r w:rsidRPr="00F45425">
              <w:rPr>
                <w:sz w:val="28"/>
                <w:szCs w:val="28"/>
                <w:lang w:val="pt-BR"/>
              </w:rPr>
              <w:t>- Ông không thực hiện bảo hộ lao động</w:t>
            </w:r>
          </w:p>
          <w:p w:rsidR="00827C25" w:rsidRPr="00F45425" w:rsidRDefault="00827C25" w:rsidP="00432E4C">
            <w:pPr>
              <w:tabs>
                <w:tab w:val="left" w:pos="360"/>
              </w:tabs>
              <w:jc w:val="both"/>
              <w:rPr>
                <w:sz w:val="28"/>
                <w:szCs w:val="28"/>
                <w:lang w:val="pt-BR"/>
              </w:rPr>
            </w:pPr>
            <w:r w:rsidRPr="00F45425">
              <w:rPr>
                <w:i/>
                <w:sz w:val="28"/>
                <w:szCs w:val="28"/>
                <w:lang w:val="pt-BR"/>
              </w:rPr>
              <w:t>=&gt;</w:t>
            </w:r>
            <w:r w:rsidRPr="00F45425">
              <w:rPr>
                <w:b/>
                <w:i/>
                <w:sz w:val="28"/>
                <w:szCs w:val="28"/>
                <w:lang w:val="pt-BR"/>
              </w:rPr>
              <w:t xml:space="preserve"> Thiếu dân chủ</w:t>
            </w:r>
            <w:r w:rsidRPr="00F45425">
              <w:rPr>
                <w:sz w:val="28"/>
                <w:szCs w:val="28"/>
                <w:lang w:val="pt-BR"/>
              </w:rPr>
              <w:t>,</w:t>
            </w:r>
            <w:r w:rsidRPr="00F45425">
              <w:rPr>
                <w:b/>
                <w:i/>
                <w:sz w:val="28"/>
                <w:szCs w:val="28"/>
                <w:lang w:val="pt-BR"/>
              </w:rPr>
              <w:t xml:space="preserve"> thiếu kỉ luật.</w:t>
            </w:r>
          </w:p>
          <w:p w:rsidR="00827C25" w:rsidRPr="00F45425" w:rsidRDefault="00827C25" w:rsidP="00432E4C">
            <w:pPr>
              <w:tabs>
                <w:tab w:val="left" w:pos="0"/>
              </w:tabs>
              <w:jc w:val="both"/>
              <w:rPr>
                <w:sz w:val="28"/>
                <w:szCs w:val="28"/>
                <w:lang w:val="pt-BR"/>
              </w:rPr>
            </w:pPr>
            <w:r w:rsidRPr="00F45425">
              <w:rPr>
                <w:sz w:val="28"/>
                <w:szCs w:val="28"/>
                <w:lang w:val="pt-BR"/>
              </w:rPr>
              <w:t>* Kết quả: SX giảm sút, công ty thua lỗ.</w:t>
            </w:r>
          </w:p>
          <w:p w:rsidR="00827C25" w:rsidRPr="00F45425" w:rsidRDefault="00827C25" w:rsidP="00432E4C">
            <w:pPr>
              <w:tabs>
                <w:tab w:val="left" w:pos="0"/>
              </w:tabs>
              <w:jc w:val="both"/>
              <w:rPr>
                <w:b/>
                <w:sz w:val="28"/>
                <w:szCs w:val="28"/>
                <w:lang w:val="pt-BR"/>
              </w:rPr>
            </w:pPr>
            <w:r w:rsidRPr="00F45425">
              <w:rPr>
                <w:b/>
                <w:i/>
                <w:sz w:val="28"/>
                <w:szCs w:val="28"/>
                <w:lang w:val="pt-BR"/>
              </w:rPr>
              <w:t>=&gt; Bài học : Phát huy dân chủ , kỉ luật, phê phán sự thiếu dân chủ, thiếu kỉ luật.</w:t>
            </w:r>
          </w:p>
          <w:p w:rsidR="00827C25" w:rsidRPr="004325D5" w:rsidRDefault="00827C25" w:rsidP="00432E4C">
            <w:pPr>
              <w:tabs>
                <w:tab w:val="left" w:pos="0"/>
              </w:tabs>
              <w:jc w:val="both"/>
              <w:rPr>
                <w:b/>
                <w:i/>
                <w:sz w:val="28"/>
                <w:szCs w:val="28"/>
                <w:lang w:val="pt-BR"/>
              </w:rPr>
            </w:pPr>
            <w:r>
              <w:rPr>
                <w:b/>
                <w:i/>
                <w:sz w:val="28"/>
                <w:szCs w:val="28"/>
                <w:lang w:val="pt-BR"/>
              </w:rPr>
              <w:t>=&gt;</w:t>
            </w:r>
            <w:r w:rsidRPr="00F45425">
              <w:rPr>
                <w:b/>
                <w:i/>
                <w:sz w:val="28"/>
                <w:szCs w:val="28"/>
                <w:lang w:val="pt-BR"/>
              </w:rPr>
              <w:t xml:space="preserve"> Dân chủ</w:t>
            </w:r>
            <w:r w:rsidRPr="00F45425">
              <w:rPr>
                <w:i/>
                <w:sz w:val="28"/>
                <w:szCs w:val="28"/>
                <w:lang w:val="pt-BR"/>
              </w:rPr>
              <w:t>:</w:t>
            </w:r>
            <w:r w:rsidRPr="00F45425">
              <w:rPr>
                <w:sz w:val="28"/>
                <w:szCs w:val="28"/>
                <w:lang w:val="pt-BR"/>
              </w:rPr>
              <w:t xml:space="preserve"> </w:t>
            </w:r>
            <w:r w:rsidRPr="004325D5">
              <w:rPr>
                <w:b/>
                <w:sz w:val="28"/>
                <w:szCs w:val="28"/>
                <w:lang w:val="pt-BR"/>
              </w:rPr>
              <w:t>Là mọi người được làm chủ công việc của tập thể, xã hội, được biết, được tham gia bàn bạc, góp phần, giám sát những công việc chung của tập thể, xh</w:t>
            </w:r>
          </w:p>
          <w:p w:rsidR="00827C25" w:rsidRPr="004325D5" w:rsidRDefault="00827C25" w:rsidP="00432E4C">
            <w:pPr>
              <w:tabs>
                <w:tab w:val="left" w:pos="0"/>
              </w:tabs>
              <w:jc w:val="both"/>
              <w:rPr>
                <w:b/>
                <w:sz w:val="28"/>
                <w:szCs w:val="28"/>
                <w:lang w:val="pt-BR"/>
              </w:rPr>
            </w:pPr>
            <w:r w:rsidRPr="004325D5">
              <w:rPr>
                <w:b/>
                <w:sz w:val="28"/>
                <w:szCs w:val="28"/>
                <w:lang w:val="pt-BR"/>
              </w:rPr>
              <w:t>=&gt; Kỉ luật:  Là tuân theo những qui định chung của cộng đồng, tổ chức xh. Nhằm tạo ra sự thống nhất h/đ để đạt được chất lượng, hiệu quả trong công việc.</w:t>
            </w:r>
          </w:p>
          <w:p w:rsidR="00827C25" w:rsidRPr="00F45425" w:rsidRDefault="00827C25" w:rsidP="00432E4C">
            <w:pPr>
              <w:tabs>
                <w:tab w:val="left" w:pos="0"/>
              </w:tabs>
              <w:jc w:val="both"/>
              <w:rPr>
                <w:sz w:val="28"/>
                <w:szCs w:val="28"/>
                <w:lang w:val="pt-BR"/>
              </w:rPr>
            </w:pPr>
            <w:r w:rsidRPr="00F45425">
              <w:rPr>
                <w:b/>
                <w:sz w:val="28"/>
                <w:szCs w:val="28"/>
                <w:lang w:val="pt-BR"/>
              </w:rPr>
              <w:t>* NDBH 1 ( sgk/10)</w:t>
            </w:r>
          </w:p>
          <w:p w:rsidR="00827C25" w:rsidRDefault="00827C25" w:rsidP="00432E4C">
            <w:pPr>
              <w:tabs>
                <w:tab w:val="left" w:pos="0"/>
              </w:tabs>
              <w:jc w:val="both"/>
              <w:rPr>
                <w:b/>
                <w:sz w:val="28"/>
                <w:szCs w:val="28"/>
                <w:lang w:val="pt-BR"/>
              </w:rPr>
            </w:pPr>
          </w:p>
          <w:p w:rsidR="00827C25" w:rsidRDefault="00827C25" w:rsidP="00432E4C">
            <w:pPr>
              <w:tabs>
                <w:tab w:val="left" w:pos="0"/>
              </w:tabs>
              <w:jc w:val="both"/>
              <w:rPr>
                <w:b/>
                <w:sz w:val="28"/>
                <w:szCs w:val="28"/>
                <w:lang w:val="pt-BR"/>
              </w:rPr>
            </w:pPr>
          </w:p>
          <w:p w:rsidR="00827C25" w:rsidRDefault="00827C25" w:rsidP="00432E4C">
            <w:pPr>
              <w:tabs>
                <w:tab w:val="left" w:pos="0"/>
              </w:tabs>
              <w:jc w:val="both"/>
              <w:rPr>
                <w:b/>
                <w:sz w:val="28"/>
                <w:szCs w:val="28"/>
                <w:lang w:val="pt-BR"/>
              </w:rPr>
            </w:pPr>
          </w:p>
          <w:p w:rsidR="00827C25" w:rsidRDefault="00827C25" w:rsidP="00432E4C">
            <w:pPr>
              <w:tabs>
                <w:tab w:val="left" w:pos="0"/>
              </w:tabs>
              <w:jc w:val="both"/>
              <w:rPr>
                <w:b/>
                <w:sz w:val="28"/>
                <w:szCs w:val="28"/>
                <w:lang w:val="pt-BR"/>
              </w:rPr>
            </w:pPr>
          </w:p>
          <w:p w:rsidR="00827C25" w:rsidRPr="00F45425" w:rsidRDefault="00827C25" w:rsidP="00432E4C">
            <w:pPr>
              <w:tabs>
                <w:tab w:val="left" w:pos="0"/>
              </w:tabs>
              <w:jc w:val="both"/>
              <w:rPr>
                <w:b/>
                <w:sz w:val="28"/>
                <w:szCs w:val="28"/>
                <w:lang w:val="pt-BR"/>
              </w:rPr>
            </w:pPr>
            <w:r w:rsidRPr="00F45425">
              <w:rPr>
                <w:b/>
                <w:sz w:val="28"/>
                <w:szCs w:val="28"/>
                <w:lang w:val="pt-BR"/>
              </w:rPr>
              <w:t>2. Biểu hiện.</w:t>
            </w:r>
          </w:p>
          <w:p w:rsidR="00827C25" w:rsidRPr="00597D40" w:rsidRDefault="00827C25" w:rsidP="00432E4C">
            <w:pPr>
              <w:tabs>
                <w:tab w:val="left" w:pos="0"/>
              </w:tabs>
              <w:jc w:val="both"/>
              <w:rPr>
                <w:sz w:val="28"/>
                <w:szCs w:val="28"/>
                <w:lang w:val="de-DE"/>
              </w:rPr>
            </w:pPr>
            <w:r w:rsidRPr="00F45425">
              <w:rPr>
                <w:sz w:val="28"/>
                <w:szCs w:val="28"/>
                <w:lang w:val="pt-BR"/>
              </w:rPr>
              <w:t xml:space="preserve">   </w:t>
            </w:r>
            <w:r w:rsidRPr="00597D40">
              <w:rPr>
                <w:sz w:val="28"/>
                <w:szCs w:val="28"/>
                <w:lang w:val="de-DE"/>
              </w:rPr>
              <w:t>Đội 1                           Đội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5"/>
              <w:gridCol w:w="2250"/>
            </w:tblGrid>
            <w:tr w:rsidR="00827C25" w:rsidTr="00432E4C">
              <w:tc>
                <w:tcPr>
                  <w:tcW w:w="2415" w:type="dxa"/>
                  <w:tcBorders>
                    <w:top w:val="single" w:sz="4" w:space="0" w:color="auto"/>
                    <w:left w:val="single" w:sz="4" w:space="0" w:color="auto"/>
                    <w:bottom w:val="single" w:sz="4" w:space="0" w:color="auto"/>
                    <w:right w:val="single" w:sz="4" w:space="0" w:color="auto"/>
                  </w:tcBorders>
                </w:tcPr>
                <w:p w:rsidR="00827C25" w:rsidRPr="009202E3" w:rsidRDefault="00827C25" w:rsidP="00432E4C">
                  <w:pPr>
                    <w:tabs>
                      <w:tab w:val="left" w:pos="0"/>
                    </w:tabs>
                    <w:jc w:val="both"/>
                    <w:rPr>
                      <w:sz w:val="28"/>
                      <w:szCs w:val="28"/>
                    </w:rPr>
                  </w:pPr>
                  <w:r w:rsidRPr="009202E3">
                    <w:rPr>
                      <w:sz w:val="28"/>
                      <w:szCs w:val="28"/>
                    </w:rPr>
                    <w:t>Dân chủ- kỉ luật</w:t>
                  </w:r>
                </w:p>
              </w:tc>
              <w:tc>
                <w:tcPr>
                  <w:tcW w:w="2250"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s>
                    <w:jc w:val="both"/>
                    <w:rPr>
                      <w:sz w:val="28"/>
                      <w:szCs w:val="28"/>
                      <w:lang w:val="it-IT"/>
                    </w:rPr>
                  </w:pPr>
                  <w:r>
                    <w:rPr>
                      <w:sz w:val="28"/>
                      <w:szCs w:val="28"/>
                      <w:lang w:val="it-IT"/>
                    </w:rPr>
                    <w:t>Trái với dc- kl</w:t>
                  </w:r>
                </w:p>
              </w:tc>
            </w:tr>
            <w:tr w:rsidR="00827C25" w:rsidRPr="00403AF5" w:rsidTr="00432E4C">
              <w:tc>
                <w:tcPr>
                  <w:tcW w:w="2415"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s>
                    <w:jc w:val="both"/>
                    <w:rPr>
                      <w:sz w:val="28"/>
                      <w:szCs w:val="28"/>
                      <w:lang w:val="it-IT"/>
                    </w:rPr>
                  </w:pPr>
                  <w:r>
                    <w:rPr>
                      <w:sz w:val="28"/>
                      <w:szCs w:val="28"/>
                      <w:lang w:val="it-IT"/>
                    </w:rPr>
                    <w:t>- Cả lớp thảo luận.</w:t>
                  </w:r>
                </w:p>
                <w:p w:rsidR="00827C25" w:rsidRDefault="00827C25" w:rsidP="00432E4C">
                  <w:pPr>
                    <w:tabs>
                      <w:tab w:val="left" w:pos="0"/>
                    </w:tabs>
                    <w:jc w:val="both"/>
                    <w:rPr>
                      <w:sz w:val="28"/>
                      <w:szCs w:val="28"/>
                      <w:lang w:val="it-IT"/>
                    </w:rPr>
                  </w:pPr>
                  <w:r>
                    <w:rPr>
                      <w:sz w:val="28"/>
                      <w:szCs w:val="28"/>
                      <w:lang w:val="it-IT"/>
                    </w:rPr>
                    <w:t>- Mọi người cùng bàn bạc cv chung.</w:t>
                  </w:r>
                </w:p>
                <w:p w:rsidR="00827C25" w:rsidRDefault="00827C25" w:rsidP="00432E4C">
                  <w:pPr>
                    <w:tabs>
                      <w:tab w:val="left" w:pos="0"/>
                    </w:tabs>
                    <w:jc w:val="both"/>
                    <w:rPr>
                      <w:sz w:val="28"/>
                      <w:szCs w:val="28"/>
                      <w:lang w:val="it-IT"/>
                    </w:rPr>
                  </w:pPr>
                  <w:r>
                    <w:rPr>
                      <w:sz w:val="28"/>
                      <w:szCs w:val="28"/>
                      <w:lang w:val="it-IT"/>
                    </w:rPr>
                    <w:t>- Đi học đúng giờ.</w:t>
                  </w:r>
                </w:p>
                <w:p w:rsidR="00827C25" w:rsidRDefault="00827C25" w:rsidP="00432E4C">
                  <w:pPr>
                    <w:tabs>
                      <w:tab w:val="left" w:pos="0"/>
                    </w:tabs>
                    <w:jc w:val="both"/>
                    <w:rPr>
                      <w:sz w:val="28"/>
                      <w:szCs w:val="28"/>
                      <w:lang w:val="it-IT"/>
                    </w:rPr>
                  </w:pPr>
                  <w:r>
                    <w:rPr>
                      <w:sz w:val="28"/>
                      <w:szCs w:val="28"/>
                      <w:lang w:val="it-IT"/>
                    </w:rPr>
                    <w:t>- Làm bài đầy đủ</w:t>
                  </w:r>
                </w:p>
              </w:tc>
              <w:tc>
                <w:tcPr>
                  <w:tcW w:w="2250"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s>
                    <w:jc w:val="both"/>
                    <w:rPr>
                      <w:sz w:val="28"/>
                      <w:szCs w:val="28"/>
                      <w:lang w:val="it-IT"/>
                    </w:rPr>
                  </w:pPr>
                  <w:r>
                    <w:rPr>
                      <w:sz w:val="28"/>
                      <w:szCs w:val="28"/>
                      <w:lang w:val="it-IT"/>
                    </w:rPr>
                    <w:t>- Lớp trưởng quyết/đ mọi việc.</w:t>
                  </w:r>
                </w:p>
                <w:p w:rsidR="00827C25" w:rsidRDefault="00827C25" w:rsidP="00432E4C">
                  <w:pPr>
                    <w:tabs>
                      <w:tab w:val="left" w:pos="0"/>
                    </w:tabs>
                    <w:jc w:val="both"/>
                    <w:rPr>
                      <w:sz w:val="28"/>
                      <w:szCs w:val="28"/>
                      <w:lang w:val="it-IT"/>
                    </w:rPr>
                  </w:pPr>
                  <w:r>
                    <w:rPr>
                      <w:sz w:val="28"/>
                      <w:szCs w:val="28"/>
                      <w:lang w:val="it-IT"/>
                    </w:rPr>
                    <w:t>- Chống đối người thi hành công vụ...</w:t>
                  </w:r>
                </w:p>
              </w:tc>
            </w:tr>
          </w:tbl>
          <w:p w:rsidR="00827C25" w:rsidRPr="00C57623" w:rsidRDefault="00827C25" w:rsidP="00432E4C">
            <w:pPr>
              <w:tabs>
                <w:tab w:val="left" w:pos="0"/>
              </w:tabs>
              <w:jc w:val="both"/>
              <w:rPr>
                <w:sz w:val="28"/>
                <w:szCs w:val="28"/>
                <w:lang w:val="it-IT"/>
              </w:rPr>
            </w:pPr>
            <w:r>
              <w:rPr>
                <w:sz w:val="28"/>
                <w:szCs w:val="28"/>
                <w:lang w:val="it-IT"/>
              </w:rPr>
              <w:t>- Dân chủ:</w:t>
            </w:r>
            <w:r w:rsidRPr="00407EC0">
              <w:rPr>
                <w:sz w:val="28"/>
                <w:szCs w:val="28"/>
                <w:lang w:val="it-IT"/>
              </w:rPr>
              <w:t xml:space="preserve"> làm chủ công việc</w:t>
            </w:r>
            <w:r>
              <w:rPr>
                <w:sz w:val="28"/>
                <w:szCs w:val="28"/>
                <w:lang w:val="it-IT"/>
              </w:rPr>
              <w:t>, tham gia bàn bạc, giám sát công việc của tập thể</w:t>
            </w:r>
            <w:r w:rsidRPr="00407EC0">
              <w:rPr>
                <w:sz w:val="28"/>
                <w:szCs w:val="28"/>
                <w:lang w:val="it-IT"/>
              </w:rPr>
              <w:t>.</w:t>
            </w:r>
            <w:r>
              <w:rPr>
                <w:sz w:val="28"/>
                <w:szCs w:val="28"/>
                <w:lang w:val="it-IT"/>
              </w:rPr>
              <w:t>..</w:t>
            </w:r>
          </w:p>
          <w:p w:rsidR="00827C25" w:rsidRPr="00407EC0" w:rsidRDefault="00827C25" w:rsidP="00432E4C">
            <w:pPr>
              <w:tabs>
                <w:tab w:val="left" w:pos="0"/>
              </w:tabs>
              <w:jc w:val="both"/>
              <w:rPr>
                <w:sz w:val="28"/>
                <w:szCs w:val="28"/>
                <w:lang w:val="it-IT"/>
              </w:rPr>
            </w:pPr>
            <w:r>
              <w:rPr>
                <w:sz w:val="28"/>
                <w:szCs w:val="28"/>
                <w:lang w:val="it-IT"/>
              </w:rPr>
              <w:t>- Kỉ luật: Tuân</w:t>
            </w:r>
            <w:r w:rsidRPr="00407EC0">
              <w:rPr>
                <w:sz w:val="28"/>
                <w:szCs w:val="28"/>
                <w:lang w:val="it-IT"/>
              </w:rPr>
              <w:t xml:space="preserve"> theo quy định chung</w:t>
            </w:r>
            <w:r>
              <w:rPr>
                <w:sz w:val="28"/>
                <w:szCs w:val="28"/>
                <w:lang w:val="it-IT"/>
              </w:rPr>
              <w:t xml:space="preserve"> của cộng đồng, tập thể, cơ quan</w:t>
            </w:r>
            <w:r w:rsidRPr="00407EC0">
              <w:rPr>
                <w:sz w:val="28"/>
                <w:szCs w:val="28"/>
                <w:lang w:val="it-IT"/>
              </w:rPr>
              <w:t>...</w:t>
            </w:r>
          </w:p>
          <w:p w:rsidR="00827C25" w:rsidRPr="006C1AE8" w:rsidRDefault="00827C25" w:rsidP="00432E4C">
            <w:pPr>
              <w:tabs>
                <w:tab w:val="left" w:pos="0"/>
              </w:tabs>
              <w:jc w:val="both"/>
              <w:rPr>
                <w:sz w:val="28"/>
                <w:szCs w:val="28"/>
                <w:lang w:val="it-IT"/>
              </w:rPr>
            </w:pPr>
            <w:r>
              <w:rPr>
                <w:sz w:val="28"/>
                <w:szCs w:val="28"/>
                <w:lang w:val="it-IT"/>
              </w:rPr>
              <w:t>VD: Bác Hồ trong câu chuyện “ Bác Hồ đi bỏ phiếu”</w:t>
            </w: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Pr="00407EC0" w:rsidRDefault="00827C25" w:rsidP="00432E4C">
            <w:pPr>
              <w:tabs>
                <w:tab w:val="left" w:pos="0"/>
              </w:tabs>
              <w:jc w:val="both"/>
              <w:rPr>
                <w:b/>
                <w:sz w:val="28"/>
                <w:szCs w:val="28"/>
                <w:lang w:val="it-IT"/>
              </w:rPr>
            </w:pPr>
            <w:r>
              <w:rPr>
                <w:b/>
                <w:sz w:val="28"/>
                <w:szCs w:val="28"/>
                <w:lang w:val="it-IT"/>
              </w:rPr>
              <w:t>3.</w:t>
            </w:r>
            <w:r w:rsidRPr="00407EC0">
              <w:rPr>
                <w:b/>
                <w:sz w:val="28"/>
                <w:szCs w:val="28"/>
                <w:lang w:val="it-IT"/>
              </w:rPr>
              <w:t xml:space="preserve"> Mối quan hệ giữa dân chủ và kỉ luật:</w:t>
            </w:r>
          </w:p>
          <w:p w:rsidR="00827C25" w:rsidRPr="00407EC0" w:rsidRDefault="00827C25" w:rsidP="00432E4C">
            <w:pPr>
              <w:tabs>
                <w:tab w:val="left" w:pos="0"/>
              </w:tabs>
              <w:jc w:val="both"/>
              <w:rPr>
                <w:sz w:val="28"/>
                <w:szCs w:val="28"/>
                <w:lang w:val="it-IT"/>
              </w:rPr>
            </w:pPr>
            <w:r w:rsidRPr="00407EC0">
              <w:rPr>
                <w:sz w:val="28"/>
                <w:szCs w:val="28"/>
                <w:lang w:val="it-IT"/>
              </w:rPr>
              <w:t>- Dân chủ để mọi người phát huy sự đóng góp của mình vào công việc chung.</w:t>
            </w:r>
          </w:p>
          <w:p w:rsidR="00827C25" w:rsidRPr="00407EC0" w:rsidRDefault="00827C25" w:rsidP="00432E4C">
            <w:pPr>
              <w:tabs>
                <w:tab w:val="left" w:pos="0"/>
              </w:tabs>
              <w:jc w:val="both"/>
              <w:rPr>
                <w:sz w:val="28"/>
                <w:szCs w:val="28"/>
                <w:lang w:val="it-IT"/>
              </w:rPr>
            </w:pPr>
            <w:r>
              <w:rPr>
                <w:sz w:val="28"/>
                <w:szCs w:val="28"/>
                <w:lang w:val="it-IT"/>
              </w:rPr>
              <w:t xml:space="preserve">- Kỉ luật là </w:t>
            </w:r>
            <w:r w:rsidRPr="00407EC0">
              <w:rPr>
                <w:sz w:val="28"/>
                <w:szCs w:val="28"/>
                <w:lang w:val="it-IT"/>
              </w:rPr>
              <w:t>điều kiện đảm bảo cho dân chủ được thực hiện có hiệu quả.</w:t>
            </w:r>
          </w:p>
          <w:p w:rsidR="00827C25" w:rsidRDefault="00827C25" w:rsidP="00432E4C">
            <w:pPr>
              <w:tabs>
                <w:tab w:val="left" w:pos="0"/>
              </w:tabs>
              <w:jc w:val="both"/>
              <w:rPr>
                <w:b/>
                <w:sz w:val="28"/>
                <w:szCs w:val="28"/>
                <w:lang w:val="it-IT"/>
              </w:rPr>
            </w:pPr>
            <w:r>
              <w:rPr>
                <w:b/>
                <w:sz w:val="28"/>
                <w:szCs w:val="28"/>
                <w:lang w:val="it-IT"/>
              </w:rPr>
              <w:t>* NDBH 2 ( sgk/10)</w:t>
            </w: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Pr="00407EC0" w:rsidRDefault="00827C25" w:rsidP="00432E4C">
            <w:pPr>
              <w:tabs>
                <w:tab w:val="left" w:pos="0"/>
              </w:tabs>
              <w:jc w:val="both"/>
              <w:rPr>
                <w:b/>
                <w:sz w:val="28"/>
                <w:szCs w:val="28"/>
                <w:lang w:val="it-IT"/>
              </w:rPr>
            </w:pPr>
            <w:r>
              <w:rPr>
                <w:b/>
                <w:sz w:val="28"/>
                <w:szCs w:val="28"/>
                <w:lang w:val="it-IT"/>
              </w:rPr>
              <w:t>4.</w:t>
            </w:r>
            <w:r w:rsidRPr="00407EC0">
              <w:rPr>
                <w:b/>
                <w:sz w:val="28"/>
                <w:szCs w:val="28"/>
                <w:lang w:val="it-IT"/>
              </w:rPr>
              <w:t xml:space="preserve"> Ý nghĩa:</w:t>
            </w:r>
          </w:p>
          <w:p w:rsidR="00827C25" w:rsidRPr="00446EF7" w:rsidRDefault="00827C25" w:rsidP="00432E4C">
            <w:pPr>
              <w:tabs>
                <w:tab w:val="left" w:pos="0"/>
              </w:tabs>
              <w:jc w:val="both"/>
              <w:rPr>
                <w:sz w:val="28"/>
                <w:szCs w:val="28"/>
                <w:lang w:val="it-IT"/>
              </w:rPr>
            </w:pPr>
            <w:r>
              <w:rPr>
                <w:sz w:val="28"/>
                <w:szCs w:val="28"/>
                <w:lang w:val="it-IT"/>
              </w:rPr>
              <w:t xml:space="preserve">  -Tạo</w:t>
            </w:r>
            <w:r w:rsidRPr="00446EF7">
              <w:rPr>
                <w:sz w:val="28"/>
                <w:szCs w:val="28"/>
                <w:lang w:val="it-IT"/>
              </w:rPr>
              <w:t xml:space="preserve"> sự thống nhất cao v</w:t>
            </w:r>
            <w:r>
              <w:rPr>
                <w:sz w:val="28"/>
                <w:szCs w:val="28"/>
                <w:lang w:val="it-IT"/>
              </w:rPr>
              <w:t xml:space="preserve">ề nhận thức, ý </w:t>
            </w:r>
            <w:r>
              <w:rPr>
                <w:sz w:val="28"/>
                <w:szCs w:val="28"/>
                <w:lang w:val="it-IT"/>
              </w:rPr>
              <w:lastRenderedPageBreak/>
              <w:t>chí, hành động, t</w:t>
            </w:r>
            <w:r w:rsidRPr="00446EF7">
              <w:rPr>
                <w:sz w:val="28"/>
                <w:szCs w:val="28"/>
                <w:lang w:val="it-IT"/>
              </w:rPr>
              <w:t xml:space="preserve">ạo cơ hội cho mọi người phát triển, có mối quan hệ xã hội tốt đẹp, nâng cao hiệu quả, chất </w:t>
            </w:r>
            <w:r>
              <w:rPr>
                <w:sz w:val="28"/>
                <w:szCs w:val="28"/>
                <w:lang w:val="it-IT"/>
              </w:rPr>
              <w:t>lượng lao động, hoạt động xh</w:t>
            </w:r>
            <w:r w:rsidRPr="00446EF7">
              <w:rPr>
                <w:sz w:val="28"/>
                <w:szCs w:val="28"/>
                <w:lang w:val="it-IT"/>
              </w:rPr>
              <w:t>.</w:t>
            </w:r>
          </w:p>
          <w:p w:rsidR="00827C25" w:rsidRPr="00AC75D7" w:rsidRDefault="00827C25" w:rsidP="00432E4C">
            <w:pPr>
              <w:tabs>
                <w:tab w:val="left" w:pos="0"/>
              </w:tabs>
              <w:jc w:val="both"/>
              <w:rPr>
                <w:b/>
                <w:sz w:val="28"/>
                <w:szCs w:val="28"/>
                <w:lang w:val="it-IT"/>
              </w:rPr>
            </w:pPr>
            <w:r w:rsidRPr="00AC75D7">
              <w:rPr>
                <w:b/>
                <w:sz w:val="28"/>
                <w:szCs w:val="28"/>
                <w:lang w:val="it-IT"/>
              </w:rPr>
              <w:t>* NDBH 3 (SGK/10)</w:t>
            </w:r>
          </w:p>
          <w:p w:rsidR="00827C25" w:rsidRPr="00037F79" w:rsidRDefault="00827C25" w:rsidP="00432E4C">
            <w:pPr>
              <w:tabs>
                <w:tab w:val="left" w:pos="0"/>
              </w:tabs>
              <w:jc w:val="both"/>
              <w:rPr>
                <w:b/>
                <w:sz w:val="28"/>
                <w:szCs w:val="28"/>
                <w:lang w:val="it-IT"/>
              </w:rPr>
            </w:pPr>
            <w:r w:rsidRPr="00037F79">
              <w:rPr>
                <w:b/>
                <w:sz w:val="28"/>
                <w:szCs w:val="28"/>
                <w:lang w:val="it-IT"/>
              </w:rPr>
              <w:t>5. Rèn luyện tính dân chủ và kỉ luật :</w:t>
            </w:r>
          </w:p>
          <w:p w:rsidR="00827C25" w:rsidRPr="00037F79" w:rsidRDefault="00827C25" w:rsidP="00432E4C">
            <w:pPr>
              <w:tabs>
                <w:tab w:val="left" w:pos="0"/>
              </w:tabs>
              <w:jc w:val="both"/>
              <w:rPr>
                <w:sz w:val="28"/>
                <w:szCs w:val="28"/>
                <w:lang w:val="it-IT"/>
              </w:rPr>
            </w:pPr>
            <w:r w:rsidRPr="00037F79">
              <w:rPr>
                <w:sz w:val="28"/>
                <w:szCs w:val="28"/>
                <w:lang w:val="it-IT"/>
              </w:rPr>
              <w:t>- Mọi người cần t</w:t>
            </w:r>
            <w:r>
              <w:rPr>
                <w:sz w:val="28"/>
                <w:szCs w:val="28"/>
                <w:lang w:val="it-IT"/>
              </w:rPr>
              <w:t>ự giác chấp hành</w:t>
            </w:r>
            <w:r w:rsidRPr="00037F79">
              <w:rPr>
                <w:sz w:val="28"/>
                <w:szCs w:val="28"/>
                <w:lang w:val="it-IT"/>
              </w:rPr>
              <w:t xml:space="preserve"> kỉ luật. Các cán bộ lãn</w:t>
            </w:r>
            <w:r>
              <w:rPr>
                <w:sz w:val="28"/>
                <w:szCs w:val="28"/>
                <w:lang w:val="it-IT"/>
              </w:rPr>
              <w:t>h đạo và các tổ chức xã hội phải</w:t>
            </w:r>
            <w:r w:rsidRPr="00037F79">
              <w:rPr>
                <w:sz w:val="28"/>
                <w:szCs w:val="28"/>
                <w:lang w:val="it-IT"/>
              </w:rPr>
              <w:t xml:space="preserve"> có trách nhiệm tạo điều kiện để mọi người được phát huy dân chủ, kỉ luật.</w:t>
            </w:r>
          </w:p>
          <w:p w:rsidR="00827C25" w:rsidRPr="00037F79" w:rsidRDefault="00827C25" w:rsidP="00432E4C">
            <w:pPr>
              <w:tabs>
                <w:tab w:val="left" w:pos="0"/>
              </w:tabs>
              <w:jc w:val="both"/>
              <w:rPr>
                <w:sz w:val="28"/>
                <w:szCs w:val="28"/>
                <w:lang w:val="it-IT"/>
              </w:rPr>
            </w:pPr>
            <w:r>
              <w:rPr>
                <w:sz w:val="28"/>
                <w:szCs w:val="28"/>
                <w:lang w:val="it-IT"/>
              </w:rPr>
              <w:t>- T</w:t>
            </w:r>
            <w:r w:rsidRPr="00037F79">
              <w:rPr>
                <w:sz w:val="28"/>
                <w:szCs w:val="28"/>
                <w:lang w:val="it-IT"/>
              </w:rPr>
              <w:t>hực hiện tốt quy định c</w:t>
            </w:r>
            <w:r>
              <w:rPr>
                <w:sz w:val="28"/>
                <w:szCs w:val="28"/>
                <w:lang w:val="it-IT"/>
              </w:rPr>
              <w:t>ủa trường, lớp</w:t>
            </w:r>
            <w:r w:rsidRPr="00037F79">
              <w:rPr>
                <w:sz w:val="28"/>
                <w:szCs w:val="28"/>
                <w:lang w:val="it-IT"/>
              </w:rPr>
              <w:t>.</w:t>
            </w:r>
          </w:p>
          <w:p w:rsidR="00827C25" w:rsidRPr="002E3182" w:rsidRDefault="00827C25" w:rsidP="00432E4C">
            <w:pPr>
              <w:tabs>
                <w:tab w:val="left" w:pos="0"/>
              </w:tabs>
              <w:jc w:val="both"/>
              <w:rPr>
                <w:sz w:val="28"/>
                <w:szCs w:val="28"/>
                <w:lang w:val="it-IT"/>
              </w:rPr>
            </w:pPr>
            <w:r w:rsidRPr="002E3182">
              <w:rPr>
                <w:sz w:val="28"/>
                <w:szCs w:val="28"/>
                <w:lang w:val="it-IT"/>
              </w:rPr>
              <w:t>- VD: đi học đúng giờ....</w:t>
            </w:r>
          </w:p>
          <w:p w:rsidR="00827C25" w:rsidRPr="00B32437" w:rsidRDefault="00827C25" w:rsidP="00432E4C">
            <w:pPr>
              <w:tabs>
                <w:tab w:val="left" w:pos="0"/>
              </w:tabs>
              <w:jc w:val="both"/>
              <w:rPr>
                <w:b/>
                <w:i/>
                <w:sz w:val="28"/>
                <w:szCs w:val="28"/>
                <w:lang w:val="it-IT"/>
              </w:rPr>
            </w:pPr>
            <w:r w:rsidRPr="00037F79">
              <w:rPr>
                <w:b/>
                <w:i/>
                <w:sz w:val="28"/>
                <w:szCs w:val="28"/>
                <w:lang w:val="it-IT"/>
              </w:rPr>
              <w:t>* NDBH 4 ( SGK/11)</w:t>
            </w:r>
          </w:p>
        </w:tc>
      </w:tr>
    </w:tbl>
    <w:p w:rsidR="00827C25" w:rsidRDefault="00827C25" w:rsidP="00A86950">
      <w:pPr>
        <w:tabs>
          <w:tab w:val="left" w:pos="0"/>
        </w:tabs>
        <w:jc w:val="both"/>
        <w:rPr>
          <w:b/>
          <w:sz w:val="28"/>
          <w:szCs w:val="28"/>
          <w:lang w:val="it-IT"/>
        </w:rPr>
      </w:pPr>
      <w:r>
        <w:rPr>
          <w:b/>
          <w:sz w:val="28"/>
          <w:szCs w:val="28"/>
          <w:lang w:val="it-IT"/>
        </w:rPr>
        <w:lastRenderedPageBreak/>
        <w:t>2.3.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4780"/>
      </w:tblGrid>
      <w:tr w:rsidR="00827C25" w:rsidRPr="0011435F" w:rsidTr="00432E4C">
        <w:tc>
          <w:tcPr>
            <w:tcW w:w="4960" w:type="dxa"/>
          </w:tcPr>
          <w:p w:rsidR="00827C25" w:rsidRPr="0011435F" w:rsidRDefault="00827C25" w:rsidP="00432E4C">
            <w:pPr>
              <w:tabs>
                <w:tab w:val="left" w:pos="0"/>
              </w:tabs>
              <w:jc w:val="both"/>
              <w:rPr>
                <w:b/>
                <w:sz w:val="28"/>
                <w:szCs w:val="28"/>
                <w:lang w:val="it-IT"/>
              </w:rPr>
            </w:pPr>
            <w:r w:rsidRPr="0011435F">
              <w:rPr>
                <w:b/>
                <w:sz w:val="28"/>
                <w:szCs w:val="28"/>
                <w:lang w:val="it-IT"/>
              </w:rPr>
              <w:t>Hoạt động của GV và HS</w:t>
            </w:r>
          </w:p>
        </w:tc>
        <w:tc>
          <w:tcPr>
            <w:tcW w:w="4960" w:type="dxa"/>
          </w:tcPr>
          <w:p w:rsidR="00827C25" w:rsidRPr="0011435F" w:rsidRDefault="00827C25" w:rsidP="00432E4C">
            <w:pPr>
              <w:tabs>
                <w:tab w:val="left" w:pos="0"/>
              </w:tabs>
              <w:jc w:val="both"/>
              <w:rPr>
                <w:b/>
                <w:sz w:val="28"/>
                <w:szCs w:val="28"/>
                <w:lang w:val="it-IT"/>
              </w:rPr>
            </w:pPr>
            <w:r w:rsidRPr="0011435F">
              <w:rPr>
                <w:b/>
                <w:sz w:val="28"/>
                <w:szCs w:val="28"/>
                <w:lang w:val="it-IT"/>
              </w:rPr>
              <w:t>Nội dung cần đạt</w:t>
            </w:r>
          </w:p>
        </w:tc>
      </w:tr>
      <w:tr w:rsidR="00827C25" w:rsidRPr="00403AF5" w:rsidTr="00432E4C">
        <w:tc>
          <w:tcPr>
            <w:tcW w:w="4960" w:type="dxa"/>
          </w:tcPr>
          <w:p w:rsidR="00827C25" w:rsidRPr="001B3985" w:rsidRDefault="00827C25" w:rsidP="00432E4C">
            <w:pPr>
              <w:spacing w:before="120"/>
              <w:rPr>
                <w:b/>
                <w:sz w:val="28"/>
                <w:szCs w:val="28"/>
              </w:rPr>
            </w:pPr>
            <w:r>
              <w:rPr>
                <w:b/>
                <w:sz w:val="28"/>
                <w:szCs w:val="28"/>
              </w:rPr>
              <w:t>-Hình thức:Dạy học cá nhân</w:t>
            </w:r>
          </w:p>
          <w:p w:rsidR="00827C25" w:rsidRDefault="00827C25" w:rsidP="00432E4C">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 xml:space="preserve">ấn đáp, </w:t>
            </w:r>
          </w:p>
          <w:p w:rsidR="00827C25" w:rsidRPr="001B3985" w:rsidRDefault="00827C25" w:rsidP="00432E4C">
            <w:pPr>
              <w:spacing w:before="120"/>
              <w:rPr>
                <w:b/>
                <w:sz w:val="28"/>
                <w:szCs w:val="28"/>
              </w:rPr>
            </w:pPr>
            <w:r w:rsidRPr="001B3985">
              <w:rPr>
                <w:b/>
                <w:sz w:val="28"/>
                <w:szCs w:val="28"/>
              </w:rPr>
              <w:t>-</w:t>
            </w:r>
            <w:r>
              <w:rPr>
                <w:b/>
                <w:sz w:val="28"/>
                <w:szCs w:val="28"/>
              </w:rPr>
              <w:t xml:space="preserve"> KT: Đặt câu hỏi, động não</w:t>
            </w:r>
          </w:p>
          <w:p w:rsidR="00827C25" w:rsidRDefault="00827C25" w:rsidP="00432E4C">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Default="00827C25" w:rsidP="00432E4C">
            <w:pPr>
              <w:tabs>
                <w:tab w:val="left" w:pos="0"/>
              </w:tabs>
              <w:jc w:val="both"/>
              <w:rPr>
                <w:b/>
                <w:sz w:val="28"/>
                <w:szCs w:val="28"/>
                <w:lang w:val="pt-BR"/>
              </w:rPr>
            </w:pPr>
            <w:r w:rsidRPr="00403AF5">
              <w:rPr>
                <w:b/>
                <w:sz w:val="28"/>
                <w:szCs w:val="28"/>
                <w:lang w:val="pt-BR"/>
              </w:rPr>
              <w:t>-PC:Có trách nhiệm bản thân,với tập thể</w:t>
            </w:r>
            <w:r w:rsidRPr="001B3985">
              <w:rPr>
                <w:b/>
                <w:sz w:val="28"/>
                <w:szCs w:val="28"/>
                <w:lang w:val="pt-BR"/>
              </w:rPr>
              <w:t xml:space="preserve"> </w:t>
            </w:r>
          </w:p>
          <w:p w:rsidR="00827C25" w:rsidRPr="001B3985" w:rsidRDefault="00827C25" w:rsidP="00432E4C">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432E4C">
            <w:pPr>
              <w:tabs>
                <w:tab w:val="left" w:pos="0"/>
              </w:tabs>
              <w:jc w:val="both"/>
              <w:rPr>
                <w:sz w:val="28"/>
                <w:szCs w:val="28"/>
                <w:lang w:val="it-IT"/>
              </w:rPr>
            </w:pPr>
            <w:r w:rsidRPr="0011435F">
              <w:rPr>
                <w:sz w:val="28"/>
                <w:szCs w:val="28"/>
                <w:lang w:val="it-IT"/>
              </w:rPr>
              <w:t>? HV nào thể hiện tính dân chủ? Vì sao?</w:t>
            </w:r>
          </w:p>
          <w:p w:rsidR="00827C25" w:rsidRPr="0011435F" w:rsidRDefault="00827C25" w:rsidP="00432E4C">
            <w:pPr>
              <w:tabs>
                <w:tab w:val="left" w:pos="0"/>
              </w:tabs>
              <w:jc w:val="both"/>
              <w:rPr>
                <w:sz w:val="28"/>
                <w:szCs w:val="28"/>
                <w:lang w:val="it-IT"/>
              </w:rPr>
            </w:pPr>
            <w:r w:rsidRPr="0011435F">
              <w:rPr>
                <w:sz w:val="28"/>
                <w:szCs w:val="28"/>
                <w:lang w:val="it-IT"/>
              </w:rPr>
              <w:t>? Kể việc làm thể hiện tính dân chủ và tôn trọng kỉ luật ở trường, lớp?</w:t>
            </w:r>
          </w:p>
          <w:p w:rsidR="00827C25" w:rsidRPr="0011435F" w:rsidRDefault="00827C25" w:rsidP="00432E4C">
            <w:pPr>
              <w:tabs>
                <w:tab w:val="left" w:pos="0"/>
              </w:tabs>
              <w:jc w:val="both"/>
              <w:rPr>
                <w:sz w:val="28"/>
                <w:szCs w:val="28"/>
                <w:lang w:val="it-IT"/>
              </w:rPr>
            </w:pPr>
            <w:r w:rsidRPr="0011435F">
              <w:rPr>
                <w:b/>
                <w:sz w:val="28"/>
                <w:szCs w:val="28"/>
                <w:lang w:val="it-IT"/>
              </w:rPr>
              <w:t xml:space="preserve">? </w:t>
            </w:r>
            <w:r w:rsidRPr="0011435F">
              <w:rPr>
                <w:sz w:val="28"/>
                <w:szCs w:val="28"/>
                <w:lang w:val="it-IT"/>
              </w:rPr>
              <w:t>Em đồng ý với ý kiến nào sau đây ?</w:t>
            </w:r>
          </w:p>
          <w:p w:rsidR="00827C25" w:rsidRPr="0011435F" w:rsidRDefault="00827C25" w:rsidP="00432E4C">
            <w:pPr>
              <w:tabs>
                <w:tab w:val="left" w:pos="0"/>
              </w:tabs>
              <w:jc w:val="both"/>
              <w:rPr>
                <w:sz w:val="28"/>
                <w:szCs w:val="28"/>
                <w:lang w:val="it-IT"/>
              </w:rPr>
            </w:pPr>
            <w:r w:rsidRPr="0011435F">
              <w:rPr>
                <w:sz w:val="28"/>
                <w:szCs w:val="28"/>
                <w:lang w:val="it-IT"/>
              </w:rPr>
              <w:t>a) HS còn nhỏ tuổi chưa cần đến dân chủ.</w:t>
            </w:r>
          </w:p>
          <w:p w:rsidR="00827C25" w:rsidRPr="0011435F" w:rsidRDefault="00827C25" w:rsidP="00432E4C">
            <w:pPr>
              <w:tabs>
                <w:tab w:val="left" w:pos="0"/>
              </w:tabs>
              <w:jc w:val="both"/>
              <w:rPr>
                <w:sz w:val="28"/>
                <w:szCs w:val="28"/>
                <w:lang w:val="it-IT"/>
              </w:rPr>
            </w:pPr>
            <w:r w:rsidRPr="0011435F">
              <w:rPr>
                <w:sz w:val="28"/>
                <w:szCs w:val="28"/>
                <w:lang w:val="it-IT"/>
              </w:rPr>
              <w:t>b) Chỉ trong nhà trường mới cần đến DC.</w:t>
            </w:r>
          </w:p>
          <w:p w:rsidR="00827C25" w:rsidRPr="0011435F" w:rsidRDefault="00827C25" w:rsidP="00432E4C">
            <w:pPr>
              <w:tabs>
                <w:tab w:val="left" w:pos="0"/>
              </w:tabs>
              <w:jc w:val="both"/>
              <w:rPr>
                <w:sz w:val="28"/>
                <w:szCs w:val="28"/>
                <w:lang w:val="it-IT"/>
              </w:rPr>
            </w:pPr>
            <w:r w:rsidRPr="0011435F">
              <w:rPr>
                <w:sz w:val="28"/>
                <w:szCs w:val="28"/>
                <w:lang w:val="it-IT"/>
              </w:rPr>
              <w:t>c) Mọi người cần phải có kỉ luật.</w:t>
            </w:r>
          </w:p>
          <w:p w:rsidR="00827C25" w:rsidRPr="0011435F" w:rsidRDefault="00827C25" w:rsidP="00432E4C">
            <w:pPr>
              <w:tabs>
                <w:tab w:val="left" w:pos="0"/>
              </w:tabs>
              <w:jc w:val="both"/>
              <w:rPr>
                <w:b/>
                <w:sz w:val="28"/>
                <w:szCs w:val="28"/>
                <w:lang w:val="it-IT"/>
              </w:rPr>
            </w:pPr>
            <w:r w:rsidRPr="0011435F">
              <w:rPr>
                <w:sz w:val="28"/>
                <w:szCs w:val="28"/>
                <w:lang w:val="it-IT"/>
              </w:rPr>
              <w:t>d) Có kỉ luật thì xã hội mới ổn định.</w:t>
            </w:r>
          </w:p>
        </w:tc>
        <w:tc>
          <w:tcPr>
            <w:tcW w:w="4960" w:type="dxa"/>
          </w:tcPr>
          <w:p w:rsidR="00827C25" w:rsidRPr="0011435F" w:rsidRDefault="00827C25" w:rsidP="00432E4C">
            <w:pPr>
              <w:tabs>
                <w:tab w:val="left" w:pos="0"/>
              </w:tabs>
              <w:jc w:val="both"/>
              <w:rPr>
                <w:b/>
                <w:sz w:val="28"/>
                <w:szCs w:val="28"/>
                <w:lang w:val="it-IT"/>
              </w:rPr>
            </w:pPr>
            <w:r w:rsidRPr="0011435F">
              <w:rPr>
                <w:b/>
                <w:sz w:val="28"/>
                <w:szCs w:val="28"/>
                <w:lang w:val="it-IT"/>
              </w:rPr>
              <w:t>* Bài tập 1( SGk /11)</w:t>
            </w:r>
          </w:p>
          <w:p w:rsidR="00827C25" w:rsidRPr="0011435F" w:rsidRDefault="00827C25" w:rsidP="00432E4C">
            <w:pPr>
              <w:tabs>
                <w:tab w:val="left" w:pos="0"/>
              </w:tabs>
              <w:jc w:val="both"/>
              <w:rPr>
                <w:sz w:val="28"/>
                <w:szCs w:val="28"/>
                <w:lang w:val="it-IT"/>
              </w:rPr>
            </w:pPr>
            <w:r w:rsidRPr="0011435F">
              <w:rPr>
                <w:sz w:val="28"/>
                <w:szCs w:val="28"/>
                <w:lang w:val="it-IT"/>
              </w:rPr>
              <w:t>- Tính dân chủ: a, c, d.</w:t>
            </w:r>
          </w:p>
          <w:p w:rsidR="00827C25" w:rsidRPr="0011435F" w:rsidRDefault="00827C25" w:rsidP="00432E4C">
            <w:pPr>
              <w:tabs>
                <w:tab w:val="left" w:pos="0"/>
              </w:tabs>
              <w:jc w:val="both"/>
              <w:rPr>
                <w:sz w:val="28"/>
                <w:szCs w:val="28"/>
                <w:lang w:val="it-IT"/>
              </w:rPr>
            </w:pPr>
            <w:r w:rsidRPr="0011435F">
              <w:rPr>
                <w:sz w:val="28"/>
                <w:szCs w:val="28"/>
                <w:lang w:val="it-IT"/>
              </w:rPr>
              <w:t>- Hoạt động thiếu dân chủ: b.</w:t>
            </w:r>
          </w:p>
          <w:p w:rsidR="00827C25" w:rsidRPr="0011435F" w:rsidRDefault="00827C25" w:rsidP="00432E4C">
            <w:pPr>
              <w:tabs>
                <w:tab w:val="left" w:pos="0"/>
              </w:tabs>
              <w:jc w:val="both"/>
              <w:rPr>
                <w:sz w:val="28"/>
                <w:szCs w:val="28"/>
                <w:lang w:val="it-IT"/>
              </w:rPr>
            </w:pPr>
            <w:r w:rsidRPr="0011435F">
              <w:rPr>
                <w:sz w:val="28"/>
                <w:szCs w:val="28"/>
                <w:lang w:val="it-IT"/>
              </w:rPr>
              <w:t>- Hoạt động thiếu kỉ luật: đ.</w:t>
            </w:r>
          </w:p>
          <w:p w:rsidR="00827C25" w:rsidRPr="0011435F" w:rsidRDefault="00827C25" w:rsidP="00432E4C">
            <w:pPr>
              <w:tabs>
                <w:tab w:val="left" w:pos="0"/>
              </w:tabs>
              <w:jc w:val="both"/>
              <w:rPr>
                <w:b/>
                <w:sz w:val="28"/>
                <w:szCs w:val="28"/>
                <w:lang w:val="it-IT"/>
              </w:rPr>
            </w:pPr>
            <w:r w:rsidRPr="0011435F">
              <w:rPr>
                <w:b/>
                <w:sz w:val="28"/>
                <w:szCs w:val="28"/>
                <w:lang w:val="it-IT"/>
              </w:rPr>
              <w:t>* Bài tập 2( SGK / 11)</w:t>
            </w:r>
          </w:p>
          <w:p w:rsidR="00827C25" w:rsidRPr="0011435F" w:rsidRDefault="00827C25" w:rsidP="00432E4C">
            <w:pPr>
              <w:tabs>
                <w:tab w:val="left" w:pos="0"/>
              </w:tabs>
              <w:jc w:val="both"/>
              <w:rPr>
                <w:sz w:val="28"/>
                <w:szCs w:val="28"/>
                <w:lang w:val="it-IT"/>
              </w:rPr>
            </w:pPr>
            <w:r w:rsidRPr="0011435F">
              <w:rPr>
                <w:sz w:val="28"/>
                <w:szCs w:val="28"/>
                <w:lang w:val="it-IT"/>
              </w:rPr>
              <w:t>- Tham gia bàn bạc công/v chung của lớp.</w:t>
            </w:r>
          </w:p>
          <w:p w:rsidR="00827C25" w:rsidRPr="0011435F" w:rsidRDefault="00827C25" w:rsidP="00432E4C">
            <w:pPr>
              <w:tabs>
                <w:tab w:val="left" w:pos="0"/>
              </w:tabs>
              <w:jc w:val="both"/>
              <w:rPr>
                <w:b/>
                <w:sz w:val="28"/>
                <w:szCs w:val="28"/>
                <w:lang w:val="it-IT"/>
              </w:rPr>
            </w:pPr>
            <w:r w:rsidRPr="0011435F">
              <w:rPr>
                <w:b/>
                <w:sz w:val="28"/>
                <w:szCs w:val="28"/>
                <w:lang w:val="it-IT"/>
              </w:rPr>
              <w:t>* Bài tập bổ sung.</w:t>
            </w:r>
          </w:p>
          <w:p w:rsidR="00827C25" w:rsidRPr="0011435F" w:rsidRDefault="00827C25" w:rsidP="00432E4C">
            <w:pPr>
              <w:tabs>
                <w:tab w:val="left" w:pos="0"/>
              </w:tabs>
              <w:jc w:val="both"/>
              <w:rPr>
                <w:sz w:val="28"/>
                <w:szCs w:val="28"/>
                <w:lang w:val="it-IT"/>
              </w:rPr>
            </w:pPr>
            <w:r w:rsidRPr="0011435F">
              <w:rPr>
                <w:sz w:val="28"/>
                <w:szCs w:val="28"/>
                <w:lang w:val="it-IT"/>
              </w:rPr>
              <w:t>-&gt; ý kiến đúng : c, d</w:t>
            </w:r>
          </w:p>
          <w:p w:rsidR="00827C25" w:rsidRPr="0011435F" w:rsidRDefault="00827C25" w:rsidP="00432E4C">
            <w:pPr>
              <w:tabs>
                <w:tab w:val="left" w:pos="0"/>
              </w:tabs>
              <w:jc w:val="both"/>
              <w:rPr>
                <w:b/>
                <w:sz w:val="28"/>
                <w:szCs w:val="28"/>
                <w:lang w:val="it-IT"/>
              </w:rPr>
            </w:pPr>
          </w:p>
        </w:tc>
      </w:tr>
    </w:tbl>
    <w:p w:rsidR="00827C25" w:rsidRDefault="00827C25" w:rsidP="00A86950">
      <w:pPr>
        <w:tabs>
          <w:tab w:val="left" w:pos="0"/>
        </w:tabs>
        <w:jc w:val="both"/>
        <w:rPr>
          <w:b/>
          <w:sz w:val="28"/>
          <w:szCs w:val="28"/>
          <w:lang w:val="it-IT"/>
        </w:rPr>
      </w:pPr>
      <w:r>
        <w:rPr>
          <w:b/>
          <w:sz w:val="28"/>
          <w:szCs w:val="28"/>
          <w:lang w:val="it-IT"/>
        </w:rPr>
        <w:t>2.</w:t>
      </w:r>
      <w:r w:rsidRPr="00F45425">
        <w:rPr>
          <w:b/>
          <w:sz w:val="28"/>
          <w:szCs w:val="28"/>
          <w:lang w:val="it-IT"/>
        </w:rPr>
        <w:t xml:space="preserve">4. Hoạt động vận dụng.  </w:t>
      </w:r>
    </w:p>
    <w:p w:rsidR="00827C25" w:rsidRPr="00F45425" w:rsidRDefault="00827C25" w:rsidP="00A86950">
      <w:pPr>
        <w:tabs>
          <w:tab w:val="left" w:pos="0"/>
        </w:tabs>
        <w:jc w:val="both"/>
        <w:rPr>
          <w:sz w:val="28"/>
          <w:szCs w:val="28"/>
          <w:lang w:val="it-IT"/>
        </w:rPr>
      </w:pPr>
      <w:r>
        <w:rPr>
          <w:b/>
          <w:sz w:val="28"/>
          <w:szCs w:val="28"/>
          <w:lang w:val="it-IT"/>
        </w:rPr>
        <w:t>- Câu 1</w:t>
      </w:r>
      <w:r w:rsidRPr="00F45425">
        <w:rPr>
          <w:b/>
          <w:sz w:val="28"/>
          <w:szCs w:val="28"/>
          <w:lang w:val="it-IT"/>
        </w:rPr>
        <w:t>:</w:t>
      </w:r>
      <w:r w:rsidRPr="00F45425">
        <w:rPr>
          <w:sz w:val="28"/>
          <w:szCs w:val="28"/>
          <w:lang w:val="it-IT"/>
        </w:rPr>
        <w:t xml:space="preserve"> Lớp em ý thức tổ chức kỉ luật chưa tốt. Nếu là lớp trưởng em sẽ làm gì?</w:t>
      </w:r>
    </w:p>
    <w:p w:rsidR="00827C25" w:rsidRPr="00F45425" w:rsidRDefault="00827C25" w:rsidP="00A86950">
      <w:pPr>
        <w:tabs>
          <w:tab w:val="left" w:pos="0"/>
        </w:tabs>
        <w:jc w:val="both"/>
        <w:rPr>
          <w:sz w:val="28"/>
          <w:szCs w:val="28"/>
          <w:lang w:val="it-IT"/>
        </w:rPr>
      </w:pPr>
      <w:r>
        <w:rPr>
          <w:b/>
          <w:sz w:val="28"/>
          <w:szCs w:val="28"/>
          <w:lang w:val="it-IT"/>
        </w:rPr>
        <w:lastRenderedPageBreak/>
        <w:t>2.</w:t>
      </w:r>
      <w:r w:rsidRPr="00F45425">
        <w:rPr>
          <w:b/>
          <w:sz w:val="28"/>
          <w:szCs w:val="28"/>
          <w:lang w:val="it-IT"/>
        </w:rPr>
        <w:t>5. Hoạt động tìm tòi, mở rộng.</w:t>
      </w:r>
      <w:r w:rsidRPr="00F45425">
        <w:rPr>
          <w:sz w:val="28"/>
          <w:szCs w:val="28"/>
          <w:lang w:val="it-IT"/>
        </w:rPr>
        <w:t xml:space="preserve"> </w:t>
      </w:r>
    </w:p>
    <w:p w:rsidR="00827C25" w:rsidRPr="00F45425" w:rsidRDefault="00827C25" w:rsidP="00A86950">
      <w:pPr>
        <w:tabs>
          <w:tab w:val="left" w:pos="0"/>
        </w:tabs>
        <w:jc w:val="both"/>
        <w:rPr>
          <w:sz w:val="28"/>
          <w:szCs w:val="28"/>
          <w:lang w:val="it-IT"/>
        </w:rPr>
      </w:pPr>
      <w:r w:rsidRPr="00F45425">
        <w:rPr>
          <w:sz w:val="28"/>
          <w:szCs w:val="28"/>
          <w:lang w:val="it-IT"/>
        </w:rPr>
        <w:t>* Tìm hiểu và học tập những tấm gương sống có kỉ luật ở trường, lớp em.</w:t>
      </w:r>
    </w:p>
    <w:p w:rsidR="00827C25" w:rsidRPr="00F45425" w:rsidRDefault="00827C25" w:rsidP="00A86950">
      <w:pPr>
        <w:tabs>
          <w:tab w:val="left" w:pos="0"/>
        </w:tabs>
        <w:jc w:val="both"/>
        <w:rPr>
          <w:sz w:val="28"/>
          <w:szCs w:val="28"/>
          <w:lang w:val="it-IT"/>
        </w:rPr>
      </w:pPr>
      <w:r w:rsidRPr="00F45425">
        <w:rPr>
          <w:sz w:val="28"/>
          <w:szCs w:val="28"/>
          <w:lang w:val="it-IT"/>
        </w:rPr>
        <w:t>* Học thuộc nội dung bài học.  Làm bài tập 3, 4 trang 11.</w:t>
      </w:r>
    </w:p>
    <w:p w:rsidR="00827C25" w:rsidRDefault="00827C25" w:rsidP="00A86950">
      <w:pPr>
        <w:tabs>
          <w:tab w:val="left" w:pos="0"/>
        </w:tabs>
        <w:jc w:val="both"/>
        <w:rPr>
          <w:sz w:val="28"/>
          <w:szCs w:val="28"/>
          <w:lang w:val="it-IT"/>
        </w:rPr>
      </w:pPr>
      <w:r w:rsidRPr="00F45425">
        <w:rPr>
          <w:sz w:val="28"/>
          <w:szCs w:val="28"/>
          <w:lang w:val="it-IT"/>
        </w:rPr>
        <w:t>* Đọc và chuẩn bị bài 4. SGK : Bảo vệ hòa bình (Sưu tầm tranh ảnh về bảo vệ hòa bình. Tìm hiểu về tình hình trong nước và thế giới hiện nay).</w:t>
      </w: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Default="00827C25" w:rsidP="00A86950">
      <w:pPr>
        <w:tabs>
          <w:tab w:val="left" w:pos="0"/>
        </w:tabs>
        <w:jc w:val="both"/>
        <w:rPr>
          <w:sz w:val="28"/>
          <w:szCs w:val="28"/>
          <w:lang w:val="it-IT"/>
        </w:rPr>
      </w:pPr>
    </w:p>
    <w:p w:rsidR="00827C25" w:rsidRPr="00403AF5" w:rsidRDefault="00827C25" w:rsidP="00A86950">
      <w:pPr>
        <w:spacing w:before="120"/>
        <w:ind w:left="-1400" w:firstLine="1400"/>
        <w:jc w:val="both"/>
        <w:rPr>
          <w:b/>
          <w:sz w:val="28"/>
          <w:szCs w:val="28"/>
          <w:lang w:val="it-IT"/>
        </w:rPr>
      </w:pPr>
      <w:r w:rsidRPr="00403AF5">
        <w:rPr>
          <w:b/>
          <w:sz w:val="28"/>
          <w:szCs w:val="28"/>
          <w:u w:val="single"/>
          <w:lang w:val="it-IT"/>
        </w:rPr>
        <w:lastRenderedPageBreak/>
        <w:t>Tuần 4</w:t>
      </w:r>
      <w:r w:rsidRPr="00403AF5">
        <w:rPr>
          <w:b/>
          <w:sz w:val="28"/>
          <w:szCs w:val="28"/>
          <w:lang w:val="it-IT"/>
        </w:rPr>
        <w:tab/>
      </w:r>
    </w:p>
    <w:p w:rsidR="00827C25" w:rsidRPr="00403AF5" w:rsidRDefault="00827C25" w:rsidP="00A86950">
      <w:pPr>
        <w:spacing w:before="120"/>
        <w:jc w:val="both"/>
        <w:rPr>
          <w:b/>
          <w:sz w:val="28"/>
          <w:szCs w:val="28"/>
          <w:lang w:val="it-IT"/>
        </w:rPr>
      </w:pPr>
      <w:r w:rsidRPr="00403AF5">
        <w:rPr>
          <w:b/>
          <w:sz w:val="28"/>
          <w:szCs w:val="28"/>
          <w:lang w:val="it-IT"/>
        </w:rPr>
        <w:t xml:space="preserve">Ngày soạn: 7 /9/2018              </w:t>
      </w:r>
    </w:p>
    <w:p w:rsidR="00827C25" w:rsidRPr="00403AF5" w:rsidRDefault="00827C25" w:rsidP="00403AF5">
      <w:pPr>
        <w:spacing w:before="120"/>
        <w:jc w:val="both"/>
        <w:rPr>
          <w:b/>
          <w:sz w:val="28"/>
          <w:szCs w:val="28"/>
          <w:lang w:val="it-IT"/>
        </w:rPr>
      </w:pPr>
      <w:r w:rsidRPr="00403AF5">
        <w:rPr>
          <w:b/>
          <w:sz w:val="28"/>
          <w:szCs w:val="28"/>
          <w:lang w:val="it-IT"/>
        </w:rPr>
        <w:t>Ngày dạy:    /8/2018</w:t>
      </w:r>
    </w:p>
    <w:p w:rsidR="00827C25" w:rsidRPr="00F45425" w:rsidRDefault="00827C25" w:rsidP="00A86950">
      <w:pPr>
        <w:rPr>
          <w:i/>
          <w:sz w:val="28"/>
          <w:szCs w:val="28"/>
          <w:lang w:val="it-IT"/>
        </w:rPr>
      </w:pPr>
      <w:r>
        <w:rPr>
          <w:b/>
          <w:sz w:val="28"/>
          <w:szCs w:val="28"/>
          <w:lang w:val="it-IT"/>
        </w:rPr>
        <w:t xml:space="preserve"> </w:t>
      </w:r>
      <w:r w:rsidRPr="00F45425">
        <w:rPr>
          <w:b/>
          <w:sz w:val="28"/>
          <w:szCs w:val="28"/>
          <w:lang w:val="it-IT"/>
        </w:rPr>
        <w:t>Tiết 4.</w:t>
      </w:r>
      <w:r w:rsidRPr="00F45425">
        <w:rPr>
          <w:sz w:val="28"/>
          <w:szCs w:val="28"/>
          <w:lang w:val="it-IT"/>
        </w:rPr>
        <w:t xml:space="preserve">      </w:t>
      </w:r>
      <w:r>
        <w:rPr>
          <w:sz w:val="28"/>
          <w:szCs w:val="28"/>
          <w:lang w:val="it-IT"/>
        </w:rPr>
        <w:t xml:space="preserve">                     </w:t>
      </w:r>
      <w:r w:rsidRPr="00F45425">
        <w:rPr>
          <w:sz w:val="28"/>
          <w:szCs w:val="28"/>
          <w:lang w:val="it-IT"/>
        </w:rPr>
        <w:t xml:space="preserve"> </w:t>
      </w:r>
      <w:r w:rsidRPr="00F45425">
        <w:rPr>
          <w:b/>
          <w:sz w:val="28"/>
          <w:szCs w:val="28"/>
          <w:lang w:val="it-IT"/>
        </w:rPr>
        <w:t>Bài 4:</w:t>
      </w:r>
      <w:r w:rsidRPr="00F45425">
        <w:rPr>
          <w:sz w:val="28"/>
          <w:szCs w:val="28"/>
          <w:lang w:val="it-IT"/>
        </w:rPr>
        <w:t xml:space="preserve">    </w:t>
      </w:r>
      <w:r w:rsidRPr="00F45425">
        <w:rPr>
          <w:b/>
          <w:sz w:val="28"/>
          <w:szCs w:val="28"/>
          <w:lang w:val="it-IT"/>
        </w:rPr>
        <w:t>BẢO VỆ HOÀ BÌNH</w:t>
      </w:r>
    </w:p>
    <w:p w:rsidR="00827C25" w:rsidRPr="00F45425" w:rsidRDefault="00827C25" w:rsidP="00A86950">
      <w:pPr>
        <w:tabs>
          <w:tab w:val="left" w:pos="0"/>
        </w:tabs>
        <w:rPr>
          <w:b/>
          <w:sz w:val="28"/>
          <w:szCs w:val="28"/>
          <w:lang w:val="it-IT"/>
        </w:rPr>
      </w:pPr>
      <w:r w:rsidRPr="00F45425">
        <w:rPr>
          <w:b/>
          <w:sz w:val="28"/>
          <w:szCs w:val="28"/>
          <w:lang w:val="it-IT"/>
        </w:rPr>
        <w:t>I.  MỤC TIÊU BÀI HỌC.</w:t>
      </w:r>
    </w:p>
    <w:p w:rsidR="00827C25" w:rsidRPr="00F45425" w:rsidRDefault="00827C25" w:rsidP="00A86950">
      <w:pPr>
        <w:tabs>
          <w:tab w:val="left" w:pos="0"/>
        </w:tabs>
        <w:rPr>
          <w:b/>
          <w:sz w:val="28"/>
          <w:szCs w:val="28"/>
          <w:lang w:val="it-IT"/>
        </w:rPr>
      </w:pPr>
      <w:r w:rsidRPr="00F45425">
        <w:rPr>
          <w:b/>
          <w:sz w:val="28"/>
          <w:szCs w:val="28"/>
          <w:lang w:val="it-IT"/>
        </w:rPr>
        <w:t>- Qua bài, học sinh cần:</w:t>
      </w:r>
    </w:p>
    <w:p w:rsidR="00827C25" w:rsidRPr="00F45425" w:rsidRDefault="00827C25" w:rsidP="00A86950">
      <w:pPr>
        <w:tabs>
          <w:tab w:val="left" w:pos="0"/>
        </w:tabs>
        <w:rPr>
          <w:b/>
          <w:sz w:val="28"/>
          <w:szCs w:val="28"/>
          <w:lang w:val="it-IT"/>
        </w:rPr>
      </w:pPr>
      <w:r w:rsidRPr="00F45425">
        <w:rPr>
          <w:b/>
          <w:sz w:val="28"/>
          <w:szCs w:val="28"/>
          <w:lang w:val="it-IT"/>
        </w:rPr>
        <w:t>1.  Kiến thức:</w:t>
      </w:r>
    </w:p>
    <w:p w:rsidR="00827C25" w:rsidRPr="00F45425" w:rsidRDefault="00827C25" w:rsidP="00A86950">
      <w:pPr>
        <w:tabs>
          <w:tab w:val="left" w:pos="0"/>
        </w:tabs>
        <w:jc w:val="both"/>
        <w:rPr>
          <w:sz w:val="28"/>
          <w:szCs w:val="28"/>
          <w:lang w:val="it-IT"/>
        </w:rPr>
      </w:pPr>
      <w:r w:rsidRPr="00F45425">
        <w:rPr>
          <w:sz w:val="28"/>
          <w:szCs w:val="28"/>
          <w:lang w:val="it-IT"/>
        </w:rPr>
        <w:t>- Hiểu được thế nào là hoà bình và bảo vệ hoà bình.</w:t>
      </w:r>
    </w:p>
    <w:p w:rsidR="00827C25" w:rsidRPr="00F45425" w:rsidRDefault="00827C25" w:rsidP="00A86950">
      <w:pPr>
        <w:tabs>
          <w:tab w:val="left" w:pos="0"/>
        </w:tabs>
        <w:jc w:val="both"/>
        <w:rPr>
          <w:sz w:val="28"/>
          <w:szCs w:val="28"/>
          <w:lang w:val="it-IT"/>
        </w:rPr>
      </w:pPr>
      <w:r w:rsidRPr="00F45425">
        <w:rPr>
          <w:sz w:val="28"/>
          <w:szCs w:val="28"/>
          <w:lang w:val="it-IT"/>
        </w:rPr>
        <w:t>- Nêu ðýợc các biểu hiện của sống hoà bình trong cuộc sống hàng ngày.</w:t>
      </w:r>
    </w:p>
    <w:p w:rsidR="00827C25" w:rsidRPr="00F45425" w:rsidRDefault="00827C25" w:rsidP="00A86950">
      <w:pPr>
        <w:tabs>
          <w:tab w:val="left" w:pos="0"/>
        </w:tabs>
        <w:jc w:val="both"/>
        <w:rPr>
          <w:b/>
          <w:sz w:val="28"/>
          <w:szCs w:val="28"/>
          <w:lang w:val="it-IT"/>
        </w:rPr>
      </w:pPr>
      <w:r w:rsidRPr="00F45425">
        <w:rPr>
          <w:b/>
          <w:sz w:val="28"/>
          <w:szCs w:val="28"/>
          <w:lang w:val="it-IT"/>
        </w:rPr>
        <w:t>2. Kĩ năng:</w:t>
      </w:r>
    </w:p>
    <w:p w:rsidR="00827C25" w:rsidRPr="00F45425" w:rsidRDefault="00827C25" w:rsidP="00A86950">
      <w:pPr>
        <w:tabs>
          <w:tab w:val="left" w:pos="0"/>
        </w:tabs>
        <w:jc w:val="both"/>
        <w:rPr>
          <w:sz w:val="28"/>
          <w:szCs w:val="28"/>
          <w:lang w:val="it-IT"/>
        </w:rPr>
      </w:pPr>
      <w:r w:rsidRPr="00F45425">
        <w:rPr>
          <w:sz w:val="28"/>
          <w:szCs w:val="28"/>
          <w:lang w:val="it-IT"/>
        </w:rPr>
        <w:t xml:space="preserve">- Tham gia hoạt động bv hoà bình chống chiến tranh do trường, địa phương tổ chức. </w:t>
      </w:r>
    </w:p>
    <w:p w:rsidR="00827C25" w:rsidRPr="00F45425" w:rsidRDefault="00827C25" w:rsidP="00A86950">
      <w:pPr>
        <w:tabs>
          <w:tab w:val="left" w:pos="0"/>
        </w:tabs>
        <w:jc w:val="both"/>
        <w:rPr>
          <w:b/>
          <w:sz w:val="28"/>
          <w:szCs w:val="28"/>
          <w:lang w:val="it-IT"/>
        </w:rPr>
      </w:pPr>
      <w:r w:rsidRPr="00F45425">
        <w:rPr>
          <w:b/>
          <w:sz w:val="28"/>
          <w:szCs w:val="28"/>
          <w:lang w:val="it-IT"/>
        </w:rPr>
        <w:t>3. Thái độ:</w:t>
      </w:r>
    </w:p>
    <w:p w:rsidR="00827C25" w:rsidRPr="00F45425" w:rsidRDefault="00827C25" w:rsidP="00A86950">
      <w:pPr>
        <w:tabs>
          <w:tab w:val="left" w:pos="0"/>
        </w:tabs>
        <w:jc w:val="both"/>
        <w:rPr>
          <w:sz w:val="28"/>
          <w:szCs w:val="28"/>
          <w:lang w:val="it-IT"/>
        </w:rPr>
      </w:pPr>
      <w:r w:rsidRPr="00F45425">
        <w:rPr>
          <w:sz w:val="28"/>
          <w:szCs w:val="28"/>
          <w:lang w:val="it-IT"/>
        </w:rPr>
        <w:t>- Yêu hòa bình và ghét chiến tranh phi nghĩa.</w:t>
      </w:r>
    </w:p>
    <w:p w:rsidR="00827C25" w:rsidRPr="00F45425" w:rsidRDefault="00827C25" w:rsidP="00A86950">
      <w:pPr>
        <w:tabs>
          <w:tab w:val="left" w:pos="0"/>
        </w:tabs>
        <w:jc w:val="both"/>
        <w:rPr>
          <w:sz w:val="28"/>
          <w:szCs w:val="28"/>
          <w:lang w:val="it-IT"/>
        </w:rPr>
      </w:pPr>
      <w:r w:rsidRPr="00F45425">
        <w:rPr>
          <w:sz w:val="28"/>
          <w:szCs w:val="28"/>
          <w:lang w:val="it-IT"/>
        </w:rPr>
        <w:t>-  Phê phán (biết ủng hộ các hoạt ðộngbảo vệ hoà bình chống chiến tranh phi nghĩa).</w:t>
      </w:r>
    </w:p>
    <w:p w:rsidR="00827C25" w:rsidRPr="00F45425" w:rsidRDefault="00827C25" w:rsidP="00A86950">
      <w:pPr>
        <w:tabs>
          <w:tab w:val="left" w:pos="0"/>
        </w:tabs>
        <w:jc w:val="both"/>
        <w:rPr>
          <w:b/>
          <w:sz w:val="28"/>
          <w:szCs w:val="28"/>
          <w:lang w:val="it-IT"/>
        </w:rPr>
      </w:pPr>
      <w:r w:rsidRPr="00F45425">
        <w:rPr>
          <w:b/>
          <w:sz w:val="28"/>
          <w:szCs w:val="28"/>
          <w:lang w:val="it-IT"/>
        </w:rPr>
        <w:t>4. Năng lực – phẩm chất.</w:t>
      </w:r>
    </w:p>
    <w:p w:rsidR="00827C25" w:rsidRPr="00403AF5" w:rsidRDefault="00827C25" w:rsidP="00A86950">
      <w:pPr>
        <w:spacing w:before="120"/>
        <w:rPr>
          <w:sz w:val="28"/>
          <w:szCs w:val="28"/>
          <w:lang w:val="it-IT"/>
        </w:rPr>
      </w:pPr>
      <w:r w:rsidRPr="00403AF5">
        <w:rPr>
          <w:sz w:val="28"/>
          <w:szCs w:val="28"/>
          <w:lang w:val="it-IT"/>
        </w:rPr>
        <w:t>4.1,Năng lực:</w:t>
      </w:r>
    </w:p>
    <w:p w:rsidR="00827C25" w:rsidRPr="00403AF5" w:rsidRDefault="00827C25" w:rsidP="00A86950">
      <w:pPr>
        <w:spacing w:before="120"/>
        <w:rPr>
          <w:sz w:val="28"/>
          <w:szCs w:val="28"/>
          <w:lang w:val="it-IT"/>
        </w:rPr>
      </w:pPr>
      <w:r w:rsidRPr="00403AF5">
        <w:rPr>
          <w:sz w:val="28"/>
          <w:szCs w:val="28"/>
          <w:lang w:val="it-IT"/>
        </w:rPr>
        <w:t>- Năng lực chung:Năng lực tự học, năng lực giải quyết vấn đề, năng lực tư duy sáng tạo, năng lực hợp tác.</w:t>
      </w:r>
    </w:p>
    <w:p w:rsidR="00827C25" w:rsidRPr="00403AF5" w:rsidRDefault="00827C25" w:rsidP="00A86950">
      <w:pPr>
        <w:rPr>
          <w:lang w:val="it-IT"/>
        </w:rPr>
      </w:pPr>
      <w:r w:rsidRPr="00403AF5">
        <w:rPr>
          <w:sz w:val="28"/>
          <w:szCs w:val="28"/>
          <w:lang w:val="it-IT"/>
        </w:rPr>
        <w:t>-Năng lực chuyên biệt: giải quyết vấn đề</w:t>
      </w:r>
      <w:r w:rsidRPr="00403AF5">
        <w:rPr>
          <w:lang w:val="it-IT"/>
        </w:rPr>
        <w:t>,</w:t>
      </w:r>
      <w:r w:rsidRPr="00403AF5">
        <w:rPr>
          <w:sz w:val="28"/>
          <w:szCs w:val="28"/>
          <w:lang w:val="it-IT"/>
        </w:rPr>
        <w:t>năng lực xử lí tình huống</w:t>
      </w:r>
      <w:r w:rsidRPr="00403AF5">
        <w:rPr>
          <w:lang w:val="it-IT"/>
        </w:rPr>
        <w:t xml:space="preserve">, </w:t>
      </w:r>
      <w:r w:rsidRPr="00403AF5">
        <w:rPr>
          <w:sz w:val="28"/>
          <w:szCs w:val="28"/>
          <w:lang w:val="it-IT"/>
        </w:rPr>
        <w:t>năng lực nhận thức, điều chỉnh hành vi</w:t>
      </w:r>
    </w:p>
    <w:p w:rsidR="00827C25" w:rsidRPr="00403AF5" w:rsidRDefault="00827C25" w:rsidP="00A86950">
      <w:pPr>
        <w:tabs>
          <w:tab w:val="left" w:pos="0"/>
        </w:tabs>
        <w:jc w:val="both"/>
        <w:rPr>
          <w:sz w:val="28"/>
          <w:szCs w:val="28"/>
          <w:lang w:val="it-IT"/>
        </w:rPr>
      </w:pPr>
      <w:r w:rsidRPr="00403AF5">
        <w:rPr>
          <w:sz w:val="28"/>
          <w:szCs w:val="28"/>
          <w:lang w:val="it-IT"/>
        </w:rPr>
        <w:t xml:space="preserve">4.2.Phẩm chất: Tự lập, tự tin, </w:t>
      </w:r>
      <w:r w:rsidRPr="00F45425">
        <w:rPr>
          <w:sz w:val="28"/>
          <w:szCs w:val="28"/>
          <w:lang w:val="it-IT"/>
        </w:rPr>
        <w:t>yêu quê hương, đất nước</w:t>
      </w:r>
      <w:r w:rsidRPr="00403AF5">
        <w:rPr>
          <w:sz w:val="28"/>
          <w:szCs w:val="28"/>
          <w:lang w:val="it-IT"/>
        </w:rPr>
        <w:t>.</w:t>
      </w:r>
    </w:p>
    <w:p w:rsidR="00827C25" w:rsidRPr="00403AF5" w:rsidRDefault="00827C25" w:rsidP="00A86950">
      <w:pPr>
        <w:spacing w:before="120"/>
        <w:rPr>
          <w:sz w:val="28"/>
          <w:szCs w:val="28"/>
          <w:lang w:val="it-IT"/>
        </w:rPr>
      </w:pPr>
      <w:r w:rsidRPr="00403AF5">
        <w:rPr>
          <w:sz w:val="28"/>
          <w:szCs w:val="28"/>
          <w:lang w:val="it-IT"/>
        </w:rPr>
        <w:t>5.Tích hợp theo đặc trưng của bộ môn, bài dạy</w:t>
      </w:r>
    </w:p>
    <w:p w:rsidR="00827C25" w:rsidRPr="00403AF5" w:rsidRDefault="00827C25" w:rsidP="00A86950">
      <w:pPr>
        <w:spacing w:before="120"/>
        <w:rPr>
          <w:sz w:val="28"/>
          <w:szCs w:val="28"/>
          <w:lang w:val="it-IT"/>
        </w:rPr>
      </w:pPr>
      <w:r w:rsidRPr="00403AF5">
        <w:rPr>
          <w:sz w:val="28"/>
          <w:szCs w:val="28"/>
          <w:lang w:val="it-IT"/>
        </w:rPr>
        <w:t xml:space="preserve">-Tích hợp với lịch sử </w:t>
      </w:r>
    </w:p>
    <w:p w:rsidR="00827C25" w:rsidRPr="00F45425" w:rsidRDefault="00827C25" w:rsidP="00A86950">
      <w:pPr>
        <w:tabs>
          <w:tab w:val="left" w:pos="0"/>
        </w:tabs>
        <w:ind w:left="720" w:hanging="720"/>
        <w:jc w:val="both"/>
        <w:rPr>
          <w:b/>
          <w:sz w:val="28"/>
          <w:szCs w:val="28"/>
          <w:u w:val="single"/>
          <w:lang w:val="it-IT"/>
        </w:rPr>
      </w:pPr>
      <w:r w:rsidRPr="00F45425">
        <w:rPr>
          <w:b/>
          <w:sz w:val="28"/>
          <w:szCs w:val="28"/>
          <w:u w:val="single"/>
          <w:lang w:val="it-IT"/>
        </w:rPr>
        <w:t>II. CHUẨN BỊ CỦA GV VÀ HS</w:t>
      </w:r>
    </w:p>
    <w:p w:rsidR="00827C25" w:rsidRPr="00F45425" w:rsidRDefault="00827C25" w:rsidP="00A86950">
      <w:pPr>
        <w:tabs>
          <w:tab w:val="left" w:pos="0"/>
        </w:tabs>
        <w:jc w:val="both"/>
        <w:rPr>
          <w:sz w:val="28"/>
          <w:szCs w:val="28"/>
          <w:lang w:val="it-IT"/>
        </w:rPr>
      </w:pPr>
      <w:r w:rsidRPr="00F45425">
        <w:rPr>
          <w:b/>
          <w:sz w:val="28"/>
          <w:szCs w:val="28"/>
          <w:lang w:val="it-IT"/>
        </w:rPr>
        <w:t>1. Giáo viên</w:t>
      </w:r>
      <w:r w:rsidRPr="00F45425">
        <w:rPr>
          <w:sz w:val="28"/>
          <w:szCs w:val="28"/>
          <w:lang w:val="it-IT"/>
        </w:rPr>
        <w:t>:</w:t>
      </w:r>
    </w:p>
    <w:p w:rsidR="00827C25" w:rsidRPr="00F45425" w:rsidRDefault="00827C25" w:rsidP="00A86950">
      <w:pPr>
        <w:tabs>
          <w:tab w:val="left" w:pos="0"/>
        </w:tabs>
        <w:jc w:val="both"/>
        <w:rPr>
          <w:sz w:val="28"/>
          <w:szCs w:val="28"/>
          <w:lang w:val="it-IT"/>
        </w:rPr>
      </w:pPr>
      <w:r w:rsidRPr="00F45425">
        <w:rPr>
          <w:sz w:val="28"/>
          <w:szCs w:val="28"/>
          <w:lang w:val="it-IT"/>
        </w:rPr>
        <w:t>- SGK + SGV. TLTK. Nghiên cứu soạn bài. Bảng phụ, bút dạ, phiếu học tập.</w:t>
      </w:r>
    </w:p>
    <w:p w:rsidR="00827C25" w:rsidRPr="00F45425" w:rsidRDefault="00827C25" w:rsidP="00A86950">
      <w:pPr>
        <w:tabs>
          <w:tab w:val="left" w:pos="0"/>
        </w:tabs>
        <w:jc w:val="both"/>
        <w:rPr>
          <w:sz w:val="28"/>
          <w:szCs w:val="28"/>
          <w:lang w:val="it-IT"/>
        </w:rPr>
      </w:pPr>
      <w:r w:rsidRPr="00F45425">
        <w:rPr>
          <w:sz w:val="28"/>
          <w:szCs w:val="28"/>
          <w:lang w:val="it-IT"/>
        </w:rPr>
        <w:t>- Sách báo, tranh ảnh, bài hát ngợi ca hòa bình, phản đối chiến tranh.</w:t>
      </w:r>
    </w:p>
    <w:p w:rsidR="00827C25" w:rsidRPr="00F45425" w:rsidRDefault="00827C25" w:rsidP="00A86950">
      <w:pPr>
        <w:tabs>
          <w:tab w:val="left" w:pos="0"/>
        </w:tabs>
        <w:jc w:val="both"/>
        <w:rPr>
          <w:b/>
          <w:sz w:val="28"/>
          <w:szCs w:val="28"/>
          <w:lang w:val="it-IT"/>
        </w:rPr>
      </w:pPr>
      <w:r w:rsidRPr="00F45425">
        <w:rPr>
          <w:b/>
          <w:sz w:val="28"/>
          <w:szCs w:val="28"/>
          <w:lang w:val="it-IT"/>
        </w:rPr>
        <w:t xml:space="preserve">2. Học sinh:   </w:t>
      </w:r>
      <w:r w:rsidRPr="00F45425">
        <w:rPr>
          <w:sz w:val="28"/>
          <w:szCs w:val="28"/>
          <w:lang w:val="it-IT"/>
        </w:rPr>
        <w:t>- SGK + vở ghi, tài liệu tham khảo.</w:t>
      </w:r>
    </w:p>
    <w:p w:rsidR="00827C25" w:rsidRPr="00F45425" w:rsidRDefault="00827C25" w:rsidP="00A86950">
      <w:pPr>
        <w:tabs>
          <w:tab w:val="left" w:pos="0"/>
        </w:tabs>
        <w:ind w:left="720" w:hanging="720"/>
        <w:jc w:val="both"/>
        <w:rPr>
          <w:b/>
          <w:sz w:val="28"/>
          <w:szCs w:val="28"/>
          <w:lang w:val="it-IT"/>
        </w:rPr>
      </w:pPr>
      <w:r w:rsidRPr="00F45425">
        <w:rPr>
          <w:sz w:val="28"/>
          <w:szCs w:val="28"/>
          <w:lang w:val="it-IT"/>
        </w:rPr>
        <w:t>- Học và làm bài cũ, chuẩn bị bài mới.</w:t>
      </w:r>
      <w:r w:rsidRPr="00F45425">
        <w:rPr>
          <w:b/>
          <w:sz w:val="28"/>
          <w:szCs w:val="28"/>
          <w:lang w:val="it-IT"/>
        </w:rPr>
        <w:t xml:space="preserve">           </w:t>
      </w:r>
    </w:p>
    <w:p w:rsidR="00827C25" w:rsidRPr="00403AF5" w:rsidRDefault="00827C25" w:rsidP="00A86950">
      <w:pPr>
        <w:spacing w:before="120"/>
        <w:rPr>
          <w:b/>
          <w:sz w:val="28"/>
          <w:szCs w:val="28"/>
          <w:lang w:val="it-IT"/>
        </w:rPr>
      </w:pPr>
      <w:r w:rsidRPr="00403AF5">
        <w:rPr>
          <w:b/>
          <w:sz w:val="28"/>
          <w:szCs w:val="28"/>
          <w:lang w:val="it-IT"/>
        </w:rPr>
        <w:t>III. TIẾN TRÌNH TIẾT HỌC</w:t>
      </w:r>
    </w:p>
    <w:p w:rsidR="00827C25" w:rsidRPr="00403AF5" w:rsidRDefault="00827C25" w:rsidP="00A86950">
      <w:pPr>
        <w:spacing w:before="120"/>
        <w:rPr>
          <w:b/>
          <w:sz w:val="28"/>
          <w:szCs w:val="28"/>
          <w:lang w:val="it-IT"/>
        </w:rPr>
      </w:pPr>
      <w:r w:rsidRPr="00403AF5">
        <w:rPr>
          <w:b/>
          <w:sz w:val="28"/>
          <w:szCs w:val="28"/>
          <w:lang w:val="it-IT"/>
        </w:rPr>
        <w:t xml:space="preserve">  1. Ổn định tổ chức</w:t>
      </w:r>
    </w:p>
    <w:p w:rsidR="00827C25" w:rsidRPr="00403AF5" w:rsidRDefault="00827C25" w:rsidP="00A86950">
      <w:pPr>
        <w:spacing w:before="120"/>
        <w:rPr>
          <w:b/>
          <w:sz w:val="28"/>
          <w:szCs w:val="28"/>
          <w:lang w:val="it-IT"/>
        </w:rPr>
      </w:pPr>
      <w:r w:rsidRPr="00403AF5">
        <w:rPr>
          <w:b/>
          <w:sz w:val="28"/>
          <w:szCs w:val="28"/>
          <w:lang w:val="it-IT"/>
        </w:rPr>
        <w:t xml:space="preserve">    * Kiểm tra sĩ số</w:t>
      </w:r>
    </w:p>
    <w:p w:rsidR="00827C25" w:rsidRPr="00403AF5" w:rsidRDefault="00827C25" w:rsidP="00A86950">
      <w:pPr>
        <w:spacing w:before="120"/>
        <w:rPr>
          <w:b/>
          <w:sz w:val="28"/>
          <w:szCs w:val="28"/>
          <w:lang w:val="it-IT"/>
        </w:rPr>
      </w:pPr>
      <w:r w:rsidRPr="00403AF5">
        <w:rPr>
          <w:b/>
          <w:sz w:val="28"/>
          <w:szCs w:val="28"/>
          <w:lang w:val="it-IT"/>
        </w:rPr>
        <w:t xml:space="preserve">      9A:                                    </w:t>
      </w:r>
    </w:p>
    <w:p w:rsidR="00827C25" w:rsidRPr="00F45425" w:rsidRDefault="00827C25" w:rsidP="00A86950">
      <w:pPr>
        <w:tabs>
          <w:tab w:val="left" w:pos="0"/>
        </w:tabs>
        <w:jc w:val="both"/>
        <w:rPr>
          <w:sz w:val="28"/>
          <w:szCs w:val="28"/>
          <w:lang w:val="it-IT"/>
        </w:rPr>
      </w:pPr>
      <w:r w:rsidRPr="00403AF5">
        <w:rPr>
          <w:b/>
          <w:sz w:val="28"/>
          <w:szCs w:val="28"/>
          <w:lang w:val="it-IT"/>
        </w:rPr>
        <w:t xml:space="preserve">    * Kiểm tra bài cũ:</w:t>
      </w:r>
      <w:r w:rsidRPr="006015FD">
        <w:rPr>
          <w:b/>
          <w:sz w:val="28"/>
          <w:szCs w:val="28"/>
          <w:lang w:val="it-IT"/>
        </w:rPr>
        <w:t xml:space="preserve"> </w:t>
      </w:r>
      <w:r w:rsidRPr="00F45425">
        <w:rPr>
          <w:b/>
          <w:sz w:val="28"/>
          <w:szCs w:val="28"/>
          <w:lang w:val="it-IT"/>
        </w:rPr>
        <w:t>Câu 1:</w:t>
      </w:r>
      <w:r w:rsidRPr="00F45425">
        <w:rPr>
          <w:sz w:val="28"/>
          <w:szCs w:val="28"/>
          <w:lang w:val="it-IT"/>
        </w:rPr>
        <w:t xml:space="preserve"> - Thế nào là dân chủ? Kỉ luật là gì?</w:t>
      </w:r>
    </w:p>
    <w:p w:rsidR="00827C25" w:rsidRPr="00F45425" w:rsidRDefault="00827C25" w:rsidP="00A86950">
      <w:pPr>
        <w:tabs>
          <w:tab w:val="left" w:pos="360"/>
        </w:tabs>
        <w:jc w:val="both"/>
        <w:rPr>
          <w:sz w:val="28"/>
          <w:szCs w:val="28"/>
          <w:lang w:val="it-IT"/>
        </w:rPr>
      </w:pPr>
      <w:r w:rsidRPr="00F45425">
        <w:rPr>
          <w:sz w:val="28"/>
          <w:szCs w:val="28"/>
          <w:lang w:val="it-IT"/>
        </w:rPr>
        <w:lastRenderedPageBreak/>
        <w:t xml:space="preserve"> </w:t>
      </w:r>
      <w:r w:rsidRPr="00F45425">
        <w:rPr>
          <w:b/>
          <w:sz w:val="28"/>
          <w:szCs w:val="28"/>
          <w:lang w:val="it-IT"/>
        </w:rPr>
        <w:t>Câu 2:</w:t>
      </w:r>
      <w:r w:rsidRPr="00F45425">
        <w:rPr>
          <w:sz w:val="28"/>
          <w:szCs w:val="28"/>
          <w:lang w:val="it-IT"/>
        </w:rPr>
        <w:t xml:space="preserve"> -  Em đã làm gì để thực hiện tốt dân chủ và kỉ luật? </w:t>
      </w:r>
    </w:p>
    <w:p w:rsidR="00827C25" w:rsidRPr="00F45425" w:rsidRDefault="00827C25" w:rsidP="00A86950">
      <w:pPr>
        <w:tabs>
          <w:tab w:val="left" w:pos="360"/>
        </w:tabs>
        <w:jc w:val="both"/>
        <w:rPr>
          <w:sz w:val="28"/>
          <w:szCs w:val="28"/>
          <w:lang w:val="it-IT"/>
        </w:rPr>
      </w:pPr>
      <w:r w:rsidRPr="00F45425">
        <w:rPr>
          <w:sz w:val="28"/>
          <w:szCs w:val="28"/>
          <w:lang w:val="it-IT"/>
        </w:rPr>
        <w:t xml:space="preserve">     a. Bầu đại biểu dự Đại hội Cháu ngoan Bác Hồ.</w:t>
      </w:r>
    </w:p>
    <w:p w:rsidR="00827C25" w:rsidRDefault="00827C25" w:rsidP="00A86950">
      <w:pPr>
        <w:numPr>
          <w:ilvl w:val="0"/>
          <w:numId w:val="15"/>
        </w:numPr>
        <w:tabs>
          <w:tab w:val="left" w:pos="360"/>
        </w:tabs>
        <w:jc w:val="both"/>
        <w:rPr>
          <w:sz w:val="28"/>
          <w:szCs w:val="28"/>
        </w:rPr>
      </w:pPr>
      <w:r>
        <w:rPr>
          <w:sz w:val="28"/>
          <w:szCs w:val="28"/>
        </w:rPr>
        <w:t>Đi học đúng giờ.</w:t>
      </w:r>
    </w:p>
    <w:p w:rsidR="00827C25" w:rsidRPr="00407EC0" w:rsidRDefault="00827C25" w:rsidP="00A86950">
      <w:pPr>
        <w:numPr>
          <w:ilvl w:val="0"/>
          <w:numId w:val="15"/>
        </w:numPr>
        <w:tabs>
          <w:tab w:val="left" w:pos="360"/>
        </w:tabs>
        <w:jc w:val="both"/>
        <w:rPr>
          <w:sz w:val="28"/>
          <w:szCs w:val="28"/>
        </w:rPr>
      </w:pPr>
      <w:r w:rsidRPr="00407EC0">
        <w:rPr>
          <w:sz w:val="28"/>
          <w:szCs w:val="28"/>
        </w:rPr>
        <w:t>Sinh hoạt đoàn theo định kì.</w:t>
      </w:r>
    </w:p>
    <w:p w:rsidR="00827C25" w:rsidRDefault="00827C25" w:rsidP="00A86950">
      <w:pPr>
        <w:numPr>
          <w:ilvl w:val="0"/>
          <w:numId w:val="15"/>
        </w:numPr>
        <w:tabs>
          <w:tab w:val="left" w:pos="360"/>
        </w:tabs>
        <w:jc w:val="both"/>
        <w:rPr>
          <w:sz w:val="28"/>
          <w:szCs w:val="28"/>
        </w:rPr>
      </w:pPr>
      <w:r w:rsidRPr="00407EC0">
        <w:rPr>
          <w:sz w:val="28"/>
          <w:szCs w:val="28"/>
        </w:rPr>
        <w:t>Thảo luận để xây dựng kế hoạch hoạt động của lớp.</w:t>
      </w:r>
    </w:p>
    <w:p w:rsidR="00827C25" w:rsidRDefault="00827C25" w:rsidP="00A86950">
      <w:pPr>
        <w:tabs>
          <w:tab w:val="left" w:pos="360"/>
          <w:tab w:val="left" w:pos="720"/>
        </w:tabs>
        <w:ind w:left="360"/>
        <w:jc w:val="both"/>
        <w:rPr>
          <w:b/>
          <w:sz w:val="28"/>
          <w:szCs w:val="28"/>
        </w:rPr>
      </w:pPr>
      <w:r>
        <w:rPr>
          <w:sz w:val="28"/>
          <w:szCs w:val="28"/>
        </w:rPr>
        <w:t xml:space="preserve">e. </w:t>
      </w:r>
      <w:r w:rsidRPr="00407EC0">
        <w:rPr>
          <w:sz w:val="28"/>
          <w:szCs w:val="28"/>
        </w:rPr>
        <w:t>Làm BT thầy cô giao về nhà.</w:t>
      </w:r>
    </w:p>
    <w:p w:rsidR="00827C25" w:rsidRPr="001B3985" w:rsidRDefault="00827C25" w:rsidP="00A86950">
      <w:pPr>
        <w:spacing w:before="120"/>
        <w:rPr>
          <w:b/>
          <w:sz w:val="28"/>
          <w:szCs w:val="28"/>
        </w:rPr>
      </w:pPr>
      <w:r>
        <w:rPr>
          <w:b/>
          <w:sz w:val="28"/>
          <w:szCs w:val="28"/>
        </w:rPr>
        <w:t xml:space="preserve"> </w:t>
      </w:r>
      <w:r w:rsidRPr="001B3985">
        <w:rPr>
          <w:b/>
          <w:sz w:val="28"/>
          <w:szCs w:val="28"/>
        </w:rPr>
        <w:t>2.Tổ chức các hoạt động dạy học</w:t>
      </w:r>
    </w:p>
    <w:p w:rsidR="00827C25" w:rsidRPr="001B3985" w:rsidRDefault="00827C25" w:rsidP="00A86950">
      <w:pPr>
        <w:spacing w:before="120"/>
        <w:rPr>
          <w:b/>
          <w:sz w:val="28"/>
          <w:szCs w:val="28"/>
        </w:rPr>
      </w:pPr>
      <w:r w:rsidRPr="001B3985">
        <w:rPr>
          <w:b/>
          <w:sz w:val="28"/>
          <w:szCs w:val="28"/>
        </w:rPr>
        <w:t>2.1. Khởi động :</w:t>
      </w:r>
    </w:p>
    <w:p w:rsidR="00827C25" w:rsidRPr="00F45425" w:rsidRDefault="00827C25" w:rsidP="00A86950">
      <w:pPr>
        <w:spacing w:line="276" w:lineRule="auto"/>
        <w:jc w:val="both"/>
        <w:rPr>
          <w:b/>
          <w:sz w:val="28"/>
          <w:szCs w:val="28"/>
        </w:rPr>
      </w:pPr>
      <w:r>
        <w:rPr>
          <w:i/>
          <w:sz w:val="28"/>
          <w:szCs w:val="28"/>
        </w:rPr>
        <w:t>-</w:t>
      </w:r>
      <w:r w:rsidRPr="00F45425">
        <w:rPr>
          <w:i/>
          <w:sz w:val="28"/>
          <w:szCs w:val="28"/>
        </w:rPr>
        <w:t>Cho HS xem clíp về hậu quả của chiến tranh – HS NX – GV vào bài</w:t>
      </w:r>
      <w:r>
        <w:rPr>
          <w:i/>
          <w:sz w:val="28"/>
          <w:szCs w:val="28"/>
        </w:rPr>
        <w:t>:</w:t>
      </w:r>
    </w:p>
    <w:p w:rsidR="00827C25" w:rsidRPr="00F45425" w:rsidRDefault="00827C25" w:rsidP="00A86950">
      <w:pPr>
        <w:tabs>
          <w:tab w:val="left" w:pos="0"/>
        </w:tabs>
        <w:jc w:val="both"/>
        <w:rPr>
          <w:sz w:val="28"/>
          <w:szCs w:val="28"/>
        </w:rPr>
      </w:pPr>
      <w:r w:rsidRPr="00F45425">
        <w:rPr>
          <w:sz w:val="28"/>
          <w:szCs w:val="28"/>
        </w:rPr>
        <w:t>Chiến tranh thế giới lần thứ nhất (1914- 1918), lần thứ hai ( 1939- 1945) đã trôi qua rất lâu nhưng hậu quả của nó vẫn còn dai dẳng, nặng nề với bao mất mát đau thương, chết chóc, bệnh tật, thất học… Để hiểu chiến tranh, hoà bình... Chúng ta cùng nghiên cứu bài học hôm nay : Bảo vệ hòa bình.</w:t>
      </w:r>
    </w:p>
    <w:p w:rsidR="00827C25" w:rsidRPr="001B3985" w:rsidRDefault="00827C25" w:rsidP="00A86950">
      <w:pPr>
        <w:spacing w:before="120"/>
        <w:rPr>
          <w:b/>
          <w:sz w:val="28"/>
          <w:szCs w:val="28"/>
        </w:rPr>
      </w:pPr>
      <w:r w:rsidRPr="001B3985">
        <w:rPr>
          <w:b/>
          <w:sz w:val="28"/>
          <w:szCs w:val="28"/>
        </w:rPr>
        <w:t>2.2. Các hoạt động hình thành kiến thức: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977"/>
      </w:tblGrid>
      <w:tr w:rsidR="00827C25" w:rsidTr="00403AF5">
        <w:tc>
          <w:tcPr>
            <w:tcW w:w="5211" w:type="dxa"/>
          </w:tcPr>
          <w:p w:rsidR="00827C25" w:rsidRPr="00F45425" w:rsidRDefault="00827C25" w:rsidP="00432E4C">
            <w:pPr>
              <w:tabs>
                <w:tab w:val="left" w:pos="0"/>
              </w:tabs>
              <w:jc w:val="center"/>
              <w:rPr>
                <w:b/>
                <w:sz w:val="28"/>
                <w:szCs w:val="28"/>
              </w:rPr>
            </w:pPr>
            <w:r w:rsidRPr="00F45425">
              <w:rPr>
                <w:b/>
                <w:sz w:val="28"/>
                <w:szCs w:val="28"/>
              </w:rPr>
              <w:t>HOẠT ĐỘNG CỦA GV và HS</w:t>
            </w:r>
          </w:p>
        </w:tc>
        <w:tc>
          <w:tcPr>
            <w:tcW w:w="4977" w:type="dxa"/>
          </w:tcPr>
          <w:p w:rsidR="00827C25" w:rsidRDefault="00827C25" w:rsidP="00432E4C">
            <w:pPr>
              <w:tabs>
                <w:tab w:val="left" w:pos="0"/>
              </w:tabs>
              <w:jc w:val="center"/>
              <w:rPr>
                <w:b/>
                <w:sz w:val="28"/>
                <w:szCs w:val="28"/>
                <w:lang w:val="it-IT"/>
              </w:rPr>
            </w:pPr>
            <w:r>
              <w:rPr>
                <w:b/>
                <w:sz w:val="28"/>
                <w:szCs w:val="28"/>
                <w:lang w:val="it-IT"/>
              </w:rPr>
              <w:t>NỘI DUNG CẦN ĐẠT</w:t>
            </w:r>
          </w:p>
        </w:tc>
      </w:tr>
      <w:tr w:rsidR="00827C25" w:rsidRPr="00403AF5" w:rsidTr="00403AF5">
        <w:tc>
          <w:tcPr>
            <w:tcW w:w="5211" w:type="dxa"/>
          </w:tcPr>
          <w:p w:rsidR="00827C25" w:rsidRPr="00F45425" w:rsidRDefault="00827C25" w:rsidP="00432E4C">
            <w:pPr>
              <w:tabs>
                <w:tab w:val="left" w:pos="0"/>
              </w:tabs>
              <w:jc w:val="both"/>
              <w:rPr>
                <w:b/>
                <w:i/>
                <w:sz w:val="28"/>
                <w:szCs w:val="28"/>
                <w:lang w:val="it-IT"/>
              </w:rPr>
            </w:pPr>
            <w:r>
              <w:rPr>
                <w:b/>
                <w:i/>
                <w:sz w:val="28"/>
                <w:szCs w:val="28"/>
                <w:lang w:val="it-IT"/>
              </w:rPr>
              <w:t xml:space="preserve">* HĐ 1:Tìm hiểu khái niệm </w:t>
            </w:r>
            <w:r w:rsidRPr="00F45425">
              <w:rPr>
                <w:b/>
                <w:i/>
                <w:sz w:val="28"/>
                <w:szCs w:val="28"/>
                <w:lang w:val="it-IT"/>
              </w:rPr>
              <w:t>.</w:t>
            </w:r>
          </w:p>
          <w:p w:rsidR="00827C25" w:rsidRPr="00403AF5" w:rsidRDefault="00827C25" w:rsidP="00432E4C">
            <w:pPr>
              <w:spacing w:before="120"/>
              <w:rPr>
                <w:i/>
                <w:sz w:val="28"/>
                <w:szCs w:val="28"/>
                <w:lang w:val="it-IT"/>
              </w:rPr>
            </w:pPr>
            <w:r w:rsidRPr="00403AF5">
              <w:rPr>
                <w:b/>
                <w:sz w:val="28"/>
                <w:szCs w:val="28"/>
                <w:lang w:val="it-IT"/>
              </w:rPr>
              <w:t>-</w:t>
            </w:r>
            <w:r w:rsidRPr="00403AF5">
              <w:rPr>
                <w:i/>
                <w:sz w:val="28"/>
                <w:szCs w:val="28"/>
                <w:lang w:val="it-IT"/>
              </w:rPr>
              <w:t>Hình thức:Dạy học nhóm</w:t>
            </w:r>
          </w:p>
          <w:p w:rsidR="00827C25" w:rsidRPr="00403AF5" w:rsidRDefault="00827C25" w:rsidP="00432E4C">
            <w:pPr>
              <w:tabs>
                <w:tab w:val="left" w:pos="0"/>
              </w:tabs>
              <w:jc w:val="both"/>
              <w:rPr>
                <w:i/>
                <w:sz w:val="28"/>
                <w:szCs w:val="28"/>
                <w:lang w:val="it-IT"/>
              </w:rPr>
            </w:pPr>
            <w:r w:rsidRPr="00403AF5">
              <w:rPr>
                <w:i/>
                <w:sz w:val="28"/>
                <w:szCs w:val="28"/>
                <w:lang w:val="it-IT"/>
              </w:rPr>
              <w:t>- PP:Đọc sáng tạo, vấn đáp, hoạt động nhóm</w:t>
            </w:r>
          </w:p>
          <w:p w:rsidR="00827C25" w:rsidRPr="00403AF5" w:rsidRDefault="00827C25" w:rsidP="00432E4C">
            <w:pPr>
              <w:spacing w:before="120"/>
              <w:rPr>
                <w:i/>
                <w:sz w:val="28"/>
                <w:szCs w:val="28"/>
                <w:lang w:val="it-IT"/>
              </w:rPr>
            </w:pPr>
            <w:r w:rsidRPr="00403AF5">
              <w:rPr>
                <w:i/>
                <w:sz w:val="28"/>
                <w:szCs w:val="28"/>
                <w:lang w:val="it-IT"/>
              </w:rPr>
              <w:t>- KT: Đặt câu hỏi, khăn trải bàn</w:t>
            </w:r>
          </w:p>
          <w:p w:rsidR="00827C25" w:rsidRPr="00403AF5" w:rsidRDefault="00827C25" w:rsidP="00432E4C">
            <w:pPr>
              <w:tabs>
                <w:tab w:val="left" w:pos="0"/>
              </w:tabs>
              <w:jc w:val="both"/>
              <w:rPr>
                <w:i/>
                <w:sz w:val="28"/>
                <w:szCs w:val="28"/>
                <w:lang w:val="pt-BR"/>
              </w:rPr>
            </w:pPr>
            <w:r w:rsidRPr="00403AF5">
              <w:rPr>
                <w:i/>
                <w:sz w:val="28"/>
                <w:szCs w:val="28"/>
                <w:lang w:val="it-IT"/>
              </w:rPr>
              <w:t>-NL:Nhận thức, giải quyết vấn đề...</w:t>
            </w:r>
            <w:r w:rsidRPr="00403AF5">
              <w:rPr>
                <w:i/>
                <w:sz w:val="28"/>
                <w:szCs w:val="28"/>
                <w:lang w:val="pt-BR"/>
              </w:rPr>
              <w:t xml:space="preserve"> </w:t>
            </w:r>
          </w:p>
          <w:p w:rsidR="00827C25" w:rsidRPr="00403AF5" w:rsidRDefault="00827C25" w:rsidP="00432E4C">
            <w:pPr>
              <w:tabs>
                <w:tab w:val="left" w:pos="0"/>
              </w:tabs>
              <w:jc w:val="both"/>
              <w:rPr>
                <w:i/>
                <w:sz w:val="28"/>
                <w:szCs w:val="28"/>
                <w:lang w:val="pt-BR"/>
              </w:rPr>
            </w:pPr>
            <w:r w:rsidRPr="00403AF5">
              <w:rPr>
                <w:i/>
                <w:sz w:val="28"/>
                <w:szCs w:val="28"/>
                <w:lang w:val="pt-BR"/>
              </w:rPr>
              <w:t>- PC: Yêu hòa bình,căm ghét chiến tranh</w:t>
            </w:r>
          </w:p>
          <w:p w:rsidR="00827C25" w:rsidRPr="00403AF5" w:rsidRDefault="00827C25" w:rsidP="00432E4C">
            <w:pPr>
              <w:tabs>
                <w:tab w:val="left" w:pos="0"/>
              </w:tabs>
              <w:jc w:val="both"/>
              <w:rPr>
                <w:i/>
                <w:sz w:val="28"/>
                <w:szCs w:val="28"/>
                <w:lang w:val="pt-BR"/>
              </w:rPr>
            </w:pPr>
            <w:r w:rsidRPr="00403AF5">
              <w:rPr>
                <w:i/>
                <w:sz w:val="28"/>
                <w:szCs w:val="28"/>
                <w:lang w:val="pt-BR"/>
              </w:rPr>
              <w:t>- Cách thức thực hiện</w:t>
            </w:r>
          </w:p>
          <w:p w:rsidR="00827C25" w:rsidRPr="00F45425" w:rsidRDefault="00827C25" w:rsidP="00432E4C">
            <w:pPr>
              <w:tabs>
                <w:tab w:val="left" w:pos="0"/>
              </w:tabs>
              <w:jc w:val="both"/>
              <w:rPr>
                <w:sz w:val="28"/>
                <w:szCs w:val="28"/>
                <w:lang w:val="it-IT"/>
              </w:rPr>
            </w:pPr>
            <w:r w:rsidRPr="00F45425">
              <w:rPr>
                <w:sz w:val="28"/>
                <w:szCs w:val="28"/>
                <w:lang w:val="it-IT"/>
              </w:rPr>
              <w:t>- Yêu cầu H/S đọc thông tin 1,2(sgk).</w:t>
            </w:r>
          </w:p>
          <w:p w:rsidR="00827C25" w:rsidRPr="00F45425" w:rsidRDefault="00827C25" w:rsidP="00432E4C">
            <w:pPr>
              <w:tabs>
                <w:tab w:val="left" w:pos="0"/>
              </w:tabs>
              <w:jc w:val="both"/>
              <w:rPr>
                <w:b/>
                <w:i/>
                <w:sz w:val="28"/>
                <w:szCs w:val="28"/>
                <w:lang w:val="it-IT"/>
              </w:rPr>
            </w:pPr>
            <w:r w:rsidRPr="00F45425">
              <w:rPr>
                <w:b/>
                <w:i/>
                <w:sz w:val="28"/>
                <w:szCs w:val="28"/>
                <w:lang w:val="it-IT"/>
              </w:rPr>
              <w:t xml:space="preserve">* </w:t>
            </w:r>
            <w:r>
              <w:rPr>
                <w:b/>
                <w:i/>
                <w:sz w:val="28"/>
                <w:szCs w:val="28"/>
                <w:lang w:val="it-IT"/>
              </w:rPr>
              <w:t>N1,2,3:</w:t>
            </w:r>
          </w:p>
          <w:p w:rsidR="00827C25" w:rsidRPr="00F45425" w:rsidRDefault="00827C25" w:rsidP="00432E4C">
            <w:pPr>
              <w:tabs>
                <w:tab w:val="left" w:pos="0"/>
              </w:tabs>
              <w:jc w:val="both"/>
              <w:rPr>
                <w:sz w:val="28"/>
                <w:szCs w:val="28"/>
                <w:lang w:val="it-IT"/>
              </w:rPr>
            </w:pPr>
            <w:r w:rsidRPr="00F45425">
              <w:rPr>
                <w:sz w:val="28"/>
                <w:szCs w:val="28"/>
                <w:lang w:val="it-IT"/>
              </w:rPr>
              <w:t>? Nêu hậu quả do chiến tranh thế giới thứ I, II và Chiến tranh từ năm 1900 đến năm 2000 để lại cho loài người ?</w:t>
            </w:r>
          </w:p>
          <w:p w:rsidR="00827C25" w:rsidRDefault="00827C25" w:rsidP="00432E4C">
            <w:pPr>
              <w:tabs>
                <w:tab w:val="left" w:pos="0"/>
              </w:tabs>
              <w:jc w:val="both"/>
              <w:rPr>
                <w:sz w:val="28"/>
                <w:szCs w:val="28"/>
                <w:lang w:val="it-IT"/>
              </w:rPr>
            </w:pPr>
            <w:r w:rsidRPr="00F45425">
              <w:rPr>
                <w:sz w:val="28"/>
                <w:szCs w:val="28"/>
                <w:lang w:val="it-IT"/>
              </w:rPr>
              <w:t>? Em có NX gì về hậu quả của chiến tranh ?</w:t>
            </w:r>
          </w:p>
          <w:p w:rsidR="00827C25" w:rsidRDefault="00827C25" w:rsidP="00432E4C">
            <w:pPr>
              <w:tabs>
                <w:tab w:val="left" w:pos="0"/>
              </w:tabs>
              <w:jc w:val="both"/>
              <w:rPr>
                <w:b/>
                <w:sz w:val="28"/>
                <w:szCs w:val="28"/>
                <w:lang w:val="it-IT"/>
              </w:rPr>
            </w:pPr>
            <w:r>
              <w:rPr>
                <w:sz w:val="28"/>
                <w:szCs w:val="28"/>
                <w:lang w:val="it-IT"/>
              </w:rPr>
              <w:t>-</w:t>
            </w:r>
            <w:r w:rsidRPr="0067060B">
              <w:rPr>
                <w:b/>
                <w:sz w:val="28"/>
                <w:szCs w:val="28"/>
                <w:lang w:val="it-IT"/>
              </w:rPr>
              <w:t>N4,5,6</w:t>
            </w:r>
            <w:r>
              <w:rPr>
                <w:b/>
                <w:sz w:val="28"/>
                <w:szCs w:val="28"/>
                <w:lang w:val="it-IT"/>
              </w:rPr>
              <w:t>:Quan sát bức ảnh 1,2</w:t>
            </w:r>
          </w:p>
          <w:p w:rsidR="00827C25" w:rsidRPr="00C36A42" w:rsidRDefault="00827C25" w:rsidP="00432E4C">
            <w:pPr>
              <w:tabs>
                <w:tab w:val="left" w:pos="0"/>
              </w:tabs>
              <w:jc w:val="both"/>
              <w:rPr>
                <w:sz w:val="28"/>
                <w:szCs w:val="28"/>
                <w:lang w:val="it-IT"/>
              </w:rPr>
            </w:pPr>
            <w:r w:rsidRPr="00C36A42">
              <w:rPr>
                <w:sz w:val="28"/>
                <w:szCs w:val="28"/>
                <w:lang w:val="it-IT"/>
              </w:rPr>
              <w:t>? Nêu nội dung bức ảnh? Bức ảnh đã phản ánh điều gì ? ? Qua đó đã phản ánh khát vọng gì của nhân dân tiến bộ trên thế giới ?</w:t>
            </w:r>
          </w:p>
          <w:p w:rsidR="00827C25" w:rsidRPr="00C36A42" w:rsidRDefault="00827C25" w:rsidP="00432E4C">
            <w:pPr>
              <w:tabs>
                <w:tab w:val="left" w:pos="0"/>
              </w:tabs>
              <w:jc w:val="both"/>
              <w:rPr>
                <w:sz w:val="28"/>
                <w:szCs w:val="28"/>
                <w:lang w:val="it-IT"/>
              </w:rPr>
            </w:pPr>
          </w:p>
          <w:p w:rsidR="00827C25" w:rsidRPr="00114A40" w:rsidRDefault="00827C25" w:rsidP="00432E4C">
            <w:pPr>
              <w:tabs>
                <w:tab w:val="left" w:pos="0"/>
              </w:tabs>
              <w:jc w:val="both"/>
              <w:rPr>
                <w:b/>
                <w:sz w:val="28"/>
                <w:szCs w:val="28"/>
                <w:lang w:val="it-IT"/>
              </w:rPr>
            </w:pPr>
            <w:r w:rsidRPr="00114A40">
              <w:rPr>
                <w:b/>
                <w:sz w:val="28"/>
                <w:szCs w:val="28"/>
                <w:lang w:val="it-IT"/>
              </w:rPr>
              <w:t>- Nhóm hoạt động</w:t>
            </w:r>
          </w:p>
          <w:p w:rsidR="00827C25" w:rsidRPr="00F45425" w:rsidRDefault="00827C25" w:rsidP="00432E4C">
            <w:pPr>
              <w:tabs>
                <w:tab w:val="left" w:pos="0"/>
              </w:tabs>
              <w:jc w:val="both"/>
              <w:rPr>
                <w:b/>
                <w:i/>
                <w:sz w:val="28"/>
                <w:szCs w:val="28"/>
                <w:lang w:val="it-IT"/>
              </w:rPr>
            </w:pPr>
            <w:r w:rsidRPr="00F45425">
              <w:rPr>
                <w:b/>
                <w:i/>
                <w:sz w:val="28"/>
                <w:szCs w:val="28"/>
                <w:lang w:val="it-IT"/>
              </w:rPr>
              <w:t>- ĐD HS TB - HS khác NX, bổ/s.</w:t>
            </w:r>
          </w:p>
          <w:p w:rsidR="00827C25" w:rsidRPr="00F45425" w:rsidRDefault="00827C25" w:rsidP="00432E4C">
            <w:pPr>
              <w:tabs>
                <w:tab w:val="left" w:pos="0"/>
              </w:tabs>
              <w:jc w:val="both"/>
              <w:rPr>
                <w:sz w:val="28"/>
                <w:szCs w:val="28"/>
                <w:lang w:val="it-IT"/>
              </w:rPr>
            </w:pPr>
            <w:r w:rsidRPr="00F45425">
              <w:rPr>
                <w:b/>
                <w:i/>
                <w:sz w:val="28"/>
                <w:szCs w:val="28"/>
                <w:lang w:val="it-IT"/>
              </w:rPr>
              <w:t>- GV NX, chốt kiến thức</w:t>
            </w:r>
            <w:r w:rsidRPr="00F45425">
              <w:rPr>
                <w:sz w:val="28"/>
                <w:szCs w:val="28"/>
                <w:lang w:val="it-IT"/>
              </w:rPr>
              <w:t>.</w:t>
            </w:r>
          </w:p>
          <w:p w:rsidR="00827C25" w:rsidRPr="00C36A42" w:rsidRDefault="00827C25" w:rsidP="00432E4C">
            <w:pPr>
              <w:tabs>
                <w:tab w:val="left" w:pos="0"/>
              </w:tabs>
              <w:jc w:val="both"/>
              <w:rPr>
                <w:sz w:val="28"/>
                <w:szCs w:val="28"/>
                <w:lang w:val="it-IT"/>
              </w:rPr>
            </w:pPr>
            <w:r w:rsidRPr="00C36A42">
              <w:rPr>
                <w:sz w:val="28"/>
                <w:szCs w:val="28"/>
                <w:lang w:val="it-IT"/>
              </w:rPr>
              <w:t xml:space="preserve">- GV: ở Việt Nam, trong hơn 30 năm sau </w:t>
            </w:r>
            <w:r w:rsidRPr="00C36A42">
              <w:rPr>
                <w:sz w:val="28"/>
                <w:szCs w:val="28"/>
                <w:lang w:val="it-IT"/>
              </w:rPr>
              <w:lastRenderedPageBreak/>
              <w:t>chiến tranh, có trên 1 triệu trẻ em và người lớn bị di chứng chất độc màu da cam, hàng chục vạn người đã chết. Trên 194.000 trẻ em dưới 15 tuổi chịu bất hạnh do chiến tranh.</w:t>
            </w:r>
          </w:p>
          <w:p w:rsidR="00827C25" w:rsidRPr="00C36A42" w:rsidRDefault="00827C25" w:rsidP="00432E4C">
            <w:pPr>
              <w:tabs>
                <w:tab w:val="left" w:pos="0"/>
              </w:tabs>
              <w:jc w:val="both"/>
              <w:rPr>
                <w:b/>
                <w:i/>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Default="00827C25" w:rsidP="00432E4C">
            <w:pPr>
              <w:tabs>
                <w:tab w:val="left" w:pos="0"/>
              </w:tabs>
              <w:jc w:val="both"/>
              <w:rPr>
                <w:sz w:val="28"/>
                <w:szCs w:val="28"/>
                <w:lang w:val="it-IT"/>
              </w:rPr>
            </w:pPr>
          </w:p>
          <w:p w:rsidR="00827C25" w:rsidRPr="00C36A42" w:rsidRDefault="00827C25" w:rsidP="00432E4C">
            <w:pPr>
              <w:tabs>
                <w:tab w:val="left" w:pos="0"/>
              </w:tabs>
              <w:jc w:val="both"/>
              <w:rPr>
                <w:sz w:val="28"/>
                <w:szCs w:val="28"/>
                <w:lang w:val="it-IT"/>
              </w:rPr>
            </w:pPr>
            <w:r w:rsidRPr="00C36A42">
              <w:rPr>
                <w:sz w:val="28"/>
                <w:szCs w:val="28"/>
                <w:lang w:val="it-IT"/>
              </w:rPr>
              <w:t>? Em hiểu thế nào là hòa bình ?</w:t>
            </w:r>
            <w:r>
              <w:rPr>
                <w:sz w:val="28"/>
                <w:szCs w:val="28"/>
                <w:lang w:val="it-IT"/>
              </w:rPr>
              <w:t xml:space="preserve"> HS tl</w:t>
            </w:r>
          </w:p>
          <w:p w:rsidR="00827C25" w:rsidRPr="00C36A42" w:rsidRDefault="00827C25" w:rsidP="00432E4C">
            <w:pPr>
              <w:tabs>
                <w:tab w:val="left" w:pos="0"/>
              </w:tabs>
              <w:jc w:val="both"/>
              <w:rPr>
                <w:sz w:val="28"/>
                <w:szCs w:val="28"/>
                <w:lang w:val="it-IT"/>
              </w:rPr>
            </w:pPr>
          </w:p>
          <w:p w:rsidR="00827C25" w:rsidRPr="00C36A42" w:rsidRDefault="00827C25" w:rsidP="00432E4C">
            <w:pPr>
              <w:tabs>
                <w:tab w:val="left" w:pos="0"/>
              </w:tabs>
              <w:jc w:val="both"/>
              <w:rPr>
                <w:b/>
                <w:i/>
                <w:sz w:val="28"/>
                <w:szCs w:val="28"/>
                <w:lang w:val="it-IT"/>
              </w:rPr>
            </w:pPr>
          </w:p>
          <w:p w:rsidR="00827C25" w:rsidRPr="00C36A42" w:rsidRDefault="00827C25" w:rsidP="00432E4C">
            <w:pPr>
              <w:tabs>
                <w:tab w:val="left" w:pos="0"/>
              </w:tabs>
              <w:jc w:val="both"/>
              <w:rPr>
                <w:b/>
                <w:i/>
                <w:sz w:val="28"/>
                <w:szCs w:val="28"/>
                <w:lang w:val="it-IT"/>
              </w:rPr>
            </w:pPr>
          </w:p>
          <w:p w:rsidR="00827C25" w:rsidRPr="00C36A42" w:rsidRDefault="00827C25" w:rsidP="00432E4C">
            <w:pPr>
              <w:tabs>
                <w:tab w:val="left" w:pos="0"/>
              </w:tabs>
              <w:jc w:val="both"/>
              <w:rPr>
                <w:sz w:val="28"/>
                <w:szCs w:val="28"/>
                <w:lang w:val="it-IT"/>
              </w:rPr>
            </w:pPr>
          </w:p>
          <w:p w:rsidR="00827C25" w:rsidRPr="00C36A42" w:rsidRDefault="00827C25" w:rsidP="00432E4C">
            <w:pPr>
              <w:tabs>
                <w:tab w:val="left" w:pos="0"/>
              </w:tabs>
              <w:jc w:val="both"/>
              <w:rPr>
                <w:sz w:val="28"/>
                <w:szCs w:val="28"/>
                <w:lang w:val="it-IT"/>
              </w:rPr>
            </w:pPr>
            <w:r w:rsidRPr="00C36A42">
              <w:rPr>
                <w:sz w:val="28"/>
                <w:szCs w:val="28"/>
                <w:lang w:val="it-IT"/>
              </w:rPr>
              <w:t xml:space="preserve">? Phân biệt hòa bình và chiến tranh? </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552"/>
            </w:tblGrid>
            <w:tr w:rsidR="00827C25" w:rsidTr="00432E4C">
              <w:tc>
                <w:tcPr>
                  <w:tcW w:w="2405"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 w:val="left" w:pos="1215"/>
                    </w:tabs>
                    <w:jc w:val="both"/>
                    <w:rPr>
                      <w:sz w:val="28"/>
                      <w:szCs w:val="28"/>
                    </w:rPr>
                  </w:pPr>
                  <w:r w:rsidRPr="00C36A42">
                    <w:rPr>
                      <w:sz w:val="28"/>
                      <w:szCs w:val="28"/>
                      <w:lang w:val="it-IT"/>
                    </w:rPr>
                    <w:t xml:space="preserve">      </w:t>
                  </w:r>
                  <w:r>
                    <w:rPr>
                      <w:sz w:val="28"/>
                      <w:szCs w:val="28"/>
                    </w:rPr>
                    <w:t>Hòa bình</w:t>
                  </w:r>
                </w:p>
              </w:tc>
              <w:tc>
                <w:tcPr>
                  <w:tcW w:w="2552"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 w:val="left" w:pos="922"/>
                      <w:tab w:val="left" w:pos="1215"/>
                    </w:tabs>
                    <w:jc w:val="both"/>
                    <w:rPr>
                      <w:sz w:val="28"/>
                      <w:szCs w:val="28"/>
                    </w:rPr>
                  </w:pPr>
                  <w:r>
                    <w:rPr>
                      <w:sz w:val="28"/>
                      <w:szCs w:val="28"/>
                    </w:rPr>
                    <w:t xml:space="preserve">      Chiến tranh</w:t>
                  </w:r>
                </w:p>
              </w:tc>
            </w:tr>
            <w:tr w:rsidR="00827C25" w:rsidRPr="00407EC0" w:rsidTr="00432E4C">
              <w:tc>
                <w:tcPr>
                  <w:tcW w:w="2405" w:type="dxa"/>
                  <w:tcBorders>
                    <w:top w:val="single" w:sz="4" w:space="0" w:color="auto"/>
                    <w:left w:val="single" w:sz="4" w:space="0" w:color="auto"/>
                    <w:bottom w:val="single" w:sz="4" w:space="0" w:color="auto"/>
                    <w:right w:val="single" w:sz="4" w:space="0" w:color="auto"/>
                  </w:tcBorders>
                </w:tcPr>
                <w:p w:rsidR="00827C25" w:rsidRPr="00407EC0" w:rsidRDefault="00827C25" w:rsidP="00432E4C">
                  <w:pPr>
                    <w:tabs>
                      <w:tab w:val="left" w:pos="0"/>
                      <w:tab w:val="left" w:pos="1215"/>
                    </w:tabs>
                    <w:jc w:val="both"/>
                    <w:rPr>
                      <w:sz w:val="28"/>
                      <w:szCs w:val="28"/>
                    </w:rPr>
                  </w:pPr>
                  <w:r w:rsidRPr="00407EC0">
                    <w:rPr>
                      <w:sz w:val="28"/>
                      <w:szCs w:val="28"/>
                    </w:rPr>
                    <w:t>- Đem lại cuộc sống bình yên, tự do</w:t>
                  </w:r>
                </w:p>
                <w:p w:rsidR="00827C25" w:rsidRPr="00407EC0" w:rsidRDefault="00827C25" w:rsidP="00432E4C">
                  <w:pPr>
                    <w:tabs>
                      <w:tab w:val="left" w:pos="0"/>
                      <w:tab w:val="left" w:pos="1215"/>
                    </w:tabs>
                    <w:jc w:val="both"/>
                    <w:rPr>
                      <w:sz w:val="28"/>
                      <w:szCs w:val="28"/>
                    </w:rPr>
                  </w:pPr>
                  <w:r w:rsidRPr="00407EC0">
                    <w:rPr>
                      <w:sz w:val="28"/>
                      <w:szCs w:val="28"/>
                    </w:rPr>
                    <w:t>- Nhân dân được ấm no, hạnh phúc.</w:t>
                  </w:r>
                </w:p>
                <w:p w:rsidR="00827C25" w:rsidRPr="00407EC0" w:rsidRDefault="00827C25" w:rsidP="00432E4C">
                  <w:pPr>
                    <w:tabs>
                      <w:tab w:val="left" w:pos="0"/>
                      <w:tab w:val="left" w:pos="1215"/>
                    </w:tabs>
                    <w:jc w:val="both"/>
                    <w:rPr>
                      <w:sz w:val="28"/>
                      <w:szCs w:val="28"/>
                    </w:rPr>
                  </w:pPr>
                  <w:r w:rsidRPr="00407EC0">
                    <w:rPr>
                      <w:sz w:val="28"/>
                      <w:szCs w:val="28"/>
                    </w:rPr>
                    <w:t>-</w:t>
                  </w:r>
                  <w:r>
                    <w:rPr>
                      <w:sz w:val="28"/>
                      <w:szCs w:val="28"/>
                    </w:rPr>
                    <w:t>&gt;</w:t>
                  </w:r>
                  <w:r w:rsidRPr="00407EC0">
                    <w:rPr>
                      <w:sz w:val="28"/>
                      <w:szCs w:val="28"/>
                    </w:rPr>
                    <w:t xml:space="preserve"> Là khát vọng của loài người.</w:t>
                  </w:r>
                </w:p>
              </w:tc>
              <w:tc>
                <w:tcPr>
                  <w:tcW w:w="2552" w:type="dxa"/>
                  <w:tcBorders>
                    <w:top w:val="single" w:sz="4" w:space="0" w:color="auto"/>
                    <w:left w:val="single" w:sz="4" w:space="0" w:color="auto"/>
                    <w:bottom w:val="single" w:sz="4" w:space="0" w:color="auto"/>
                    <w:right w:val="single" w:sz="4" w:space="0" w:color="auto"/>
                  </w:tcBorders>
                </w:tcPr>
                <w:p w:rsidR="00827C25" w:rsidRPr="00407EC0" w:rsidRDefault="00827C25" w:rsidP="00432E4C">
                  <w:pPr>
                    <w:tabs>
                      <w:tab w:val="left" w:pos="0"/>
                      <w:tab w:val="left" w:pos="1215"/>
                    </w:tabs>
                    <w:jc w:val="both"/>
                    <w:rPr>
                      <w:sz w:val="28"/>
                      <w:szCs w:val="28"/>
                    </w:rPr>
                  </w:pPr>
                  <w:r w:rsidRPr="00407EC0">
                    <w:rPr>
                      <w:sz w:val="28"/>
                      <w:szCs w:val="28"/>
                    </w:rPr>
                    <w:t>- Gây đau thương, chết chóc.</w:t>
                  </w:r>
                </w:p>
                <w:p w:rsidR="00827C25" w:rsidRPr="00407EC0" w:rsidRDefault="00827C25" w:rsidP="00432E4C">
                  <w:pPr>
                    <w:tabs>
                      <w:tab w:val="left" w:pos="0"/>
                      <w:tab w:val="left" w:pos="1215"/>
                    </w:tabs>
                    <w:jc w:val="both"/>
                    <w:rPr>
                      <w:sz w:val="28"/>
                      <w:szCs w:val="28"/>
                    </w:rPr>
                  </w:pPr>
                  <w:r w:rsidRPr="00407EC0">
                    <w:rPr>
                      <w:sz w:val="28"/>
                      <w:szCs w:val="28"/>
                    </w:rPr>
                    <w:t>- Đói nghèo, bệnh tật, không được học hành.</w:t>
                  </w:r>
                </w:p>
                <w:p w:rsidR="00827C25" w:rsidRPr="00407EC0" w:rsidRDefault="00827C25" w:rsidP="00432E4C">
                  <w:pPr>
                    <w:tabs>
                      <w:tab w:val="left" w:pos="0"/>
                      <w:tab w:val="left" w:pos="1215"/>
                    </w:tabs>
                    <w:jc w:val="both"/>
                    <w:rPr>
                      <w:sz w:val="28"/>
                      <w:szCs w:val="28"/>
                    </w:rPr>
                  </w:pPr>
                  <w:r w:rsidRPr="00407EC0">
                    <w:rPr>
                      <w:sz w:val="28"/>
                      <w:szCs w:val="28"/>
                    </w:rPr>
                    <w:t>-</w:t>
                  </w:r>
                  <w:r>
                    <w:rPr>
                      <w:sz w:val="28"/>
                      <w:szCs w:val="28"/>
                    </w:rPr>
                    <w:t>&gt;</w:t>
                  </w:r>
                  <w:r w:rsidRPr="00407EC0">
                    <w:rPr>
                      <w:sz w:val="28"/>
                      <w:szCs w:val="28"/>
                    </w:rPr>
                    <w:t xml:space="preserve"> Là thảm họa của loài người.</w:t>
                  </w:r>
                </w:p>
              </w:tc>
            </w:tr>
          </w:tbl>
          <w:p w:rsidR="00827C25" w:rsidRPr="00C36A42" w:rsidRDefault="00827C25" w:rsidP="00432E4C">
            <w:pPr>
              <w:tabs>
                <w:tab w:val="left" w:pos="0"/>
              </w:tabs>
              <w:jc w:val="both"/>
              <w:rPr>
                <w:sz w:val="28"/>
                <w:szCs w:val="28"/>
                <w:lang w:val="it-IT"/>
              </w:rPr>
            </w:pPr>
            <w:r w:rsidRPr="00C36A42">
              <w:rPr>
                <w:sz w:val="28"/>
                <w:szCs w:val="28"/>
                <w:lang w:val="it-IT"/>
              </w:rPr>
              <w:t xml:space="preserve"> ? Phân biệt chiến tranh chính nghĩa với chiến tranh phi nghĩa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2694"/>
            </w:tblGrid>
            <w:tr w:rsidR="00827C25" w:rsidTr="00432E4C">
              <w:tc>
                <w:tcPr>
                  <w:tcW w:w="2263"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 w:val="left" w:pos="1215"/>
                    </w:tabs>
                    <w:jc w:val="center"/>
                    <w:rPr>
                      <w:sz w:val="28"/>
                      <w:szCs w:val="28"/>
                      <w:lang w:val="pt-BR"/>
                    </w:rPr>
                  </w:pPr>
                  <w:r>
                    <w:rPr>
                      <w:sz w:val="28"/>
                      <w:szCs w:val="28"/>
                      <w:lang w:val="pt-BR"/>
                    </w:rPr>
                    <w:t>Chiến/tr chính nghĩa</w:t>
                  </w:r>
                </w:p>
              </w:tc>
              <w:tc>
                <w:tcPr>
                  <w:tcW w:w="2694"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 w:val="left" w:pos="1215"/>
                    </w:tabs>
                    <w:jc w:val="center"/>
                    <w:rPr>
                      <w:sz w:val="28"/>
                      <w:szCs w:val="28"/>
                      <w:lang w:val="pt-BR"/>
                    </w:rPr>
                  </w:pPr>
                  <w:r>
                    <w:rPr>
                      <w:sz w:val="28"/>
                      <w:szCs w:val="28"/>
                      <w:lang w:val="pt-BR"/>
                    </w:rPr>
                    <w:t>Chiến tranh phi nghĩa</w:t>
                  </w:r>
                </w:p>
              </w:tc>
            </w:tr>
            <w:tr w:rsidR="00827C25" w:rsidRPr="00403AF5" w:rsidTr="00432E4C">
              <w:tc>
                <w:tcPr>
                  <w:tcW w:w="2263"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 w:val="left" w:pos="1215"/>
                    </w:tabs>
                    <w:jc w:val="both"/>
                    <w:rPr>
                      <w:sz w:val="28"/>
                      <w:szCs w:val="28"/>
                      <w:lang w:val="pt-BR"/>
                    </w:rPr>
                  </w:pPr>
                  <w:r>
                    <w:rPr>
                      <w:sz w:val="28"/>
                      <w:szCs w:val="28"/>
                      <w:lang w:val="pt-BR"/>
                    </w:rPr>
                    <w:t>-Tiến hành đấu tranh chống xâm lược</w:t>
                  </w:r>
                </w:p>
                <w:p w:rsidR="00827C25" w:rsidRDefault="00827C25" w:rsidP="00432E4C">
                  <w:pPr>
                    <w:tabs>
                      <w:tab w:val="left" w:pos="0"/>
                      <w:tab w:val="left" w:pos="1215"/>
                    </w:tabs>
                    <w:jc w:val="both"/>
                    <w:rPr>
                      <w:sz w:val="28"/>
                      <w:szCs w:val="28"/>
                      <w:lang w:val="pt-BR"/>
                    </w:rPr>
                  </w:pPr>
                  <w:r>
                    <w:rPr>
                      <w:sz w:val="28"/>
                      <w:szCs w:val="28"/>
                      <w:lang w:val="pt-BR"/>
                    </w:rPr>
                    <w:t>- Bảo vệ độc lập</w:t>
                  </w:r>
                </w:p>
                <w:p w:rsidR="00827C25" w:rsidRDefault="00827C25" w:rsidP="00432E4C">
                  <w:pPr>
                    <w:tabs>
                      <w:tab w:val="left" w:pos="0"/>
                      <w:tab w:val="left" w:pos="1215"/>
                    </w:tabs>
                    <w:jc w:val="both"/>
                    <w:rPr>
                      <w:sz w:val="28"/>
                      <w:szCs w:val="28"/>
                      <w:lang w:val="pt-BR"/>
                    </w:rPr>
                  </w:pPr>
                  <w:r>
                    <w:rPr>
                      <w:sz w:val="28"/>
                      <w:szCs w:val="28"/>
                      <w:lang w:val="pt-BR"/>
                    </w:rPr>
                    <w:t>- Bảo vệ hòa bình</w:t>
                  </w:r>
                </w:p>
              </w:tc>
              <w:tc>
                <w:tcPr>
                  <w:tcW w:w="2694" w:type="dxa"/>
                  <w:tcBorders>
                    <w:top w:val="single" w:sz="4" w:space="0" w:color="auto"/>
                    <w:left w:val="single" w:sz="4" w:space="0" w:color="auto"/>
                    <w:bottom w:val="single" w:sz="4" w:space="0" w:color="auto"/>
                    <w:right w:val="single" w:sz="4" w:space="0" w:color="auto"/>
                  </w:tcBorders>
                </w:tcPr>
                <w:p w:rsidR="00827C25" w:rsidRDefault="00827C25" w:rsidP="00432E4C">
                  <w:pPr>
                    <w:tabs>
                      <w:tab w:val="left" w:pos="0"/>
                      <w:tab w:val="left" w:pos="1215"/>
                    </w:tabs>
                    <w:jc w:val="both"/>
                    <w:rPr>
                      <w:sz w:val="28"/>
                      <w:szCs w:val="28"/>
                      <w:lang w:val="pt-BR"/>
                    </w:rPr>
                  </w:pPr>
                  <w:r>
                    <w:rPr>
                      <w:sz w:val="28"/>
                      <w:szCs w:val="28"/>
                      <w:lang w:val="pt-BR"/>
                    </w:rPr>
                    <w:t>- Gây chiến tranh, giết người, cướp của.</w:t>
                  </w:r>
                </w:p>
                <w:p w:rsidR="00827C25" w:rsidRDefault="00827C25" w:rsidP="00432E4C">
                  <w:pPr>
                    <w:tabs>
                      <w:tab w:val="left" w:pos="0"/>
                      <w:tab w:val="left" w:pos="1215"/>
                    </w:tabs>
                    <w:jc w:val="both"/>
                    <w:rPr>
                      <w:sz w:val="28"/>
                      <w:szCs w:val="28"/>
                      <w:lang w:val="pt-BR"/>
                    </w:rPr>
                  </w:pPr>
                  <w:r>
                    <w:rPr>
                      <w:sz w:val="28"/>
                      <w:szCs w:val="28"/>
                      <w:lang w:val="pt-BR"/>
                    </w:rPr>
                    <w:t>- Xâm lược nước khác.</w:t>
                  </w:r>
                </w:p>
                <w:p w:rsidR="00827C25" w:rsidRDefault="00827C25" w:rsidP="00432E4C">
                  <w:pPr>
                    <w:tabs>
                      <w:tab w:val="left" w:pos="0"/>
                      <w:tab w:val="left" w:pos="1215"/>
                    </w:tabs>
                    <w:jc w:val="both"/>
                    <w:rPr>
                      <w:sz w:val="28"/>
                      <w:szCs w:val="28"/>
                      <w:lang w:val="pt-BR"/>
                    </w:rPr>
                  </w:pPr>
                  <w:r>
                    <w:rPr>
                      <w:sz w:val="28"/>
                      <w:szCs w:val="28"/>
                      <w:lang w:val="pt-BR"/>
                    </w:rPr>
                    <w:t>- Phá hoại hòa bình.</w:t>
                  </w:r>
                </w:p>
              </w:tc>
            </w:tr>
          </w:tbl>
          <w:p w:rsidR="00827C25" w:rsidRPr="00C36A42" w:rsidRDefault="00827C25" w:rsidP="00432E4C">
            <w:pPr>
              <w:tabs>
                <w:tab w:val="left" w:pos="0"/>
              </w:tabs>
              <w:jc w:val="both"/>
              <w:rPr>
                <w:sz w:val="28"/>
                <w:szCs w:val="28"/>
                <w:lang w:val="it-IT"/>
              </w:rPr>
            </w:pPr>
          </w:p>
          <w:p w:rsidR="00827C25" w:rsidRPr="00C36A42" w:rsidRDefault="00827C25" w:rsidP="00432E4C">
            <w:pPr>
              <w:tabs>
                <w:tab w:val="left" w:pos="0"/>
              </w:tabs>
              <w:jc w:val="both"/>
              <w:rPr>
                <w:sz w:val="28"/>
                <w:szCs w:val="28"/>
                <w:lang w:val="it-IT"/>
              </w:rPr>
            </w:pPr>
            <w:r w:rsidRPr="00C36A42">
              <w:rPr>
                <w:sz w:val="28"/>
                <w:szCs w:val="28"/>
                <w:lang w:val="it-IT"/>
              </w:rPr>
              <w:lastRenderedPageBreak/>
              <w:t>? Qua đó, em hiểu bảo vệ hòa bình là gì ?</w:t>
            </w:r>
          </w:p>
          <w:p w:rsidR="00827C25" w:rsidRPr="00C36A42" w:rsidRDefault="00827C25" w:rsidP="00432E4C">
            <w:pPr>
              <w:tabs>
                <w:tab w:val="left" w:pos="0"/>
              </w:tabs>
              <w:jc w:val="both"/>
              <w:rPr>
                <w:sz w:val="28"/>
                <w:szCs w:val="28"/>
                <w:lang w:val="it-IT"/>
              </w:rPr>
            </w:pPr>
          </w:p>
          <w:p w:rsidR="00827C25" w:rsidRPr="00C36A42" w:rsidRDefault="00827C25" w:rsidP="00432E4C">
            <w:pPr>
              <w:tabs>
                <w:tab w:val="left" w:pos="0"/>
              </w:tabs>
              <w:jc w:val="both"/>
              <w:rPr>
                <w:sz w:val="28"/>
                <w:szCs w:val="28"/>
                <w:lang w:val="it-IT"/>
              </w:rPr>
            </w:pPr>
            <w:r w:rsidRPr="00C36A42">
              <w:rPr>
                <w:sz w:val="28"/>
                <w:szCs w:val="28"/>
                <w:lang w:val="it-IT"/>
              </w:rPr>
              <w:t>- GV chốt NDBH 1.</w:t>
            </w:r>
          </w:p>
          <w:p w:rsidR="00827C25" w:rsidRPr="00C36A42" w:rsidRDefault="00827C25" w:rsidP="00432E4C">
            <w:pPr>
              <w:tabs>
                <w:tab w:val="left" w:pos="0"/>
              </w:tabs>
              <w:jc w:val="both"/>
              <w:rPr>
                <w:sz w:val="28"/>
                <w:szCs w:val="28"/>
                <w:lang w:val="it-IT"/>
              </w:rPr>
            </w:pPr>
            <w:r w:rsidRPr="00C36A42">
              <w:rPr>
                <w:b/>
                <w:sz w:val="28"/>
                <w:szCs w:val="28"/>
                <w:lang w:val="it-IT"/>
              </w:rPr>
              <w:t>* Bài tập nhanh</w:t>
            </w:r>
            <w:r w:rsidRPr="00C36A42">
              <w:rPr>
                <w:sz w:val="28"/>
                <w:szCs w:val="28"/>
                <w:lang w:val="it-IT"/>
              </w:rPr>
              <w:t>: Chọn hành vi góp phần bảo vệ hòa bình.</w:t>
            </w:r>
          </w:p>
          <w:p w:rsidR="00827C25" w:rsidRPr="00C36A42" w:rsidRDefault="00827C25" w:rsidP="00432E4C">
            <w:pPr>
              <w:tabs>
                <w:tab w:val="left" w:pos="0"/>
              </w:tabs>
              <w:jc w:val="both"/>
              <w:rPr>
                <w:sz w:val="28"/>
                <w:szCs w:val="28"/>
                <w:lang w:val="it-IT"/>
              </w:rPr>
            </w:pPr>
            <w:r w:rsidRPr="00C36A42">
              <w:rPr>
                <w:sz w:val="28"/>
                <w:szCs w:val="28"/>
                <w:lang w:val="it-IT"/>
              </w:rPr>
              <w:t>A, Vẽ tranh bảo vệ hòa bình.</w:t>
            </w:r>
          </w:p>
          <w:p w:rsidR="00827C25" w:rsidRPr="00C36A42" w:rsidRDefault="00827C25" w:rsidP="00432E4C">
            <w:pPr>
              <w:tabs>
                <w:tab w:val="left" w:pos="0"/>
              </w:tabs>
              <w:jc w:val="both"/>
              <w:rPr>
                <w:sz w:val="28"/>
                <w:szCs w:val="28"/>
                <w:lang w:val="it-IT"/>
              </w:rPr>
            </w:pPr>
            <w:r w:rsidRPr="00C36A42">
              <w:rPr>
                <w:sz w:val="28"/>
                <w:szCs w:val="28"/>
                <w:lang w:val="it-IT"/>
              </w:rPr>
              <w:t>B, Viết thư ủng hộ các nước phản đối chiến tranh.</w:t>
            </w:r>
          </w:p>
          <w:p w:rsidR="00827C25" w:rsidRPr="00C36A42" w:rsidRDefault="00827C25" w:rsidP="00432E4C">
            <w:pPr>
              <w:tabs>
                <w:tab w:val="left" w:pos="0"/>
              </w:tabs>
              <w:jc w:val="both"/>
              <w:rPr>
                <w:sz w:val="28"/>
                <w:szCs w:val="28"/>
                <w:lang w:val="it-IT"/>
              </w:rPr>
            </w:pPr>
            <w:r w:rsidRPr="00C36A42">
              <w:rPr>
                <w:sz w:val="28"/>
                <w:szCs w:val="28"/>
                <w:lang w:val="it-IT"/>
              </w:rPr>
              <w:t>C, Gây hấn với các nước láng giềng.</w:t>
            </w:r>
          </w:p>
          <w:p w:rsidR="00827C25" w:rsidRPr="00C36A42" w:rsidRDefault="00827C25" w:rsidP="00432E4C">
            <w:pPr>
              <w:tabs>
                <w:tab w:val="left" w:pos="0"/>
              </w:tabs>
              <w:jc w:val="both"/>
              <w:rPr>
                <w:sz w:val="28"/>
                <w:szCs w:val="28"/>
                <w:lang w:val="it-IT"/>
              </w:rPr>
            </w:pPr>
            <w:r w:rsidRPr="00C36A42">
              <w:rPr>
                <w:sz w:val="28"/>
                <w:szCs w:val="28"/>
                <w:lang w:val="it-IT"/>
              </w:rPr>
              <w:t xml:space="preserve">D, Đất nước có chiến tranh, chạy sang nước khác. </w:t>
            </w:r>
          </w:p>
          <w:p w:rsidR="00827C25" w:rsidRPr="00C36A42" w:rsidRDefault="00827C25" w:rsidP="00432E4C">
            <w:pPr>
              <w:tabs>
                <w:tab w:val="left" w:pos="0"/>
                <w:tab w:val="left" w:pos="1215"/>
              </w:tabs>
              <w:jc w:val="both"/>
              <w:rPr>
                <w:b/>
                <w:sz w:val="28"/>
                <w:szCs w:val="28"/>
                <w:lang w:val="pt-BR"/>
              </w:rPr>
            </w:pPr>
            <w:r w:rsidRPr="00C36A42">
              <w:rPr>
                <w:b/>
                <w:sz w:val="28"/>
                <w:szCs w:val="28"/>
                <w:lang w:val="pt-BR"/>
              </w:rPr>
              <w:t>- Đáp án: A, B.</w:t>
            </w:r>
          </w:p>
          <w:p w:rsidR="00827C25" w:rsidRPr="00F45425" w:rsidRDefault="00827C25" w:rsidP="00432E4C">
            <w:pPr>
              <w:tabs>
                <w:tab w:val="left" w:pos="0"/>
              </w:tabs>
              <w:jc w:val="both"/>
              <w:rPr>
                <w:b/>
                <w:i/>
                <w:sz w:val="28"/>
                <w:szCs w:val="28"/>
                <w:lang w:val="it-IT"/>
              </w:rPr>
            </w:pPr>
            <w:r>
              <w:rPr>
                <w:b/>
                <w:i/>
                <w:sz w:val="28"/>
                <w:szCs w:val="28"/>
                <w:lang w:val="it-IT"/>
              </w:rPr>
              <w:t xml:space="preserve">HĐ 1:Tìm hiểu biểu hiện </w:t>
            </w:r>
            <w:r w:rsidRPr="00F45425">
              <w:rPr>
                <w:b/>
                <w:i/>
                <w:sz w:val="28"/>
                <w:szCs w:val="28"/>
                <w:lang w:val="it-IT"/>
              </w:rPr>
              <w:t>.</w:t>
            </w:r>
          </w:p>
          <w:p w:rsidR="00827C25" w:rsidRPr="00403AF5" w:rsidRDefault="00827C25" w:rsidP="00432E4C">
            <w:pPr>
              <w:spacing w:before="120"/>
              <w:rPr>
                <w:b/>
                <w:sz w:val="28"/>
                <w:szCs w:val="28"/>
                <w:lang w:val="it-IT"/>
              </w:rPr>
            </w:pPr>
            <w:r w:rsidRPr="00403AF5">
              <w:rPr>
                <w:b/>
                <w:sz w:val="28"/>
                <w:szCs w:val="28"/>
                <w:lang w:val="it-IT"/>
              </w:rPr>
              <w:t>-Hình thức:Dạy học nhóm nhỏ</w:t>
            </w:r>
          </w:p>
          <w:p w:rsidR="00827C25" w:rsidRPr="00403AF5" w:rsidRDefault="00827C25" w:rsidP="00432E4C">
            <w:pPr>
              <w:tabs>
                <w:tab w:val="left" w:pos="0"/>
              </w:tabs>
              <w:jc w:val="both"/>
              <w:rPr>
                <w:b/>
                <w:sz w:val="28"/>
                <w:szCs w:val="28"/>
                <w:lang w:val="it-IT"/>
              </w:rPr>
            </w:pPr>
            <w:r w:rsidRPr="00403AF5">
              <w:rPr>
                <w:b/>
                <w:sz w:val="28"/>
                <w:szCs w:val="28"/>
                <w:lang w:val="it-IT"/>
              </w:rPr>
              <w:t>- PP:Trao đổi cặp đôi</w:t>
            </w:r>
          </w:p>
          <w:p w:rsidR="00827C25" w:rsidRPr="00403AF5" w:rsidRDefault="00827C25" w:rsidP="00432E4C">
            <w:pPr>
              <w:spacing w:before="120"/>
              <w:rPr>
                <w:b/>
                <w:sz w:val="28"/>
                <w:szCs w:val="28"/>
                <w:lang w:val="it-IT"/>
              </w:rPr>
            </w:pPr>
            <w:r w:rsidRPr="00403AF5">
              <w:rPr>
                <w:b/>
                <w:sz w:val="28"/>
                <w:szCs w:val="28"/>
                <w:lang w:val="it-IT"/>
              </w:rPr>
              <w:t>- KT: Đặt câu hỏi, chia cặp</w:t>
            </w:r>
          </w:p>
          <w:p w:rsidR="00827C25" w:rsidRDefault="00827C25" w:rsidP="00432E4C">
            <w:pPr>
              <w:tabs>
                <w:tab w:val="left" w:pos="0"/>
              </w:tabs>
              <w:jc w:val="both"/>
              <w:rPr>
                <w:i/>
                <w:sz w:val="28"/>
                <w:szCs w:val="28"/>
                <w:lang w:val="pt-BR"/>
              </w:rPr>
            </w:pPr>
            <w:r w:rsidRPr="00403AF5">
              <w:rPr>
                <w:b/>
                <w:sz w:val="28"/>
                <w:szCs w:val="28"/>
                <w:lang w:val="it-IT"/>
              </w:rPr>
              <w:t>-NL:Nhận thức, giải quyết vấn đề...</w:t>
            </w:r>
            <w:r w:rsidRPr="00F45425">
              <w:rPr>
                <w:i/>
                <w:sz w:val="28"/>
                <w:szCs w:val="28"/>
                <w:lang w:val="pt-BR"/>
              </w:rPr>
              <w:t xml:space="preserve"> </w:t>
            </w:r>
          </w:p>
          <w:p w:rsidR="00827C25" w:rsidRDefault="00827C25" w:rsidP="00432E4C">
            <w:pPr>
              <w:tabs>
                <w:tab w:val="left" w:pos="0"/>
              </w:tabs>
              <w:jc w:val="both"/>
              <w:rPr>
                <w:b/>
                <w:sz w:val="28"/>
                <w:szCs w:val="28"/>
                <w:lang w:val="pt-BR"/>
              </w:rPr>
            </w:pPr>
            <w:r>
              <w:rPr>
                <w:b/>
                <w:sz w:val="28"/>
                <w:szCs w:val="28"/>
                <w:lang w:val="pt-BR"/>
              </w:rPr>
              <w:t>- PC: Yêu hòa bình,căm ghét chiến tranh</w:t>
            </w:r>
          </w:p>
          <w:p w:rsidR="00827C25" w:rsidRPr="001B3985" w:rsidRDefault="00827C25" w:rsidP="00432E4C">
            <w:pPr>
              <w:tabs>
                <w:tab w:val="left" w:pos="0"/>
              </w:tabs>
              <w:jc w:val="both"/>
              <w:rPr>
                <w:b/>
                <w:sz w:val="28"/>
                <w:szCs w:val="28"/>
                <w:lang w:val="pt-BR"/>
              </w:rPr>
            </w:pPr>
            <w:r w:rsidRPr="001B3985">
              <w:rPr>
                <w:b/>
                <w:sz w:val="28"/>
                <w:szCs w:val="28"/>
                <w:lang w:val="pt-BR"/>
              </w:rPr>
              <w:t>- Cách thức thực hiện</w:t>
            </w:r>
          </w:p>
          <w:p w:rsidR="00827C25" w:rsidRPr="00C36A42" w:rsidRDefault="00827C25" w:rsidP="00432E4C">
            <w:pPr>
              <w:tabs>
                <w:tab w:val="left" w:pos="0"/>
              </w:tabs>
              <w:jc w:val="both"/>
              <w:rPr>
                <w:sz w:val="28"/>
                <w:szCs w:val="28"/>
                <w:lang w:val="it-IT"/>
              </w:rPr>
            </w:pPr>
          </w:p>
          <w:p w:rsidR="00827C25" w:rsidRPr="00C36A42" w:rsidRDefault="00827C25" w:rsidP="00432E4C">
            <w:pPr>
              <w:tabs>
                <w:tab w:val="left" w:pos="0"/>
              </w:tabs>
              <w:jc w:val="both"/>
              <w:rPr>
                <w:b/>
                <w:i/>
                <w:sz w:val="28"/>
                <w:szCs w:val="28"/>
                <w:lang w:val="it-IT"/>
              </w:rPr>
            </w:pPr>
            <w:r w:rsidRPr="00C36A42">
              <w:rPr>
                <w:b/>
                <w:i/>
                <w:sz w:val="28"/>
                <w:szCs w:val="28"/>
                <w:lang w:val="it-IT"/>
              </w:rPr>
              <w:t xml:space="preserve"> * TL cặp đôi: 3 phút.</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Tìm những hành vi biểu hiện lòng yêu chuộng hòa bình và chưa yêu hòa bình ?</w:t>
            </w:r>
          </w:p>
          <w:p w:rsidR="00827C25" w:rsidRPr="00C36A42" w:rsidRDefault="00827C25" w:rsidP="00432E4C">
            <w:pPr>
              <w:tabs>
                <w:tab w:val="left" w:pos="0"/>
                <w:tab w:val="left" w:pos="1215"/>
              </w:tabs>
              <w:jc w:val="both"/>
              <w:rPr>
                <w:b/>
                <w:i/>
                <w:sz w:val="28"/>
                <w:szCs w:val="28"/>
                <w:lang w:val="it-IT"/>
              </w:rPr>
            </w:pPr>
            <w:r w:rsidRPr="00C36A42">
              <w:rPr>
                <w:b/>
                <w:i/>
                <w:sz w:val="28"/>
                <w:szCs w:val="28"/>
                <w:lang w:val="it-IT"/>
              </w:rPr>
              <w:t>- ĐD HS TB - HS khác NX, bổ sung.</w:t>
            </w:r>
          </w:p>
          <w:p w:rsidR="00827C25" w:rsidRPr="00C36A42" w:rsidRDefault="00827C25" w:rsidP="00432E4C">
            <w:pPr>
              <w:tabs>
                <w:tab w:val="left" w:pos="0"/>
                <w:tab w:val="left" w:pos="1215"/>
              </w:tabs>
              <w:jc w:val="both"/>
              <w:rPr>
                <w:sz w:val="28"/>
                <w:szCs w:val="28"/>
                <w:lang w:val="it-IT"/>
              </w:rPr>
            </w:pPr>
            <w:r w:rsidRPr="00C36A42">
              <w:rPr>
                <w:b/>
                <w:i/>
                <w:sz w:val="28"/>
                <w:szCs w:val="28"/>
                <w:lang w:val="it-IT"/>
              </w:rPr>
              <w:t>- GV NX, chốt vấn đề.</w:t>
            </w:r>
          </w:p>
          <w:p w:rsidR="00827C25" w:rsidRPr="00C36A42" w:rsidRDefault="00827C25" w:rsidP="00432E4C">
            <w:pPr>
              <w:tabs>
                <w:tab w:val="left" w:pos="0"/>
              </w:tabs>
              <w:jc w:val="both"/>
              <w:rPr>
                <w:sz w:val="28"/>
                <w:szCs w:val="28"/>
                <w:lang w:val="it-IT"/>
              </w:rPr>
            </w:pPr>
            <w:r w:rsidRPr="00C36A42">
              <w:rPr>
                <w:sz w:val="28"/>
                <w:szCs w:val="28"/>
                <w:lang w:val="it-IT"/>
              </w:rPr>
              <w:t>? Nêu những biểu hiện của bảo vệ hòa bình</w:t>
            </w:r>
            <w:r>
              <w:rPr>
                <w:sz w:val="28"/>
                <w:szCs w:val="28"/>
                <w:lang w:val="it-IT"/>
              </w:rPr>
              <w:t>.</w:t>
            </w:r>
          </w:p>
        </w:tc>
        <w:tc>
          <w:tcPr>
            <w:tcW w:w="4977" w:type="dxa"/>
          </w:tcPr>
          <w:p w:rsidR="00827C25" w:rsidRPr="00C36A42" w:rsidRDefault="00827C25" w:rsidP="00432E4C">
            <w:pPr>
              <w:tabs>
                <w:tab w:val="left" w:pos="0"/>
              </w:tabs>
              <w:jc w:val="both"/>
              <w:rPr>
                <w:b/>
                <w:sz w:val="28"/>
                <w:szCs w:val="28"/>
                <w:u w:val="single"/>
                <w:lang w:val="it-IT"/>
              </w:rPr>
            </w:pPr>
            <w:r>
              <w:rPr>
                <w:b/>
                <w:sz w:val="28"/>
                <w:szCs w:val="28"/>
                <w:u w:val="single"/>
                <w:lang w:val="it-IT"/>
              </w:rPr>
              <w:lastRenderedPageBreak/>
              <w:t>1</w:t>
            </w:r>
            <w:r w:rsidRPr="00C36A42">
              <w:rPr>
                <w:b/>
                <w:sz w:val="28"/>
                <w:szCs w:val="28"/>
                <w:u w:val="single"/>
                <w:lang w:val="it-IT"/>
              </w:rPr>
              <w:t>.</w:t>
            </w:r>
            <w:r>
              <w:rPr>
                <w:b/>
                <w:sz w:val="28"/>
                <w:szCs w:val="28"/>
                <w:u w:val="single"/>
                <w:lang w:val="it-IT"/>
              </w:rPr>
              <w:t xml:space="preserve"> Khái niệm</w:t>
            </w:r>
            <w:r w:rsidRPr="00C36A42">
              <w:rPr>
                <w:b/>
                <w:sz w:val="28"/>
                <w:szCs w:val="28"/>
                <w:u w:val="single"/>
                <w:lang w:val="it-IT"/>
              </w:rPr>
              <w:t>:</w:t>
            </w:r>
            <w:r w:rsidRPr="00C36A42">
              <w:rPr>
                <w:sz w:val="28"/>
                <w:szCs w:val="28"/>
                <w:lang w:val="it-IT"/>
              </w:rPr>
              <w:t xml:space="preserve"> </w:t>
            </w: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Default="00827C25" w:rsidP="00432E4C">
            <w:pPr>
              <w:tabs>
                <w:tab w:val="left" w:pos="0"/>
              </w:tabs>
              <w:jc w:val="both"/>
              <w:rPr>
                <w:b/>
                <w:sz w:val="28"/>
                <w:szCs w:val="28"/>
                <w:lang w:val="it-IT"/>
              </w:rPr>
            </w:pPr>
          </w:p>
          <w:p w:rsidR="00827C25" w:rsidRPr="00C36A42" w:rsidRDefault="00827C25" w:rsidP="00432E4C">
            <w:pPr>
              <w:tabs>
                <w:tab w:val="left" w:pos="0"/>
              </w:tabs>
              <w:jc w:val="both"/>
              <w:rPr>
                <w:sz w:val="28"/>
                <w:szCs w:val="28"/>
                <w:lang w:val="it-IT"/>
              </w:rPr>
            </w:pPr>
            <w:r w:rsidRPr="00C36A42">
              <w:rPr>
                <w:b/>
                <w:sz w:val="28"/>
                <w:szCs w:val="28"/>
                <w:lang w:val="it-IT"/>
              </w:rPr>
              <w:t>* Thông tin</w:t>
            </w:r>
            <w:r w:rsidRPr="00C36A42">
              <w:rPr>
                <w:sz w:val="28"/>
                <w:szCs w:val="28"/>
                <w:lang w:val="it-IT"/>
              </w:rPr>
              <w:t xml:space="preserve">: </w:t>
            </w:r>
          </w:p>
          <w:p w:rsidR="00827C25" w:rsidRPr="00C36A42" w:rsidRDefault="00827C25" w:rsidP="00432E4C">
            <w:pPr>
              <w:tabs>
                <w:tab w:val="left" w:pos="0"/>
              </w:tabs>
              <w:jc w:val="both"/>
              <w:rPr>
                <w:sz w:val="28"/>
                <w:szCs w:val="28"/>
                <w:lang w:val="it-IT"/>
              </w:rPr>
            </w:pPr>
            <w:r>
              <w:rPr>
                <w:sz w:val="28"/>
                <w:szCs w:val="28"/>
                <w:lang w:val="it-IT"/>
              </w:rPr>
              <w:t>*</w:t>
            </w:r>
            <w:r w:rsidRPr="00C36A42">
              <w:rPr>
                <w:sz w:val="28"/>
                <w:szCs w:val="28"/>
                <w:lang w:val="it-IT"/>
              </w:rPr>
              <w:t>. - CTTG I: 10 triệu người chết.</w:t>
            </w:r>
          </w:p>
          <w:p w:rsidR="00827C25" w:rsidRPr="00C36A42" w:rsidRDefault="00827C25" w:rsidP="00432E4C">
            <w:pPr>
              <w:tabs>
                <w:tab w:val="left" w:pos="0"/>
              </w:tabs>
              <w:jc w:val="both"/>
              <w:rPr>
                <w:sz w:val="28"/>
                <w:szCs w:val="28"/>
                <w:lang w:val="it-IT"/>
              </w:rPr>
            </w:pPr>
            <w:r w:rsidRPr="00C36A42">
              <w:rPr>
                <w:sz w:val="28"/>
                <w:szCs w:val="28"/>
                <w:lang w:val="it-IT"/>
              </w:rPr>
              <w:t xml:space="preserve">    - CTTG II: Khoảng 60 triệu người chết.</w:t>
            </w:r>
          </w:p>
          <w:p w:rsidR="00827C25" w:rsidRPr="00C36A42" w:rsidRDefault="00827C25" w:rsidP="00432E4C">
            <w:pPr>
              <w:tabs>
                <w:tab w:val="left" w:pos="0"/>
              </w:tabs>
              <w:jc w:val="both"/>
              <w:rPr>
                <w:sz w:val="28"/>
                <w:szCs w:val="28"/>
                <w:lang w:val="it-IT"/>
              </w:rPr>
            </w:pPr>
            <w:r>
              <w:rPr>
                <w:sz w:val="28"/>
                <w:szCs w:val="28"/>
                <w:lang w:val="it-IT"/>
              </w:rPr>
              <w:t xml:space="preserve"> *</w:t>
            </w:r>
            <w:r w:rsidRPr="00C36A42">
              <w:rPr>
                <w:sz w:val="28"/>
                <w:szCs w:val="28"/>
                <w:lang w:val="it-IT"/>
              </w:rPr>
              <w:t>. Từ năm 1900 đến năm 2000 chiến tranh làm:  + 2 triệu trẻ em chết, 6 triệu trẻ em bị thương</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+ 20 triệu trẻ em sống bơ vơ.</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+ 300.000 trẻ em tuổi thiếu niên buộc phải đi lính, cầm súng, giết người.</w:t>
            </w:r>
          </w:p>
          <w:p w:rsidR="00827C25" w:rsidRPr="00C36A42" w:rsidRDefault="00827C25" w:rsidP="00432E4C">
            <w:pPr>
              <w:tabs>
                <w:tab w:val="left" w:pos="0"/>
                <w:tab w:val="left" w:pos="1215"/>
              </w:tabs>
              <w:jc w:val="both"/>
              <w:rPr>
                <w:b/>
                <w:sz w:val="28"/>
                <w:szCs w:val="28"/>
                <w:lang w:val="it-IT"/>
              </w:rPr>
            </w:pPr>
            <w:r w:rsidRPr="00C36A42">
              <w:rPr>
                <w:sz w:val="28"/>
                <w:szCs w:val="28"/>
                <w:lang w:val="it-IT"/>
              </w:rPr>
              <w:t>- Hậu quả: gây thiệt hại nặng về người và tài sản</w:t>
            </w: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 Bức ảnh 1(sgk/13).</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Bom Mĩ hủy diệt Bệnh viện Bạch Mai -&gt; Bức ảnh nói lên sự tàn phá ghê gớm của chiến tranh .</w:t>
            </w:r>
          </w:p>
          <w:p w:rsidR="00827C25" w:rsidRPr="00C36A42" w:rsidRDefault="00827C25" w:rsidP="00432E4C">
            <w:pPr>
              <w:tabs>
                <w:tab w:val="left" w:pos="0"/>
                <w:tab w:val="left" w:pos="1215"/>
              </w:tabs>
              <w:jc w:val="both"/>
              <w:rPr>
                <w:b/>
                <w:i/>
                <w:sz w:val="28"/>
                <w:szCs w:val="28"/>
                <w:lang w:val="it-IT"/>
              </w:rPr>
            </w:pPr>
            <w:r w:rsidRPr="00C36A42">
              <w:rPr>
                <w:b/>
                <w:sz w:val="28"/>
                <w:szCs w:val="28"/>
                <w:lang w:val="it-IT"/>
              </w:rPr>
              <w:t>=&gt;</w:t>
            </w:r>
            <w:r w:rsidRPr="00C36A42">
              <w:rPr>
                <w:b/>
                <w:i/>
                <w:sz w:val="28"/>
                <w:szCs w:val="28"/>
                <w:lang w:val="it-IT"/>
              </w:rPr>
              <w:t xml:space="preserve"> Chiến tranh là thảm hoạ vô cùng tàn </w:t>
            </w:r>
            <w:r w:rsidRPr="00C36A42">
              <w:rPr>
                <w:b/>
                <w:i/>
                <w:sz w:val="28"/>
                <w:szCs w:val="28"/>
                <w:lang w:val="it-IT"/>
              </w:rPr>
              <w:lastRenderedPageBreak/>
              <w:t>khốc nó gây ra cho con người bao đau thương, mất mát, gây thiệt hại về tài sản, tính mạng...</w:t>
            </w:r>
          </w:p>
          <w:p w:rsidR="00827C25" w:rsidRPr="00C36A42" w:rsidRDefault="00827C25" w:rsidP="00432E4C">
            <w:pPr>
              <w:tabs>
                <w:tab w:val="left" w:pos="0"/>
                <w:tab w:val="left" w:pos="1215"/>
              </w:tabs>
              <w:jc w:val="both"/>
              <w:rPr>
                <w:b/>
                <w:i/>
                <w:sz w:val="28"/>
                <w:szCs w:val="28"/>
                <w:lang w:val="it-IT"/>
              </w:rPr>
            </w:pPr>
            <w:r w:rsidRPr="00C36A42">
              <w:rPr>
                <w:b/>
                <w:i/>
                <w:sz w:val="28"/>
                <w:szCs w:val="28"/>
                <w:lang w:val="it-IT"/>
              </w:rPr>
              <w:t xml:space="preserve">* Thông tin 3. </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Mít tinh, biểu tình...phản đối chiến tranh…</w:t>
            </w:r>
          </w:p>
          <w:p w:rsidR="00827C25" w:rsidRPr="00C36A42" w:rsidRDefault="00827C25" w:rsidP="00432E4C">
            <w:pPr>
              <w:tabs>
                <w:tab w:val="left" w:pos="0"/>
              </w:tabs>
              <w:jc w:val="both"/>
              <w:rPr>
                <w:sz w:val="28"/>
                <w:szCs w:val="28"/>
                <w:lang w:val="it-IT"/>
              </w:rPr>
            </w:pPr>
            <w:r w:rsidRPr="00C36A42">
              <w:rPr>
                <w:sz w:val="28"/>
                <w:szCs w:val="28"/>
                <w:lang w:val="it-IT"/>
              </w:rPr>
              <w:t>- Nhân dân tiến bộ trên thế giới ủng hộ ta trong 2 cuộc kháng chiến chống Pháp, Mĩ về mọi mặt.</w:t>
            </w: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 Bức ảnh 2 (sgk/14).</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Sự phản đối, lên án chiến tranh của nhân dân thủ đô Hà Nội ủng hộ nhân dân Irắc.</w:t>
            </w:r>
          </w:p>
          <w:p w:rsidR="00827C25" w:rsidRPr="00114A40" w:rsidRDefault="00827C25" w:rsidP="00432E4C">
            <w:pPr>
              <w:tabs>
                <w:tab w:val="left" w:pos="0"/>
                <w:tab w:val="left" w:pos="1215"/>
              </w:tabs>
              <w:jc w:val="both"/>
              <w:rPr>
                <w:sz w:val="28"/>
                <w:szCs w:val="28"/>
                <w:lang w:val="it-IT"/>
              </w:rPr>
            </w:pPr>
            <w:r w:rsidRPr="00114A40">
              <w:rPr>
                <w:sz w:val="28"/>
                <w:szCs w:val="28"/>
                <w:lang w:val="it-IT"/>
              </w:rPr>
              <w:t>-&gt; Lòng yêu chuộng hòa bình của nd Việt Nam</w:t>
            </w:r>
          </w:p>
          <w:p w:rsidR="00827C25" w:rsidRPr="00114A40" w:rsidRDefault="00827C25" w:rsidP="00432E4C">
            <w:pPr>
              <w:tabs>
                <w:tab w:val="left" w:pos="0"/>
                <w:tab w:val="left" w:pos="1215"/>
              </w:tabs>
              <w:jc w:val="both"/>
              <w:rPr>
                <w:sz w:val="28"/>
                <w:szCs w:val="28"/>
                <w:lang w:val="it-IT"/>
              </w:rPr>
            </w:pPr>
            <w:r w:rsidRPr="00114A40">
              <w:rPr>
                <w:sz w:val="28"/>
                <w:szCs w:val="28"/>
                <w:lang w:val="it-IT"/>
              </w:rPr>
              <w:t>=&gt; Bảo vệ hòa bình, phản đối chiến tranh.</w:t>
            </w:r>
          </w:p>
          <w:p w:rsidR="00827C25" w:rsidRPr="00C36A42" w:rsidRDefault="00827C25" w:rsidP="00432E4C">
            <w:pPr>
              <w:tabs>
                <w:tab w:val="left" w:pos="0"/>
                <w:tab w:val="left" w:pos="1215"/>
              </w:tabs>
              <w:jc w:val="both"/>
              <w:rPr>
                <w:sz w:val="28"/>
                <w:szCs w:val="28"/>
                <w:lang w:val="it-IT"/>
              </w:rPr>
            </w:pPr>
          </w:p>
          <w:p w:rsidR="00827C25" w:rsidRPr="00403AF5" w:rsidRDefault="00827C25" w:rsidP="00432E4C">
            <w:pPr>
              <w:tabs>
                <w:tab w:val="left" w:pos="0"/>
                <w:tab w:val="left" w:pos="1215"/>
              </w:tabs>
              <w:jc w:val="both"/>
              <w:rPr>
                <w:sz w:val="28"/>
                <w:szCs w:val="28"/>
                <w:lang w:val="it-IT"/>
              </w:rPr>
            </w:pPr>
            <w:r>
              <w:rPr>
                <w:b/>
                <w:sz w:val="28"/>
                <w:szCs w:val="28"/>
                <w:lang w:val="it-IT"/>
              </w:rPr>
              <w:t>=&gt;</w:t>
            </w:r>
            <w:r w:rsidRPr="00C36A42">
              <w:rPr>
                <w:b/>
                <w:sz w:val="28"/>
                <w:szCs w:val="28"/>
                <w:lang w:val="it-IT"/>
              </w:rPr>
              <w:t xml:space="preserve"> Hoà bình:</w:t>
            </w:r>
            <w:r w:rsidRPr="00C36A42">
              <w:rPr>
                <w:sz w:val="28"/>
                <w:szCs w:val="28"/>
                <w:lang w:val="it-IT"/>
              </w:rPr>
              <w:t xml:space="preserve"> </w:t>
            </w:r>
            <w:r w:rsidRPr="00114A40">
              <w:rPr>
                <w:b/>
                <w:sz w:val="28"/>
                <w:szCs w:val="28"/>
                <w:lang w:val="it-IT"/>
              </w:rPr>
              <w:t>là tình trạng không có chiến tranh hay xung đột vũ trang. Là mối quan hệ hiểu biết tôn trọng bình đẳng và hợp tác giữa các quốc gia - dân tộc, giữa con người với con người, là khát vọng của toàn nhân loại.</w:t>
            </w: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sz w:val="28"/>
                <w:szCs w:val="28"/>
                <w:lang w:val="pt-BR"/>
              </w:rPr>
            </w:pPr>
            <w:r>
              <w:rPr>
                <w:b/>
                <w:sz w:val="28"/>
                <w:szCs w:val="28"/>
                <w:lang w:val="pt-BR"/>
              </w:rPr>
              <w:t>=&gt;</w:t>
            </w:r>
            <w:r w:rsidRPr="00107C17">
              <w:rPr>
                <w:b/>
                <w:sz w:val="28"/>
                <w:szCs w:val="28"/>
                <w:lang w:val="pt-BR"/>
              </w:rPr>
              <w:t xml:space="preserve"> Bảo vệ hoà bình</w:t>
            </w:r>
            <w:r>
              <w:rPr>
                <w:sz w:val="28"/>
                <w:szCs w:val="28"/>
                <w:lang w:val="pt-BR"/>
              </w:rPr>
              <w:t xml:space="preserve">: </w:t>
            </w:r>
          </w:p>
          <w:p w:rsidR="00827C25" w:rsidRPr="00114A40" w:rsidRDefault="00827C25" w:rsidP="00432E4C">
            <w:pPr>
              <w:tabs>
                <w:tab w:val="left" w:pos="0"/>
                <w:tab w:val="left" w:pos="1215"/>
              </w:tabs>
              <w:jc w:val="both"/>
              <w:rPr>
                <w:b/>
                <w:sz w:val="28"/>
                <w:szCs w:val="28"/>
                <w:lang w:val="pt-BR"/>
              </w:rPr>
            </w:pPr>
            <w:r>
              <w:rPr>
                <w:sz w:val="28"/>
                <w:szCs w:val="28"/>
                <w:lang w:val="pt-BR"/>
              </w:rPr>
              <w:lastRenderedPageBreak/>
              <w:t xml:space="preserve">- </w:t>
            </w:r>
            <w:r w:rsidRPr="00114A40">
              <w:rPr>
                <w:b/>
                <w:sz w:val="28"/>
                <w:szCs w:val="28"/>
                <w:lang w:val="pt-BR"/>
              </w:rPr>
              <w:t>Là giữ gìn cuộc sống xã hội bình yên; dùng thương lượng, đàm phán để giải quyết mọi mâu thuẫn, xung đột giữa các dân tộc, tôn giáo và quốc gia; không để xảy ra chiến tranh hay xung đột vũ trang.</w:t>
            </w:r>
          </w:p>
          <w:p w:rsidR="00827C25" w:rsidRDefault="00827C25" w:rsidP="00432E4C">
            <w:pPr>
              <w:tabs>
                <w:tab w:val="left" w:pos="0"/>
                <w:tab w:val="left" w:pos="1215"/>
              </w:tabs>
              <w:jc w:val="both"/>
              <w:rPr>
                <w:b/>
                <w:i/>
                <w:sz w:val="28"/>
                <w:szCs w:val="28"/>
                <w:lang w:val="pt-BR"/>
              </w:rPr>
            </w:pPr>
            <w:r>
              <w:rPr>
                <w:b/>
                <w:i/>
                <w:sz w:val="28"/>
                <w:szCs w:val="28"/>
                <w:lang w:val="pt-BR"/>
              </w:rPr>
              <w:t>* NDBH 1 sgk/ 14-15.</w:t>
            </w: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p>
          <w:p w:rsidR="00827C25" w:rsidRPr="00B32437" w:rsidRDefault="00827C25" w:rsidP="00432E4C">
            <w:pPr>
              <w:tabs>
                <w:tab w:val="left" w:pos="0"/>
                <w:tab w:val="left" w:pos="1215"/>
              </w:tabs>
              <w:jc w:val="both"/>
              <w:rPr>
                <w:b/>
                <w:sz w:val="28"/>
                <w:szCs w:val="28"/>
                <w:lang w:val="pt-BR"/>
              </w:rPr>
            </w:pPr>
          </w:p>
          <w:p w:rsidR="00827C25" w:rsidRDefault="00827C25" w:rsidP="00432E4C">
            <w:pPr>
              <w:tabs>
                <w:tab w:val="left" w:pos="0"/>
                <w:tab w:val="left" w:pos="1215"/>
              </w:tabs>
              <w:jc w:val="both"/>
              <w:rPr>
                <w:b/>
                <w:sz w:val="28"/>
                <w:szCs w:val="28"/>
                <w:lang w:val="pt-BR"/>
              </w:rPr>
            </w:pPr>
            <w:r w:rsidRPr="00B32437">
              <w:rPr>
                <w:b/>
                <w:sz w:val="28"/>
                <w:szCs w:val="28"/>
                <w:lang w:val="pt-BR"/>
              </w:rPr>
              <w:t>2. Biểu hiện.</w:t>
            </w:r>
          </w:p>
          <w:p w:rsidR="00827C25" w:rsidRDefault="00827C25" w:rsidP="00432E4C">
            <w:pPr>
              <w:tabs>
                <w:tab w:val="left" w:pos="0"/>
                <w:tab w:val="left" w:pos="1215"/>
              </w:tabs>
              <w:jc w:val="both"/>
              <w:rPr>
                <w:b/>
                <w:sz w:val="28"/>
                <w:szCs w:val="28"/>
                <w:lang w:val="pt-BR"/>
              </w:rPr>
            </w:pPr>
          </w:p>
          <w:p w:rsidR="00827C25" w:rsidRPr="00B32437" w:rsidRDefault="00827C25" w:rsidP="00432E4C">
            <w:pPr>
              <w:tabs>
                <w:tab w:val="left" w:pos="0"/>
                <w:tab w:val="left" w:pos="1215"/>
              </w:tabs>
              <w:jc w:val="both"/>
              <w:rPr>
                <w:b/>
                <w:sz w:val="28"/>
                <w:szCs w:val="28"/>
                <w:lang w:val="pt-BR"/>
              </w:rPr>
            </w:pP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3170"/>
            </w:tblGrid>
            <w:tr w:rsidR="00827C25" w:rsidRPr="00403AF5" w:rsidTr="00432E4C">
              <w:tc>
                <w:tcPr>
                  <w:tcW w:w="2297" w:type="dxa"/>
                  <w:tcBorders>
                    <w:top w:val="single" w:sz="4" w:space="0" w:color="auto"/>
                    <w:left w:val="single" w:sz="4" w:space="0" w:color="auto"/>
                    <w:bottom w:val="single" w:sz="4" w:space="0" w:color="auto"/>
                    <w:right w:val="single" w:sz="4" w:space="0" w:color="auto"/>
                  </w:tcBorders>
                </w:tcPr>
                <w:p w:rsidR="00827C25" w:rsidRPr="00B1027A" w:rsidRDefault="00827C25" w:rsidP="00432E4C">
                  <w:pPr>
                    <w:tabs>
                      <w:tab w:val="left" w:pos="0"/>
                      <w:tab w:val="left" w:pos="1215"/>
                    </w:tabs>
                    <w:jc w:val="both"/>
                    <w:rPr>
                      <w:sz w:val="28"/>
                      <w:szCs w:val="28"/>
                      <w:lang w:val="de-DE"/>
                    </w:rPr>
                  </w:pPr>
                  <w:r w:rsidRPr="00B1027A">
                    <w:rPr>
                      <w:sz w:val="28"/>
                      <w:szCs w:val="28"/>
                      <w:lang w:val="de-DE"/>
                    </w:rPr>
                    <w:t>Yêu hoà bình</w:t>
                  </w:r>
                </w:p>
              </w:tc>
              <w:tc>
                <w:tcPr>
                  <w:tcW w:w="3170" w:type="dxa"/>
                  <w:tcBorders>
                    <w:top w:val="single" w:sz="4" w:space="0" w:color="auto"/>
                    <w:left w:val="single" w:sz="4" w:space="0" w:color="auto"/>
                    <w:bottom w:val="single" w:sz="4" w:space="0" w:color="auto"/>
                    <w:right w:val="single" w:sz="4" w:space="0" w:color="auto"/>
                  </w:tcBorders>
                </w:tcPr>
                <w:p w:rsidR="00827C25" w:rsidRPr="00D72FE6" w:rsidRDefault="00827C25" w:rsidP="00432E4C">
                  <w:pPr>
                    <w:tabs>
                      <w:tab w:val="left" w:pos="0"/>
                      <w:tab w:val="left" w:pos="1215"/>
                    </w:tabs>
                    <w:jc w:val="center"/>
                    <w:rPr>
                      <w:sz w:val="28"/>
                      <w:szCs w:val="28"/>
                      <w:lang w:val="pt-BR"/>
                    </w:rPr>
                  </w:pPr>
                  <w:r w:rsidRPr="00D72FE6">
                    <w:rPr>
                      <w:sz w:val="28"/>
                      <w:szCs w:val="28"/>
                      <w:lang w:val="pt-BR"/>
                    </w:rPr>
                    <w:t>Chưa yêu hoà bình</w:t>
                  </w:r>
                </w:p>
              </w:tc>
            </w:tr>
            <w:tr w:rsidR="00827C25" w:rsidRPr="00403AF5" w:rsidTr="00432E4C">
              <w:tc>
                <w:tcPr>
                  <w:tcW w:w="2297" w:type="dxa"/>
                  <w:tcBorders>
                    <w:top w:val="single" w:sz="4" w:space="0" w:color="auto"/>
                    <w:left w:val="single" w:sz="4" w:space="0" w:color="auto"/>
                    <w:bottom w:val="single" w:sz="4" w:space="0" w:color="auto"/>
                    <w:right w:val="single" w:sz="4" w:space="0" w:color="auto"/>
                  </w:tcBorders>
                </w:tcPr>
                <w:p w:rsidR="00827C25" w:rsidRPr="00194013" w:rsidRDefault="00827C25" w:rsidP="00432E4C">
                  <w:pPr>
                    <w:tabs>
                      <w:tab w:val="left" w:pos="0"/>
                      <w:tab w:val="left" w:pos="1215"/>
                    </w:tabs>
                    <w:jc w:val="both"/>
                    <w:rPr>
                      <w:sz w:val="28"/>
                      <w:szCs w:val="28"/>
                      <w:lang w:val="pt-BR"/>
                    </w:rPr>
                  </w:pPr>
                  <w:r w:rsidRPr="00194013">
                    <w:rPr>
                      <w:sz w:val="28"/>
                      <w:szCs w:val="28"/>
                      <w:lang w:val="pt-BR"/>
                    </w:rPr>
                    <w:t>- Đoàn kết các dân tộc chống lại hành động ngang ngược của Trung Quốc.</w:t>
                  </w:r>
                </w:p>
                <w:p w:rsidR="00827C25" w:rsidRPr="00194013" w:rsidRDefault="00827C25" w:rsidP="00432E4C">
                  <w:pPr>
                    <w:tabs>
                      <w:tab w:val="left" w:pos="0"/>
                      <w:tab w:val="left" w:pos="1215"/>
                    </w:tabs>
                    <w:jc w:val="both"/>
                    <w:rPr>
                      <w:sz w:val="28"/>
                      <w:szCs w:val="28"/>
                      <w:lang w:val="pt-BR"/>
                    </w:rPr>
                  </w:pPr>
                  <w:r w:rsidRPr="00194013">
                    <w:rPr>
                      <w:sz w:val="28"/>
                      <w:szCs w:val="28"/>
                      <w:lang w:val="pt-BR"/>
                    </w:rPr>
                    <w:t>- Biểu tình chống chiến tranh.</w:t>
                  </w:r>
                </w:p>
                <w:p w:rsidR="00827C25" w:rsidRPr="009506B4" w:rsidRDefault="00827C25" w:rsidP="00432E4C">
                  <w:pPr>
                    <w:tabs>
                      <w:tab w:val="left" w:pos="0"/>
                      <w:tab w:val="left" w:pos="1215"/>
                    </w:tabs>
                    <w:jc w:val="both"/>
                    <w:rPr>
                      <w:sz w:val="28"/>
                      <w:szCs w:val="28"/>
                      <w:lang w:val="pt-BR"/>
                    </w:rPr>
                  </w:pPr>
                  <w:r w:rsidRPr="009506B4">
                    <w:rPr>
                      <w:sz w:val="28"/>
                      <w:szCs w:val="28"/>
                      <w:lang w:val="pt-BR"/>
                    </w:rPr>
                    <w:t>- Vẽ tranh vì hoà/b.</w:t>
                  </w:r>
                </w:p>
              </w:tc>
              <w:tc>
                <w:tcPr>
                  <w:tcW w:w="3170" w:type="dxa"/>
                  <w:tcBorders>
                    <w:top w:val="single" w:sz="4" w:space="0" w:color="auto"/>
                    <w:left w:val="single" w:sz="4" w:space="0" w:color="auto"/>
                    <w:bottom w:val="single" w:sz="4" w:space="0" w:color="auto"/>
                    <w:right w:val="single" w:sz="4" w:space="0" w:color="auto"/>
                  </w:tcBorders>
                </w:tcPr>
                <w:p w:rsidR="00827C25" w:rsidRPr="00B32437" w:rsidRDefault="00827C25" w:rsidP="00432E4C">
                  <w:pPr>
                    <w:tabs>
                      <w:tab w:val="left" w:pos="0"/>
                      <w:tab w:val="left" w:pos="1215"/>
                    </w:tabs>
                    <w:jc w:val="both"/>
                    <w:rPr>
                      <w:sz w:val="28"/>
                      <w:szCs w:val="28"/>
                      <w:lang w:val="pt-BR"/>
                    </w:rPr>
                  </w:pPr>
                  <w:r w:rsidRPr="00B32437">
                    <w:rPr>
                      <w:sz w:val="28"/>
                      <w:szCs w:val="28"/>
                      <w:lang w:val="pt-BR"/>
                    </w:rPr>
                    <w:t xml:space="preserve">- Thờ </w:t>
                  </w:r>
                  <w:r>
                    <w:rPr>
                      <w:sz w:val="28"/>
                      <w:szCs w:val="28"/>
                      <w:lang w:val="pt-BR"/>
                    </w:rPr>
                    <w:t>ơ trước hành động xâm chiếm đất nước</w:t>
                  </w:r>
                  <w:r w:rsidRPr="00B32437">
                    <w:rPr>
                      <w:sz w:val="28"/>
                      <w:szCs w:val="28"/>
                      <w:lang w:val="pt-BR"/>
                    </w:rPr>
                    <w:t>.</w:t>
                  </w:r>
                </w:p>
                <w:p w:rsidR="00827C25" w:rsidRPr="00B32437" w:rsidRDefault="00827C25" w:rsidP="00432E4C">
                  <w:pPr>
                    <w:tabs>
                      <w:tab w:val="left" w:pos="0"/>
                      <w:tab w:val="left" w:pos="1215"/>
                    </w:tabs>
                    <w:jc w:val="both"/>
                    <w:rPr>
                      <w:sz w:val="28"/>
                      <w:szCs w:val="28"/>
                      <w:lang w:val="pt-BR"/>
                    </w:rPr>
                  </w:pPr>
                  <w:r w:rsidRPr="00B32437">
                    <w:rPr>
                      <w:sz w:val="28"/>
                      <w:szCs w:val="28"/>
                      <w:lang w:val="pt-BR"/>
                    </w:rPr>
                    <w:t>- Hành động gây mâu thuần giữa các dân tộc</w:t>
                  </w:r>
                </w:p>
                <w:p w:rsidR="00827C25" w:rsidRPr="00B32437" w:rsidRDefault="00827C25" w:rsidP="00432E4C">
                  <w:pPr>
                    <w:tabs>
                      <w:tab w:val="left" w:pos="0"/>
                      <w:tab w:val="left" w:pos="1215"/>
                    </w:tabs>
                    <w:jc w:val="both"/>
                    <w:rPr>
                      <w:sz w:val="28"/>
                      <w:szCs w:val="28"/>
                      <w:lang w:val="pt-BR"/>
                    </w:rPr>
                  </w:pPr>
                  <w:r w:rsidRPr="00B32437">
                    <w:rPr>
                      <w:sz w:val="28"/>
                      <w:szCs w:val="28"/>
                      <w:lang w:val="pt-BR"/>
                    </w:rPr>
                    <w:t>- Bôi nhọ đât nước.</w:t>
                  </w:r>
                </w:p>
                <w:p w:rsidR="00827C25" w:rsidRPr="00B32437" w:rsidRDefault="00827C25" w:rsidP="00432E4C">
                  <w:pPr>
                    <w:tabs>
                      <w:tab w:val="left" w:pos="0"/>
                      <w:tab w:val="left" w:pos="1215"/>
                    </w:tabs>
                    <w:jc w:val="both"/>
                    <w:rPr>
                      <w:sz w:val="28"/>
                      <w:szCs w:val="28"/>
                      <w:lang w:val="pt-BR"/>
                    </w:rPr>
                  </w:pPr>
                  <w:r w:rsidRPr="00B32437">
                    <w:rPr>
                      <w:sz w:val="28"/>
                      <w:szCs w:val="28"/>
                      <w:lang w:val="pt-BR"/>
                    </w:rPr>
                    <w:t>- Không tham gia bảo vệ hoà bình.</w:t>
                  </w:r>
                </w:p>
              </w:tc>
            </w:tr>
          </w:tbl>
          <w:p w:rsidR="00827C25" w:rsidRPr="00B32437" w:rsidRDefault="00827C25" w:rsidP="00432E4C">
            <w:pPr>
              <w:tabs>
                <w:tab w:val="left" w:pos="0"/>
                <w:tab w:val="left" w:pos="1215"/>
              </w:tabs>
              <w:jc w:val="both"/>
              <w:rPr>
                <w:sz w:val="28"/>
                <w:szCs w:val="28"/>
                <w:lang w:val="pt-BR"/>
              </w:rPr>
            </w:pPr>
            <w:r w:rsidRPr="00B32437">
              <w:rPr>
                <w:sz w:val="28"/>
                <w:szCs w:val="28"/>
                <w:lang w:val="pt-BR"/>
              </w:rPr>
              <w:t xml:space="preserve">- Phản đối chiến tranh bảo vệ hoà bình. </w:t>
            </w:r>
          </w:p>
          <w:p w:rsidR="00827C25" w:rsidRPr="008D69A8" w:rsidRDefault="00827C25" w:rsidP="00432E4C">
            <w:pPr>
              <w:tabs>
                <w:tab w:val="left" w:pos="0"/>
                <w:tab w:val="left" w:pos="1215"/>
              </w:tabs>
              <w:jc w:val="both"/>
              <w:rPr>
                <w:sz w:val="28"/>
                <w:szCs w:val="28"/>
                <w:lang w:val="pt-BR"/>
              </w:rPr>
            </w:pPr>
            <w:r>
              <w:rPr>
                <w:sz w:val="28"/>
                <w:szCs w:val="28"/>
                <w:lang w:val="pt-BR"/>
              </w:rPr>
              <w:t>- Đ</w:t>
            </w:r>
            <w:r w:rsidRPr="00FC6CC8">
              <w:rPr>
                <w:sz w:val="28"/>
                <w:szCs w:val="28"/>
                <w:lang w:val="pt-BR"/>
              </w:rPr>
              <w:t>oàn kết quốc tế, vì hoà bình thế giới.</w:t>
            </w:r>
            <w:r>
              <w:rPr>
                <w:sz w:val="28"/>
                <w:szCs w:val="28"/>
                <w:lang w:val="pt-BR"/>
              </w:rPr>
              <w:t>...</w:t>
            </w:r>
          </w:p>
        </w:tc>
      </w:tr>
    </w:tbl>
    <w:p w:rsidR="00827C25" w:rsidRDefault="00827C25" w:rsidP="00A86950">
      <w:pPr>
        <w:tabs>
          <w:tab w:val="left" w:pos="0"/>
        </w:tabs>
        <w:rPr>
          <w:b/>
          <w:sz w:val="28"/>
          <w:szCs w:val="28"/>
          <w:lang w:val="pt-BR"/>
        </w:rPr>
      </w:pPr>
    </w:p>
    <w:p w:rsidR="00827C25" w:rsidRDefault="00827C25" w:rsidP="00A86950">
      <w:pPr>
        <w:tabs>
          <w:tab w:val="left" w:pos="0"/>
        </w:tabs>
        <w:rPr>
          <w:b/>
          <w:sz w:val="28"/>
          <w:szCs w:val="28"/>
          <w:lang w:val="pt-BR"/>
        </w:rPr>
      </w:pPr>
      <w:r>
        <w:rPr>
          <w:b/>
          <w:sz w:val="28"/>
          <w:szCs w:val="28"/>
          <w:lang w:val="pt-BR"/>
        </w:rPr>
        <w:t>2.3. Hoạt động luyện tập.</w:t>
      </w:r>
    </w:p>
    <w:p w:rsidR="00827C25" w:rsidRPr="00403AF5" w:rsidRDefault="00827C25" w:rsidP="00403AF5">
      <w:pPr>
        <w:spacing w:before="120"/>
        <w:rPr>
          <w:i/>
          <w:sz w:val="28"/>
          <w:szCs w:val="28"/>
          <w:lang w:val="pt-BR"/>
        </w:rPr>
      </w:pPr>
      <w:r w:rsidRPr="00403AF5">
        <w:rPr>
          <w:i/>
          <w:sz w:val="28"/>
          <w:szCs w:val="28"/>
          <w:lang w:val="pt-BR"/>
        </w:rPr>
        <w:t>-Hình thức: Cả lớp</w:t>
      </w:r>
    </w:p>
    <w:p w:rsidR="00827C25" w:rsidRPr="00403AF5" w:rsidRDefault="00827C25" w:rsidP="00403AF5">
      <w:pPr>
        <w:tabs>
          <w:tab w:val="left" w:pos="0"/>
        </w:tabs>
        <w:jc w:val="both"/>
        <w:rPr>
          <w:i/>
          <w:sz w:val="28"/>
          <w:szCs w:val="28"/>
          <w:lang w:val="pt-BR"/>
        </w:rPr>
      </w:pPr>
      <w:r w:rsidRPr="00403AF5">
        <w:rPr>
          <w:i/>
          <w:sz w:val="28"/>
          <w:szCs w:val="28"/>
          <w:lang w:val="pt-BR"/>
        </w:rPr>
        <w:t xml:space="preserve">- PP:Đọc sáng tạo, vấn đáp, </w:t>
      </w:r>
    </w:p>
    <w:p w:rsidR="00827C25" w:rsidRPr="00403AF5" w:rsidRDefault="00827C25" w:rsidP="00403AF5">
      <w:pPr>
        <w:spacing w:before="120"/>
        <w:rPr>
          <w:i/>
          <w:sz w:val="28"/>
          <w:szCs w:val="28"/>
          <w:lang w:val="pt-BR"/>
        </w:rPr>
      </w:pPr>
      <w:r w:rsidRPr="00403AF5">
        <w:rPr>
          <w:i/>
          <w:sz w:val="28"/>
          <w:szCs w:val="28"/>
          <w:lang w:val="pt-BR"/>
        </w:rPr>
        <w:t>- KT: Đặt câu hỏi, lắng nghe và phản hồi tích cực</w:t>
      </w:r>
    </w:p>
    <w:p w:rsidR="00827C25" w:rsidRPr="00403AF5" w:rsidRDefault="00827C25" w:rsidP="00403AF5">
      <w:pPr>
        <w:tabs>
          <w:tab w:val="left" w:pos="0"/>
        </w:tabs>
        <w:jc w:val="both"/>
        <w:rPr>
          <w:i/>
          <w:sz w:val="28"/>
          <w:szCs w:val="28"/>
          <w:lang w:val="pt-BR"/>
        </w:rPr>
      </w:pPr>
      <w:r w:rsidRPr="00403AF5">
        <w:rPr>
          <w:i/>
          <w:sz w:val="28"/>
          <w:szCs w:val="28"/>
          <w:lang w:val="pt-BR"/>
        </w:rPr>
        <w:t xml:space="preserve">-NL:Nhận thức, giải quyết tình huống... </w:t>
      </w:r>
    </w:p>
    <w:p w:rsidR="00827C25" w:rsidRPr="00403AF5" w:rsidRDefault="00827C25" w:rsidP="00403AF5">
      <w:pPr>
        <w:tabs>
          <w:tab w:val="left" w:pos="0"/>
        </w:tabs>
        <w:jc w:val="both"/>
        <w:rPr>
          <w:i/>
          <w:sz w:val="28"/>
          <w:szCs w:val="28"/>
          <w:lang w:val="pt-BR"/>
        </w:rPr>
      </w:pPr>
      <w:r w:rsidRPr="00403AF5">
        <w:rPr>
          <w:i/>
          <w:sz w:val="28"/>
          <w:szCs w:val="28"/>
          <w:lang w:val="pt-BR"/>
        </w:rPr>
        <w:t>- PC: Yêu hòa bình,căm ghét chiến tranh</w:t>
      </w:r>
    </w:p>
    <w:p w:rsidR="00827C25" w:rsidRPr="00403AF5" w:rsidRDefault="00827C25" w:rsidP="00403AF5">
      <w:pPr>
        <w:tabs>
          <w:tab w:val="left" w:pos="0"/>
        </w:tabs>
        <w:jc w:val="both"/>
        <w:rPr>
          <w:i/>
          <w:sz w:val="28"/>
          <w:szCs w:val="28"/>
          <w:lang w:val="pt-BR"/>
        </w:rPr>
      </w:pPr>
      <w:r w:rsidRPr="00403AF5">
        <w:rPr>
          <w:i/>
          <w:sz w:val="28"/>
          <w:szCs w:val="28"/>
          <w:lang w:val="pt-BR"/>
        </w:rPr>
        <w:t>- Cách thức thực hiện</w:t>
      </w:r>
    </w:p>
    <w:p w:rsidR="00827C25" w:rsidRPr="00403AF5" w:rsidRDefault="00827C25" w:rsidP="00403AF5">
      <w:pPr>
        <w:tabs>
          <w:tab w:val="left" w:pos="0"/>
        </w:tabs>
        <w:jc w:val="both"/>
        <w:rPr>
          <w:b/>
          <w:i/>
          <w:sz w:val="28"/>
          <w:szCs w:val="28"/>
          <w:lang w:val="pt-BR"/>
        </w:rPr>
      </w:pPr>
      <w:r w:rsidRPr="0011435F">
        <w:rPr>
          <w:b/>
          <w:sz w:val="28"/>
          <w:szCs w:val="28"/>
          <w:lang w:val="pt-BR"/>
        </w:rPr>
        <w:t>* Bài tập 1 ( SGK-16 ):</w:t>
      </w:r>
      <w:r w:rsidRPr="0011435F">
        <w:rPr>
          <w:sz w:val="28"/>
          <w:szCs w:val="28"/>
          <w:lang w:val="pt-BR"/>
        </w:rPr>
        <w:t>? Hành vi nào biểu hiện lòng yêu hoà bình? Vì sao?</w:t>
      </w:r>
    </w:p>
    <w:p w:rsidR="00827C25" w:rsidRPr="0011435F" w:rsidRDefault="00827C25" w:rsidP="00403AF5">
      <w:pPr>
        <w:tabs>
          <w:tab w:val="left" w:pos="0"/>
          <w:tab w:val="left" w:pos="1215"/>
        </w:tabs>
        <w:jc w:val="both"/>
        <w:rPr>
          <w:sz w:val="28"/>
          <w:szCs w:val="28"/>
          <w:lang w:val="pt-BR"/>
        </w:rPr>
      </w:pPr>
      <w:r w:rsidRPr="0011435F">
        <w:rPr>
          <w:sz w:val="28"/>
          <w:szCs w:val="28"/>
          <w:lang w:val="pt-BR"/>
        </w:rPr>
        <w:t>- Lòng yêu hoà bình: a, b, d, e.</w:t>
      </w:r>
    </w:p>
    <w:p w:rsidR="00827C25" w:rsidRDefault="00827C25" w:rsidP="00403AF5">
      <w:pPr>
        <w:tabs>
          <w:tab w:val="left" w:pos="0"/>
        </w:tabs>
        <w:rPr>
          <w:b/>
          <w:sz w:val="28"/>
          <w:szCs w:val="28"/>
          <w:lang w:val="de-DE"/>
        </w:rPr>
      </w:pPr>
      <w:r w:rsidRPr="0011435F">
        <w:rPr>
          <w:b/>
          <w:sz w:val="28"/>
          <w:szCs w:val="28"/>
          <w:lang w:val="de-DE"/>
        </w:rPr>
        <w:t>* Bài tập tình huống</w:t>
      </w:r>
    </w:p>
    <w:p w:rsidR="00827C25" w:rsidRPr="00403AF5" w:rsidRDefault="00827C25" w:rsidP="00403AF5">
      <w:pPr>
        <w:tabs>
          <w:tab w:val="left" w:pos="0"/>
        </w:tabs>
        <w:rPr>
          <w:b/>
          <w:sz w:val="28"/>
          <w:szCs w:val="28"/>
          <w:lang w:val="de-DE"/>
        </w:rPr>
      </w:pPr>
      <w:r w:rsidRPr="0011435F">
        <w:rPr>
          <w:sz w:val="28"/>
          <w:szCs w:val="28"/>
          <w:lang w:val="pt-BR"/>
        </w:rPr>
        <w:lastRenderedPageBreak/>
        <w:t>- TH: Khi thấy Trung Quốc có hành động gây hấn ở vùng biển của VN. Một số bạn tổ chức viết thư, tặng quà cán bộ và nhân dân ở đây. Nhưng Minh cười bảo: Làm việc vô tích sự.</w:t>
      </w:r>
    </w:p>
    <w:p w:rsidR="00827C25" w:rsidRPr="0011435F" w:rsidRDefault="00827C25" w:rsidP="00403AF5">
      <w:pPr>
        <w:tabs>
          <w:tab w:val="left" w:pos="0"/>
        </w:tabs>
        <w:jc w:val="both"/>
        <w:rPr>
          <w:sz w:val="28"/>
          <w:szCs w:val="28"/>
          <w:lang w:val="pt-BR"/>
        </w:rPr>
      </w:pPr>
      <w:r w:rsidRPr="0011435F">
        <w:rPr>
          <w:sz w:val="28"/>
          <w:szCs w:val="28"/>
          <w:lang w:val="pt-BR"/>
        </w:rPr>
        <w:t xml:space="preserve">   ? Nếu là bạn Minh, em sẽ làm gì ?</w:t>
      </w:r>
    </w:p>
    <w:p w:rsidR="00827C25" w:rsidRPr="0011435F" w:rsidRDefault="00827C25" w:rsidP="00403AF5">
      <w:pPr>
        <w:tabs>
          <w:tab w:val="left" w:pos="0"/>
        </w:tabs>
        <w:jc w:val="both"/>
        <w:rPr>
          <w:b/>
          <w:i/>
          <w:sz w:val="28"/>
          <w:szCs w:val="28"/>
          <w:lang w:val="pt-BR"/>
        </w:rPr>
      </w:pPr>
      <w:r>
        <w:rPr>
          <w:b/>
          <w:i/>
          <w:sz w:val="28"/>
          <w:szCs w:val="28"/>
          <w:lang w:val="pt-BR"/>
        </w:rPr>
        <w:t>- HSbộc lộ</w:t>
      </w:r>
      <w:r w:rsidRPr="0011435F">
        <w:rPr>
          <w:b/>
          <w:i/>
          <w:sz w:val="28"/>
          <w:szCs w:val="28"/>
          <w:lang w:val="pt-BR"/>
        </w:rPr>
        <w:t xml:space="preserve"> - HS khác NX, bổ sung.</w:t>
      </w:r>
    </w:p>
    <w:p w:rsidR="00827C25" w:rsidRDefault="00827C25" w:rsidP="00403AF5">
      <w:pPr>
        <w:tabs>
          <w:tab w:val="left" w:pos="0"/>
        </w:tabs>
        <w:rPr>
          <w:b/>
          <w:sz w:val="28"/>
          <w:szCs w:val="28"/>
          <w:lang w:val="pt-BR"/>
        </w:rPr>
      </w:pPr>
      <w:r w:rsidRPr="0011435F">
        <w:rPr>
          <w:b/>
          <w:i/>
          <w:sz w:val="28"/>
          <w:szCs w:val="28"/>
          <w:lang w:val="de-DE"/>
        </w:rPr>
        <w:t>- GV NX – cho điểm.</w:t>
      </w:r>
    </w:p>
    <w:p w:rsidR="00827C25" w:rsidRDefault="00827C25" w:rsidP="00A86950">
      <w:pPr>
        <w:tabs>
          <w:tab w:val="left" w:pos="0"/>
        </w:tabs>
        <w:rPr>
          <w:b/>
          <w:sz w:val="28"/>
          <w:szCs w:val="28"/>
          <w:lang w:val="pt-BR"/>
        </w:rPr>
      </w:pPr>
      <w:r w:rsidRPr="00D72FE6">
        <w:rPr>
          <w:b/>
          <w:sz w:val="28"/>
          <w:szCs w:val="28"/>
          <w:lang w:val="de-DE"/>
        </w:rPr>
        <w:t xml:space="preserve">  </w:t>
      </w:r>
      <w:r>
        <w:rPr>
          <w:b/>
          <w:sz w:val="28"/>
          <w:szCs w:val="28"/>
          <w:lang w:val="de-DE"/>
        </w:rPr>
        <w:t>2.</w:t>
      </w:r>
      <w:r>
        <w:rPr>
          <w:b/>
          <w:sz w:val="28"/>
          <w:szCs w:val="28"/>
          <w:lang w:val="pt-BR"/>
        </w:rPr>
        <w:t xml:space="preserve">4. Hoạt động vận dụng. </w:t>
      </w:r>
    </w:p>
    <w:p w:rsidR="00827C25" w:rsidRDefault="00827C25" w:rsidP="00A86950">
      <w:pPr>
        <w:tabs>
          <w:tab w:val="left" w:pos="0"/>
        </w:tabs>
        <w:rPr>
          <w:sz w:val="28"/>
          <w:szCs w:val="28"/>
          <w:lang w:val="pt-BR"/>
        </w:rPr>
      </w:pPr>
      <w:r>
        <w:rPr>
          <w:sz w:val="28"/>
          <w:szCs w:val="28"/>
          <w:lang w:val="pt-BR"/>
        </w:rPr>
        <w:t xml:space="preserve">   - HS tự xây dựng kế hoạch thực hiện hoạt động vì hòa bình (theo đơn vị tổ )</w:t>
      </w:r>
    </w:p>
    <w:p w:rsidR="00827C25" w:rsidRDefault="00827C25" w:rsidP="00A86950">
      <w:pPr>
        <w:tabs>
          <w:tab w:val="left" w:pos="0"/>
        </w:tabs>
        <w:rPr>
          <w:sz w:val="28"/>
          <w:szCs w:val="28"/>
          <w:lang w:val="pt-BR"/>
        </w:rPr>
      </w:pPr>
      <w:r>
        <w:rPr>
          <w:b/>
          <w:sz w:val="28"/>
          <w:szCs w:val="28"/>
          <w:lang w:val="pt-BR"/>
        </w:rPr>
        <w:t xml:space="preserve">  2.5. Hoạt động tìm tòi, mở rộng.</w:t>
      </w:r>
    </w:p>
    <w:p w:rsidR="00827C25" w:rsidRDefault="00827C25" w:rsidP="00A86950">
      <w:pPr>
        <w:tabs>
          <w:tab w:val="left" w:pos="0"/>
        </w:tabs>
        <w:rPr>
          <w:b/>
          <w:sz w:val="28"/>
          <w:szCs w:val="28"/>
          <w:lang w:val="pt-BR"/>
        </w:rPr>
      </w:pPr>
      <w:r>
        <w:rPr>
          <w:sz w:val="28"/>
          <w:szCs w:val="28"/>
          <w:lang w:val="pt-BR"/>
        </w:rPr>
        <w:t>*Viết một đoạn văn bày tỏ cảm xúc của em về nền hòa bình em đang được hưởng.</w:t>
      </w:r>
      <w:r>
        <w:rPr>
          <w:b/>
          <w:sz w:val="28"/>
          <w:szCs w:val="28"/>
          <w:lang w:val="pt-BR"/>
        </w:rPr>
        <w:t xml:space="preserve"> </w:t>
      </w:r>
    </w:p>
    <w:p w:rsidR="00827C25" w:rsidRDefault="00827C25" w:rsidP="00A86950">
      <w:pPr>
        <w:tabs>
          <w:tab w:val="left" w:pos="0"/>
        </w:tabs>
        <w:rPr>
          <w:sz w:val="28"/>
          <w:szCs w:val="28"/>
          <w:lang w:val="pt-BR"/>
        </w:rPr>
      </w:pPr>
      <w:r>
        <w:rPr>
          <w:sz w:val="28"/>
          <w:szCs w:val="28"/>
          <w:lang w:val="pt-BR"/>
        </w:rPr>
        <w:t xml:space="preserve">* Học thuộc nội dung bài học. Làm bài tập 2, 4 tr19. ( vẽ một bức tranh về hòa bình )  </w:t>
      </w:r>
    </w:p>
    <w:p w:rsidR="00827C25" w:rsidRDefault="00827C25" w:rsidP="00A86950">
      <w:pPr>
        <w:tabs>
          <w:tab w:val="left" w:pos="0"/>
        </w:tabs>
        <w:rPr>
          <w:sz w:val="28"/>
          <w:szCs w:val="28"/>
          <w:lang w:val="pt-BR"/>
        </w:rPr>
      </w:pPr>
      <w:r>
        <w:rPr>
          <w:sz w:val="28"/>
          <w:szCs w:val="28"/>
          <w:lang w:val="pt-BR"/>
        </w:rPr>
        <w:t>* Chuẩn bị bài 4, phần tiếp theo : - Vì sao phải bảo vệ hòa bình .</w:t>
      </w:r>
      <w:r>
        <w:rPr>
          <w:sz w:val="28"/>
          <w:szCs w:val="28"/>
          <w:lang w:val="pt-BR"/>
        </w:rPr>
        <w:softHyphen/>
      </w:r>
    </w:p>
    <w:p w:rsidR="00827C25" w:rsidRDefault="00827C25" w:rsidP="00A86950">
      <w:pPr>
        <w:tabs>
          <w:tab w:val="left" w:pos="0"/>
        </w:tabs>
        <w:ind w:left="720"/>
        <w:rPr>
          <w:sz w:val="28"/>
          <w:szCs w:val="28"/>
          <w:lang w:val="pt-BR"/>
        </w:rPr>
      </w:pPr>
      <w:r>
        <w:rPr>
          <w:sz w:val="28"/>
          <w:szCs w:val="28"/>
          <w:lang w:val="pt-BR"/>
        </w:rPr>
        <w:t>+  Nhân dân ta đã làm gì để thể hiện lòng yêu chuộng hòa bình của mình?</w:t>
      </w:r>
    </w:p>
    <w:p w:rsidR="00827C25" w:rsidRDefault="00827C25" w:rsidP="00A86950">
      <w:pPr>
        <w:tabs>
          <w:tab w:val="left" w:pos="0"/>
        </w:tabs>
        <w:ind w:left="720"/>
        <w:rPr>
          <w:sz w:val="28"/>
          <w:szCs w:val="28"/>
          <w:lang w:val="pt-BR"/>
        </w:rPr>
      </w:pPr>
      <w:r>
        <w:rPr>
          <w:sz w:val="28"/>
          <w:szCs w:val="28"/>
          <w:lang w:val="pt-BR"/>
        </w:rPr>
        <w:t>+ Trách nhiệm của nhân loại ?</w:t>
      </w:r>
    </w:p>
    <w:p w:rsidR="00827C25" w:rsidRDefault="00827C25" w:rsidP="00A86950">
      <w:pPr>
        <w:rPr>
          <w:b/>
          <w:i/>
          <w:sz w:val="28"/>
          <w:szCs w:val="28"/>
          <w:lang w:val="pt-BR"/>
        </w:rPr>
      </w:pPr>
    </w:p>
    <w:p w:rsidR="00827C25" w:rsidRDefault="00827C25" w:rsidP="00A86950">
      <w:pPr>
        <w:rPr>
          <w:b/>
          <w:i/>
          <w:sz w:val="28"/>
          <w:szCs w:val="28"/>
          <w:lang w:val="pt-BR"/>
        </w:rPr>
      </w:pPr>
      <w:r>
        <w:rPr>
          <w:b/>
          <w:i/>
          <w:sz w:val="28"/>
          <w:szCs w:val="28"/>
          <w:lang w:val="pt-BR"/>
        </w:rPr>
        <w:t xml:space="preserve">                        ------------------------------------------------------------------</w:t>
      </w: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4"/>
        <w:gridCol w:w="4712"/>
      </w:tblGrid>
      <w:tr w:rsidR="00827C25" w:rsidTr="00B53953">
        <w:tc>
          <w:tcPr>
            <w:tcW w:w="4878" w:type="dxa"/>
          </w:tcPr>
          <w:p w:rsidR="00827C25" w:rsidRPr="00B53953" w:rsidRDefault="00827C25" w:rsidP="00497CC8">
            <w:pPr>
              <w:rPr>
                <w:b/>
                <w:sz w:val="28"/>
                <w:szCs w:val="28"/>
                <w:lang w:val="nl-NL"/>
              </w:rPr>
            </w:pPr>
            <w:r w:rsidRPr="00B53953">
              <w:rPr>
                <w:b/>
                <w:sz w:val="28"/>
                <w:szCs w:val="28"/>
                <w:lang w:val="nl-NL"/>
              </w:rPr>
              <w:t>Nhận xét của Tổ/Nhóm chuyên môn</w:t>
            </w:r>
          </w:p>
          <w:p w:rsidR="00827C25" w:rsidRPr="00B53953" w:rsidRDefault="00827C25" w:rsidP="00B53953">
            <w:pPr>
              <w:spacing w:line="360" w:lineRule="auto"/>
              <w:rPr>
                <w:b/>
                <w:sz w:val="28"/>
                <w:szCs w:val="28"/>
                <w:lang w:val="nl-NL"/>
              </w:rPr>
            </w:pPr>
            <w:r w:rsidRPr="00B53953">
              <w:rPr>
                <w:b/>
                <w:sz w:val="28"/>
                <w:szCs w:val="28"/>
                <w:lang w:val="nl-NL"/>
              </w:rPr>
              <w:t>................................................................</w:t>
            </w:r>
          </w:p>
          <w:p w:rsidR="00827C25" w:rsidRPr="00B53953" w:rsidRDefault="00827C25" w:rsidP="00B53953">
            <w:pPr>
              <w:spacing w:line="360" w:lineRule="auto"/>
              <w:rPr>
                <w:b/>
                <w:sz w:val="28"/>
                <w:szCs w:val="28"/>
                <w:lang w:val="nl-NL"/>
              </w:rPr>
            </w:pPr>
            <w:r w:rsidRPr="00B53953">
              <w:rPr>
                <w:b/>
                <w:sz w:val="28"/>
                <w:szCs w:val="28"/>
                <w:lang w:val="nl-NL"/>
              </w:rPr>
              <w:t>................................................................</w:t>
            </w:r>
          </w:p>
          <w:p w:rsidR="00827C25" w:rsidRPr="00B53953" w:rsidRDefault="00827C25" w:rsidP="00B53953">
            <w:pPr>
              <w:spacing w:line="360" w:lineRule="auto"/>
              <w:rPr>
                <w:b/>
                <w:sz w:val="28"/>
                <w:szCs w:val="28"/>
                <w:lang w:val="nl-NL"/>
              </w:rPr>
            </w:pPr>
            <w:r w:rsidRPr="00B53953">
              <w:rPr>
                <w:b/>
                <w:sz w:val="28"/>
                <w:szCs w:val="28"/>
                <w:lang w:val="nl-NL"/>
              </w:rPr>
              <w:t>................................................................</w:t>
            </w:r>
          </w:p>
        </w:tc>
        <w:tc>
          <w:tcPr>
            <w:tcW w:w="4878" w:type="dxa"/>
          </w:tcPr>
          <w:p w:rsidR="00827C25" w:rsidRPr="00B53953" w:rsidRDefault="00827C25" w:rsidP="00497CC8">
            <w:pPr>
              <w:rPr>
                <w:rFonts w:ascii=".VnTime" w:hAnsi=".VnTime"/>
                <w:b/>
                <w:sz w:val="28"/>
                <w:szCs w:val="28"/>
                <w:lang w:val="nl-NL"/>
              </w:rPr>
            </w:pPr>
            <w:r w:rsidRPr="00B53953">
              <w:rPr>
                <w:rFonts w:ascii=".VnTime" w:hAnsi=".VnTime"/>
                <w:b/>
                <w:sz w:val="28"/>
                <w:szCs w:val="28"/>
                <w:lang w:val="nl-NL"/>
              </w:rPr>
              <w:t xml:space="preserve">               Ngµy</w:t>
            </w:r>
            <w:r w:rsidRPr="00B53953">
              <w:rPr>
                <w:rFonts w:ascii=".VnTime" w:hAnsi=".VnTime"/>
                <w:sz w:val="28"/>
                <w:szCs w:val="28"/>
                <w:lang w:val="nl-NL"/>
              </w:rPr>
              <w:t>.....</w:t>
            </w:r>
            <w:r w:rsidRPr="00B53953">
              <w:rPr>
                <w:rFonts w:ascii=".VnTime" w:hAnsi=".VnTime"/>
                <w:b/>
                <w:sz w:val="28"/>
                <w:szCs w:val="28"/>
                <w:lang w:val="nl-NL"/>
              </w:rPr>
              <w:t>th¸ng</w:t>
            </w:r>
            <w:r w:rsidRPr="00B53953">
              <w:rPr>
                <w:rFonts w:ascii=".VnTime" w:hAnsi=".VnTime"/>
                <w:sz w:val="28"/>
                <w:szCs w:val="28"/>
                <w:lang w:val="nl-NL"/>
              </w:rPr>
              <w:t>....</w:t>
            </w:r>
            <w:r w:rsidRPr="00B53953">
              <w:rPr>
                <w:rFonts w:ascii=".VnTime" w:hAnsi=".VnTime"/>
                <w:b/>
                <w:sz w:val="28"/>
                <w:szCs w:val="28"/>
                <w:lang w:val="nl-NL"/>
              </w:rPr>
              <w:t>n¨m 2018</w:t>
            </w:r>
          </w:p>
          <w:p w:rsidR="00827C25" w:rsidRPr="00B53953" w:rsidRDefault="00827C25" w:rsidP="00B53953">
            <w:pPr>
              <w:jc w:val="center"/>
              <w:rPr>
                <w:rFonts w:ascii=".VnTime" w:hAnsi=".VnTime"/>
                <w:b/>
                <w:sz w:val="28"/>
                <w:szCs w:val="28"/>
                <w:lang w:val="nl-NL"/>
              </w:rPr>
            </w:pPr>
            <w:r w:rsidRPr="00B53953">
              <w:rPr>
                <w:rFonts w:ascii=".VnTime" w:hAnsi=".VnTime"/>
                <w:b/>
                <w:sz w:val="28"/>
                <w:szCs w:val="28"/>
                <w:lang w:val="nl-NL"/>
              </w:rPr>
              <w:t xml:space="preserve">         §· kiÓm tra</w:t>
            </w:r>
          </w:p>
          <w:p w:rsidR="00827C25" w:rsidRPr="00B53953" w:rsidRDefault="00827C25" w:rsidP="00497CC8">
            <w:pPr>
              <w:rPr>
                <w:rFonts w:ascii=".VnTimeH" w:hAnsi=".VnTimeH"/>
                <w:b/>
                <w:sz w:val="36"/>
                <w:szCs w:val="36"/>
                <w:lang w:val="nl-NL"/>
              </w:rPr>
            </w:pPr>
            <w:r w:rsidRPr="00B53953">
              <w:rPr>
                <w:rFonts w:ascii=".VnTimeH" w:hAnsi=".VnTimeH"/>
                <w:b/>
                <w:sz w:val="36"/>
                <w:szCs w:val="36"/>
                <w:lang w:val="nl-NL"/>
              </w:rPr>
              <w:t xml:space="preserve">                                                                              </w:t>
            </w:r>
          </w:p>
          <w:p w:rsidR="00827C25" w:rsidRPr="00B53953" w:rsidRDefault="00827C25" w:rsidP="00B53953">
            <w:pPr>
              <w:tabs>
                <w:tab w:val="left" w:pos="7935"/>
              </w:tabs>
              <w:rPr>
                <w:b/>
                <w:sz w:val="28"/>
                <w:szCs w:val="28"/>
                <w:lang w:val="nl-NL"/>
              </w:rPr>
            </w:pPr>
            <w:r w:rsidRPr="00B53953">
              <w:rPr>
                <w:b/>
                <w:sz w:val="28"/>
                <w:szCs w:val="28"/>
                <w:lang w:val="nl-NL"/>
              </w:rPr>
              <w:t xml:space="preserve">                                                                         </w:t>
            </w:r>
          </w:p>
          <w:p w:rsidR="00827C25" w:rsidRPr="00B53953" w:rsidRDefault="00827C25" w:rsidP="00B53953">
            <w:pPr>
              <w:tabs>
                <w:tab w:val="left" w:pos="7935"/>
              </w:tabs>
              <w:rPr>
                <w:sz w:val="28"/>
                <w:szCs w:val="28"/>
                <w:lang w:val="nl-NL"/>
              </w:rPr>
            </w:pPr>
          </w:p>
          <w:p w:rsidR="00827C25" w:rsidRPr="00B53953" w:rsidRDefault="00827C25" w:rsidP="00B53953">
            <w:pPr>
              <w:jc w:val="center"/>
              <w:rPr>
                <w:b/>
                <w:i/>
                <w:sz w:val="28"/>
                <w:szCs w:val="28"/>
                <w:lang w:val="nl-NL"/>
              </w:rPr>
            </w:pPr>
            <w:r w:rsidRPr="00B53953">
              <w:rPr>
                <w:b/>
                <w:i/>
                <w:sz w:val="28"/>
                <w:szCs w:val="28"/>
                <w:lang w:val="nl-NL"/>
              </w:rPr>
              <w:t>Vũ Thị Huệ</w:t>
            </w:r>
          </w:p>
        </w:tc>
      </w:tr>
    </w:tbl>
    <w:p w:rsidR="00827C25" w:rsidRDefault="00827C25" w:rsidP="00403AF5">
      <w:pPr>
        <w:rPr>
          <w:rFonts w:ascii=".VnTime" w:hAnsi=".VnTime"/>
          <w:sz w:val="28"/>
          <w:szCs w:val="28"/>
          <w:lang w:val="nl-NL"/>
        </w:rPr>
      </w:pPr>
    </w:p>
    <w:p w:rsidR="00827C25" w:rsidRDefault="00827C25" w:rsidP="00403AF5">
      <w:pPr>
        <w:rPr>
          <w:rFonts w:ascii=".VnTime" w:hAnsi=".VnTime"/>
          <w:sz w:val="28"/>
          <w:szCs w:val="28"/>
          <w:lang w:val="nl-NL"/>
        </w:rPr>
      </w:pPr>
    </w:p>
    <w:p w:rsidR="00827C25" w:rsidRPr="00403AF5" w:rsidRDefault="00827C25" w:rsidP="00A86950">
      <w:pPr>
        <w:rPr>
          <w:b/>
          <w:i/>
          <w:sz w:val="28"/>
          <w:szCs w:val="28"/>
          <w:lang w:val="nl-NL"/>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Default="00827C25" w:rsidP="00A86950">
      <w:pPr>
        <w:rPr>
          <w:b/>
          <w:i/>
          <w:sz w:val="28"/>
          <w:szCs w:val="28"/>
          <w:lang w:val="pt-BR"/>
        </w:rPr>
      </w:pPr>
    </w:p>
    <w:p w:rsidR="00827C25" w:rsidRPr="00403AF5" w:rsidRDefault="00827C25" w:rsidP="00A86950">
      <w:pPr>
        <w:spacing w:before="120"/>
        <w:jc w:val="both"/>
        <w:rPr>
          <w:b/>
          <w:sz w:val="28"/>
          <w:szCs w:val="28"/>
          <w:lang w:val="pt-BR"/>
        </w:rPr>
      </w:pPr>
      <w:r>
        <w:rPr>
          <w:b/>
          <w:sz w:val="28"/>
          <w:szCs w:val="28"/>
          <w:lang w:val="pt-BR"/>
        </w:rPr>
        <w:t>Tuần 5</w:t>
      </w:r>
      <w:r>
        <w:rPr>
          <w:sz w:val="28"/>
          <w:szCs w:val="28"/>
          <w:lang w:val="pt-BR"/>
        </w:rPr>
        <w:t xml:space="preserve">.  </w:t>
      </w:r>
      <w:r>
        <w:rPr>
          <w:b/>
          <w:i/>
          <w:sz w:val="28"/>
          <w:szCs w:val="28"/>
          <w:lang w:val="pt-BR"/>
        </w:rPr>
        <w:t xml:space="preserve"> </w:t>
      </w:r>
    </w:p>
    <w:p w:rsidR="00827C25" w:rsidRPr="00403AF5" w:rsidRDefault="00827C25" w:rsidP="00A86950">
      <w:pPr>
        <w:spacing w:before="120"/>
        <w:jc w:val="both"/>
        <w:rPr>
          <w:b/>
          <w:sz w:val="28"/>
          <w:szCs w:val="28"/>
          <w:lang w:val="pt-BR"/>
        </w:rPr>
      </w:pPr>
      <w:r w:rsidRPr="00403AF5">
        <w:rPr>
          <w:b/>
          <w:sz w:val="28"/>
          <w:szCs w:val="28"/>
          <w:lang w:val="pt-BR"/>
        </w:rPr>
        <w:t xml:space="preserve">Ngày soạn: 14 /9/2018              </w:t>
      </w:r>
    </w:p>
    <w:p w:rsidR="00827C25" w:rsidRPr="00403AF5" w:rsidRDefault="00827C25" w:rsidP="00A86950">
      <w:pPr>
        <w:spacing w:before="120"/>
        <w:jc w:val="both"/>
        <w:rPr>
          <w:b/>
          <w:sz w:val="28"/>
          <w:szCs w:val="28"/>
          <w:lang w:val="pt-BR"/>
        </w:rPr>
      </w:pPr>
      <w:r w:rsidRPr="00403AF5">
        <w:rPr>
          <w:b/>
          <w:sz w:val="28"/>
          <w:szCs w:val="28"/>
          <w:lang w:val="pt-BR"/>
        </w:rPr>
        <w:t>Ngày dạy:    /8/2018</w:t>
      </w:r>
    </w:p>
    <w:p w:rsidR="00827C25" w:rsidRPr="00403AF5" w:rsidRDefault="00827C25" w:rsidP="00A86950">
      <w:pPr>
        <w:spacing w:before="120"/>
        <w:ind w:left="-1400" w:firstLine="1400"/>
        <w:jc w:val="both"/>
        <w:rPr>
          <w:b/>
          <w:sz w:val="28"/>
          <w:szCs w:val="28"/>
          <w:lang w:val="pt-BR"/>
        </w:rPr>
      </w:pPr>
      <w:r w:rsidRPr="00403AF5">
        <w:rPr>
          <w:b/>
          <w:sz w:val="28"/>
          <w:szCs w:val="28"/>
          <w:lang w:val="pt-BR"/>
        </w:rPr>
        <w:t>Tiết 5,bài 5 :</w:t>
      </w:r>
    </w:p>
    <w:p w:rsidR="00827C25" w:rsidRDefault="00827C25" w:rsidP="00A86950">
      <w:pPr>
        <w:rPr>
          <w:i/>
          <w:sz w:val="28"/>
          <w:szCs w:val="28"/>
          <w:lang w:val="pt-BR"/>
        </w:rPr>
      </w:pPr>
      <w:r w:rsidRPr="00037F79">
        <w:rPr>
          <w:b/>
          <w:sz w:val="28"/>
          <w:szCs w:val="28"/>
          <w:lang w:val="pt-BR"/>
        </w:rPr>
        <w:t>Tiết 5.</w:t>
      </w:r>
      <w:r w:rsidRPr="00037F79">
        <w:rPr>
          <w:sz w:val="28"/>
          <w:szCs w:val="28"/>
          <w:lang w:val="pt-BR"/>
        </w:rPr>
        <w:t xml:space="preserve">       </w:t>
      </w:r>
      <w:r w:rsidRPr="00037F79">
        <w:rPr>
          <w:b/>
          <w:sz w:val="28"/>
          <w:szCs w:val="28"/>
          <w:lang w:val="pt-BR"/>
        </w:rPr>
        <w:t>Bài 4:</w:t>
      </w:r>
      <w:r>
        <w:rPr>
          <w:sz w:val="28"/>
          <w:szCs w:val="28"/>
          <w:lang w:val="pt-BR"/>
        </w:rPr>
        <w:t xml:space="preserve">    </w:t>
      </w:r>
      <w:r w:rsidRPr="00037F79">
        <w:rPr>
          <w:sz w:val="28"/>
          <w:szCs w:val="28"/>
          <w:lang w:val="pt-BR"/>
        </w:rPr>
        <w:t xml:space="preserve">  </w:t>
      </w:r>
      <w:r w:rsidRPr="00037F79">
        <w:rPr>
          <w:b/>
          <w:sz w:val="28"/>
          <w:szCs w:val="28"/>
          <w:lang w:val="pt-BR"/>
        </w:rPr>
        <w:t>BẢO VỆ HOÀ BÌNH (Tiếp theo)</w:t>
      </w:r>
    </w:p>
    <w:p w:rsidR="00827C25" w:rsidRDefault="00827C25" w:rsidP="00A86950">
      <w:pPr>
        <w:tabs>
          <w:tab w:val="left" w:pos="0"/>
        </w:tabs>
        <w:rPr>
          <w:b/>
          <w:sz w:val="28"/>
          <w:szCs w:val="28"/>
          <w:lang w:val="pt-BR"/>
        </w:rPr>
      </w:pPr>
      <w:r w:rsidRPr="00037F79">
        <w:rPr>
          <w:b/>
          <w:sz w:val="28"/>
          <w:szCs w:val="28"/>
          <w:lang w:val="pt-BR"/>
        </w:rPr>
        <w:t xml:space="preserve">I.  MỤC TIÊU </w:t>
      </w:r>
      <w:r>
        <w:rPr>
          <w:b/>
          <w:sz w:val="28"/>
          <w:szCs w:val="28"/>
          <w:lang w:val="pt-BR"/>
        </w:rPr>
        <w:t>BÀI HỌC</w:t>
      </w:r>
      <w:r w:rsidRPr="00037F79">
        <w:rPr>
          <w:b/>
          <w:sz w:val="28"/>
          <w:szCs w:val="28"/>
          <w:lang w:val="pt-BR"/>
        </w:rPr>
        <w:t>:</w:t>
      </w:r>
    </w:p>
    <w:p w:rsidR="00827C25" w:rsidRPr="00037F79" w:rsidRDefault="00827C25" w:rsidP="00A86950">
      <w:pPr>
        <w:tabs>
          <w:tab w:val="left" w:pos="0"/>
        </w:tabs>
        <w:rPr>
          <w:b/>
          <w:sz w:val="28"/>
          <w:szCs w:val="28"/>
          <w:lang w:val="pt-BR"/>
        </w:rPr>
      </w:pPr>
      <w:r>
        <w:rPr>
          <w:b/>
          <w:sz w:val="28"/>
          <w:szCs w:val="28"/>
          <w:lang w:val="pt-BR"/>
        </w:rPr>
        <w:t>- Qua bài, học sinh cần:</w:t>
      </w:r>
    </w:p>
    <w:p w:rsidR="00827C25" w:rsidRPr="00037F79" w:rsidRDefault="00827C25" w:rsidP="00A86950">
      <w:pPr>
        <w:tabs>
          <w:tab w:val="left" w:pos="0"/>
        </w:tabs>
        <w:rPr>
          <w:b/>
          <w:sz w:val="28"/>
          <w:szCs w:val="28"/>
          <w:lang w:val="pt-BR"/>
        </w:rPr>
      </w:pPr>
      <w:r w:rsidRPr="00037F79">
        <w:rPr>
          <w:b/>
          <w:sz w:val="28"/>
          <w:szCs w:val="28"/>
          <w:lang w:val="pt-BR"/>
        </w:rPr>
        <w:t>1.  Kiến thức:</w:t>
      </w:r>
    </w:p>
    <w:p w:rsidR="00827C25" w:rsidRPr="00037F79" w:rsidRDefault="00827C25" w:rsidP="00A86950">
      <w:pPr>
        <w:tabs>
          <w:tab w:val="left" w:pos="0"/>
        </w:tabs>
        <w:jc w:val="both"/>
        <w:rPr>
          <w:sz w:val="28"/>
          <w:szCs w:val="28"/>
          <w:lang w:val="pt-BR"/>
        </w:rPr>
      </w:pPr>
      <w:r w:rsidRPr="00037F79">
        <w:rPr>
          <w:sz w:val="28"/>
          <w:szCs w:val="28"/>
          <w:lang w:val="pt-BR"/>
        </w:rPr>
        <w:t>- Giải thích ðýợc vì sao phải bảo vệ hoà bình</w:t>
      </w:r>
      <w:r>
        <w:rPr>
          <w:sz w:val="28"/>
          <w:szCs w:val="28"/>
          <w:lang w:val="pt-BR"/>
        </w:rPr>
        <w:t>:</w:t>
      </w:r>
      <w:r w:rsidRPr="00037F79">
        <w:rPr>
          <w:sz w:val="28"/>
          <w:szCs w:val="28"/>
          <w:lang w:val="pt-BR"/>
        </w:rPr>
        <w:t xml:space="preserve"> Giá trị của hoà bình và tác hại của chiến tranh. Nguy cõ của chiến tranh.</w:t>
      </w:r>
    </w:p>
    <w:p w:rsidR="00827C25" w:rsidRPr="00037F79" w:rsidRDefault="00827C25" w:rsidP="00A86950">
      <w:pPr>
        <w:tabs>
          <w:tab w:val="left" w:pos="0"/>
        </w:tabs>
        <w:jc w:val="both"/>
        <w:rPr>
          <w:sz w:val="28"/>
          <w:szCs w:val="28"/>
          <w:lang w:val="pt-BR"/>
        </w:rPr>
      </w:pPr>
      <w:r w:rsidRPr="00037F79">
        <w:rPr>
          <w:sz w:val="28"/>
          <w:szCs w:val="28"/>
          <w:lang w:val="pt-BR"/>
        </w:rPr>
        <w:t>- Nêu ðýợc ý nghĩa của các hoạt ðộng bảo vệ hoà bình, chống chiến tranh ðang diễn ra ở Việt Nam và trên thế giới.</w:t>
      </w:r>
    </w:p>
    <w:p w:rsidR="00827C25" w:rsidRPr="00037F79" w:rsidRDefault="00827C25" w:rsidP="00A86950">
      <w:pPr>
        <w:tabs>
          <w:tab w:val="left" w:pos="0"/>
        </w:tabs>
        <w:jc w:val="both"/>
        <w:rPr>
          <w:b/>
          <w:sz w:val="28"/>
          <w:szCs w:val="28"/>
          <w:lang w:val="pt-BR"/>
        </w:rPr>
      </w:pPr>
      <w:r w:rsidRPr="00037F79">
        <w:rPr>
          <w:b/>
          <w:sz w:val="28"/>
          <w:szCs w:val="28"/>
          <w:lang w:val="pt-BR"/>
        </w:rPr>
        <w:t>2. Kĩ năng:</w:t>
      </w:r>
    </w:p>
    <w:p w:rsidR="00827C25" w:rsidRPr="00037F79" w:rsidRDefault="00827C25" w:rsidP="00A86950">
      <w:pPr>
        <w:tabs>
          <w:tab w:val="left" w:pos="0"/>
        </w:tabs>
        <w:jc w:val="both"/>
        <w:rPr>
          <w:sz w:val="28"/>
          <w:szCs w:val="28"/>
          <w:lang w:val="pt-BR"/>
        </w:rPr>
      </w:pPr>
      <w:r w:rsidRPr="00037F79">
        <w:rPr>
          <w:sz w:val="28"/>
          <w:szCs w:val="28"/>
          <w:lang w:val="pt-BR"/>
        </w:rPr>
        <w:t xml:space="preserve">- Tham gia các hoạt động bảo vệ hoà bình chống chiến tranh do trường, địa phương tổ chức. </w:t>
      </w:r>
    </w:p>
    <w:p w:rsidR="00827C25" w:rsidRPr="00037F79" w:rsidRDefault="00827C25" w:rsidP="00A86950">
      <w:pPr>
        <w:tabs>
          <w:tab w:val="left" w:pos="0"/>
        </w:tabs>
        <w:jc w:val="both"/>
        <w:rPr>
          <w:sz w:val="28"/>
          <w:szCs w:val="28"/>
          <w:lang w:val="pt-BR"/>
        </w:rPr>
      </w:pPr>
      <w:r w:rsidRPr="00037F79">
        <w:rPr>
          <w:sz w:val="28"/>
          <w:szCs w:val="28"/>
          <w:lang w:val="pt-BR"/>
        </w:rPr>
        <w:t xml:space="preserve">- Phân biệt hành vi bảo vệ hòa bình với hành vi xâm phạm hòa bình, từ đó thấy được trách nhiệm chung là phải bảo vệ hòa bình của nhân dân VN và nhân dân thế giới. </w:t>
      </w:r>
    </w:p>
    <w:p w:rsidR="00827C25" w:rsidRPr="00037F79" w:rsidRDefault="00827C25" w:rsidP="00A86950">
      <w:pPr>
        <w:tabs>
          <w:tab w:val="left" w:pos="0"/>
        </w:tabs>
        <w:jc w:val="both"/>
        <w:rPr>
          <w:b/>
          <w:sz w:val="28"/>
          <w:szCs w:val="28"/>
          <w:lang w:val="pt-BR"/>
        </w:rPr>
      </w:pPr>
      <w:r w:rsidRPr="00037F79">
        <w:rPr>
          <w:b/>
          <w:sz w:val="28"/>
          <w:szCs w:val="28"/>
          <w:lang w:val="pt-BR"/>
        </w:rPr>
        <w:t>3. Thái độ:</w:t>
      </w:r>
    </w:p>
    <w:p w:rsidR="00827C25" w:rsidRPr="00037F79" w:rsidRDefault="00827C25" w:rsidP="00A86950">
      <w:pPr>
        <w:tabs>
          <w:tab w:val="left" w:pos="0"/>
        </w:tabs>
        <w:jc w:val="both"/>
        <w:rPr>
          <w:sz w:val="28"/>
          <w:szCs w:val="28"/>
          <w:lang w:val="pt-BR"/>
        </w:rPr>
      </w:pPr>
      <w:r w:rsidRPr="00037F79">
        <w:rPr>
          <w:sz w:val="28"/>
          <w:szCs w:val="28"/>
          <w:lang w:val="pt-BR"/>
        </w:rPr>
        <w:lastRenderedPageBreak/>
        <w:t>- Yêu hòa bình và ghét chiến tranh phi nghĩa.</w:t>
      </w:r>
    </w:p>
    <w:p w:rsidR="00827C25" w:rsidRPr="00037F79" w:rsidRDefault="00827C25" w:rsidP="00A86950">
      <w:pPr>
        <w:tabs>
          <w:tab w:val="left" w:pos="0"/>
        </w:tabs>
        <w:jc w:val="both"/>
        <w:rPr>
          <w:sz w:val="28"/>
          <w:szCs w:val="28"/>
          <w:lang w:val="pt-BR"/>
        </w:rPr>
      </w:pPr>
      <w:r w:rsidRPr="00037F79">
        <w:rPr>
          <w:sz w:val="28"/>
          <w:szCs w:val="28"/>
          <w:lang w:val="pt-BR"/>
        </w:rPr>
        <w:t>-  Phê phán (biết ủng hộ các hoạt ðộng bảo vệ hoà bình chống chiến tranh phi nghĩa).</w:t>
      </w:r>
    </w:p>
    <w:p w:rsidR="00827C25" w:rsidRPr="00C36A42" w:rsidRDefault="00827C25" w:rsidP="00A86950">
      <w:pPr>
        <w:tabs>
          <w:tab w:val="left" w:pos="0"/>
        </w:tabs>
        <w:jc w:val="both"/>
        <w:rPr>
          <w:b/>
          <w:sz w:val="28"/>
          <w:szCs w:val="28"/>
          <w:lang w:val="pt-BR"/>
        </w:rPr>
      </w:pPr>
      <w:r w:rsidRPr="00C36A42">
        <w:rPr>
          <w:b/>
          <w:sz w:val="28"/>
          <w:szCs w:val="28"/>
          <w:lang w:val="pt-BR"/>
        </w:rPr>
        <w:t>4. Năng lực – phẩm chất.</w:t>
      </w:r>
    </w:p>
    <w:p w:rsidR="00827C25" w:rsidRPr="00403AF5" w:rsidRDefault="00827C25" w:rsidP="00A86950">
      <w:pPr>
        <w:spacing w:before="120"/>
        <w:rPr>
          <w:sz w:val="28"/>
          <w:szCs w:val="28"/>
          <w:lang w:val="pt-BR"/>
        </w:rPr>
      </w:pPr>
      <w:r w:rsidRPr="00403AF5">
        <w:rPr>
          <w:sz w:val="28"/>
          <w:szCs w:val="28"/>
          <w:lang w:val="pt-BR"/>
        </w:rPr>
        <w:t>4.1,Năng lực:</w:t>
      </w:r>
    </w:p>
    <w:p w:rsidR="00827C25" w:rsidRPr="00403AF5" w:rsidRDefault="00827C25" w:rsidP="00A86950">
      <w:pPr>
        <w:spacing w:before="120"/>
        <w:rPr>
          <w:sz w:val="28"/>
          <w:szCs w:val="28"/>
          <w:lang w:val="pt-BR"/>
        </w:rPr>
      </w:pPr>
      <w:r w:rsidRPr="00403AF5">
        <w:rPr>
          <w:sz w:val="28"/>
          <w:szCs w:val="28"/>
          <w:lang w:val="pt-BR"/>
        </w:rPr>
        <w:t>- Năng lực chung:Năng lực tự học, năng lực giải quyết vấn đề, năng lực tư duy sáng tạo, năng lực hợp tác.</w:t>
      </w:r>
    </w:p>
    <w:p w:rsidR="00827C25" w:rsidRPr="00403AF5" w:rsidRDefault="00827C25" w:rsidP="00A86950">
      <w:pPr>
        <w:rPr>
          <w:lang w:val="pt-BR"/>
        </w:rPr>
      </w:pPr>
      <w:r w:rsidRPr="00403AF5">
        <w:rPr>
          <w:sz w:val="28"/>
          <w:szCs w:val="28"/>
          <w:lang w:val="pt-BR"/>
        </w:rPr>
        <w:t>-Năng lực chuyên biệt: giải quyết vấn đề</w:t>
      </w:r>
      <w:r w:rsidRPr="00403AF5">
        <w:rPr>
          <w:lang w:val="pt-BR"/>
        </w:rPr>
        <w:t>,</w:t>
      </w:r>
      <w:r w:rsidRPr="00403AF5">
        <w:rPr>
          <w:sz w:val="28"/>
          <w:szCs w:val="28"/>
          <w:lang w:val="pt-BR"/>
        </w:rPr>
        <w:t>năng lực xử lí tình huống</w:t>
      </w:r>
      <w:r w:rsidRPr="00403AF5">
        <w:rPr>
          <w:lang w:val="pt-BR"/>
        </w:rPr>
        <w:t xml:space="preserve">, </w:t>
      </w:r>
      <w:r w:rsidRPr="00403AF5">
        <w:rPr>
          <w:sz w:val="28"/>
          <w:szCs w:val="28"/>
          <w:lang w:val="pt-BR"/>
        </w:rPr>
        <w:t>năng lực nhận thức, điều chỉnh hành vi</w:t>
      </w:r>
    </w:p>
    <w:p w:rsidR="00827C25" w:rsidRPr="00403AF5" w:rsidRDefault="00827C25" w:rsidP="00A86950">
      <w:pPr>
        <w:tabs>
          <w:tab w:val="left" w:pos="0"/>
        </w:tabs>
        <w:jc w:val="both"/>
        <w:rPr>
          <w:sz w:val="28"/>
          <w:szCs w:val="28"/>
          <w:lang w:val="pt-BR"/>
        </w:rPr>
      </w:pPr>
      <w:r w:rsidRPr="00403AF5">
        <w:rPr>
          <w:sz w:val="28"/>
          <w:szCs w:val="28"/>
          <w:lang w:val="pt-BR"/>
        </w:rPr>
        <w:t>4.2.Phẩm chất: Tự lập, tự tin, yêu hòa bình,</w:t>
      </w:r>
      <w:r w:rsidRPr="00F45425">
        <w:rPr>
          <w:sz w:val="28"/>
          <w:szCs w:val="28"/>
          <w:lang w:val="it-IT"/>
        </w:rPr>
        <w:t>yêu quê hương, đất nước</w:t>
      </w:r>
      <w:r w:rsidRPr="00403AF5">
        <w:rPr>
          <w:sz w:val="28"/>
          <w:szCs w:val="28"/>
          <w:lang w:val="pt-BR"/>
        </w:rPr>
        <w:t>.</w:t>
      </w:r>
    </w:p>
    <w:p w:rsidR="00827C25" w:rsidRPr="00403AF5" w:rsidRDefault="00827C25" w:rsidP="00A86950">
      <w:pPr>
        <w:spacing w:before="120"/>
        <w:rPr>
          <w:sz w:val="28"/>
          <w:szCs w:val="28"/>
          <w:lang w:val="pt-BR"/>
        </w:rPr>
      </w:pPr>
      <w:r w:rsidRPr="00403AF5">
        <w:rPr>
          <w:sz w:val="28"/>
          <w:szCs w:val="28"/>
          <w:lang w:val="pt-BR"/>
        </w:rPr>
        <w:t>5.Tích hợp theo đặc trưng của bộ môn, bài dạy</w:t>
      </w:r>
    </w:p>
    <w:p w:rsidR="00827C25" w:rsidRPr="00403AF5" w:rsidRDefault="00827C25" w:rsidP="00A86950">
      <w:pPr>
        <w:spacing w:before="120"/>
        <w:rPr>
          <w:sz w:val="28"/>
          <w:szCs w:val="28"/>
          <w:lang w:val="pt-BR"/>
        </w:rPr>
      </w:pPr>
      <w:r w:rsidRPr="00403AF5">
        <w:rPr>
          <w:sz w:val="28"/>
          <w:szCs w:val="28"/>
          <w:lang w:val="pt-BR"/>
        </w:rPr>
        <w:t xml:space="preserve">-Tích hợp với lịch sử </w:t>
      </w:r>
    </w:p>
    <w:p w:rsidR="00827C25" w:rsidRPr="00C36A42" w:rsidRDefault="00827C25" w:rsidP="00A86950">
      <w:pPr>
        <w:tabs>
          <w:tab w:val="left" w:pos="0"/>
        </w:tabs>
        <w:ind w:left="720" w:hanging="720"/>
        <w:jc w:val="both"/>
        <w:rPr>
          <w:b/>
          <w:sz w:val="28"/>
          <w:szCs w:val="28"/>
          <w:u w:val="single"/>
          <w:lang w:val="pt-BR"/>
        </w:rPr>
      </w:pPr>
      <w:r w:rsidRPr="00C36A42">
        <w:rPr>
          <w:b/>
          <w:sz w:val="28"/>
          <w:szCs w:val="28"/>
          <w:u w:val="single"/>
          <w:lang w:val="pt-BR"/>
        </w:rPr>
        <w:t>II. CHUẨN BỊ CỦA GV VÀ HS</w:t>
      </w:r>
    </w:p>
    <w:p w:rsidR="00827C25" w:rsidRPr="00C36A42" w:rsidRDefault="00827C25" w:rsidP="00A86950">
      <w:pPr>
        <w:tabs>
          <w:tab w:val="left" w:pos="0"/>
        </w:tabs>
        <w:jc w:val="both"/>
        <w:rPr>
          <w:sz w:val="28"/>
          <w:szCs w:val="28"/>
          <w:lang w:val="pt-BR"/>
        </w:rPr>
      </w:pPr>
      <w:r w:rsidRPr="00C36A42">
        <w:rPr>
          <w:b/>
          <w:sz w:val="28"/>
          <w:szCs w:val="28"/>
          <w:lang w:val="pt-BR"/>
        </w:rPr>
        <w:t>1. Giáo viên</w:t>
      </w:r>
      <w:r w:rsidRPr="00C36A42">
        <w:rPr>
          <w:sz w:val="28"/>
          <w:szCs w:val="28"/>
          <w:lang w:val="pt-BR"/>
        </w:rPr>
        <w:t>:</w:t>
      </w:r>
    </w:p>
    <w:p w:rsidR="00827C25" w:rsidRPr="00C36A42" w:rsidRDefault="00827C25" w:rsidP="00A86950">
      <w:pPr>
        <w:tabs>
          <w:tab w:val="left" w:pos="0"/>
        </w:tabs>
        <w:jc w:val="both"/>
        <w:rPr>
          <w:sz w:val="28"/>
          <w:szCs w:val="28"/>
          <w:lang w:val="pt-BR"/>
        </w:rPr>
      </w:pPr>
      <w:r w:rsidRPr="00C36A42">
        <w:rPr>
          <w:sz w:val="28"/>
          <w:szCs w:val="28"/>
          <w:lang w:val="pt-BR"/>
        </w:rPr>
        <w:t>- SGK + SGV. TLTK. Nghiên cứu soạn bài. Bảng phụ, bút dạ, phiếu học tập.</w:t>
      </w:r>
    </w:p>
    <w:p w:rsidR="00827C25" w:rsidRPr="00C36A42" w:rsidRDefault="00827C25" w:rsidP="00A86950">
      <w:pPr>
        <w:tabs>
          <w:tab w:val="left" w:pos="0"/>
        </w:tabs>
        <w:jc w:val="both"/>
        <w:rPr>
          <w:sz w:val="28"/>
          <w:szCs w:val="28"/>
          <w:lang w:val="pt-BR"/>
        </w:rPr>
      </w:pPr>
      <w:r w:rsidRPr="00C36A42">
        <w:rPr>
          <w:sz w:val="28"/>
          <w:szCs w:val="28"/>
          <w:lang w:val="pt-BR"/>
        </w:rPr>
        <w:t>- Sách báo, tranh ảnh, bài hát ngợi ca hòa bình, phản đối chiến tranh.</w:t>
      </w:r>
    </w:p>
    <w:p w:rsidR="00827C25" w:rsidRPr="00C36A42" w:rsidRDefault="00827C25" w:rsidP="00A86950">
      <w:pPr>
        <w:tabs>
          <w:tab w:val="left" w:pos="0"/>
        </w:tabs>
        <w:jc w:val="both"/>
        <w:rPr>
          <w:b/>
          <w:sz w:val="28"/>
          <w:szCs w:val="28"/>
          <w:lang w:val="pt-BR"/>
        </w:rPr>
      </w:pPr>
      <w:r w:rsidRPr="00C36A42">
        <w:rPr>
          <w:b/>
          <w:sz w:val="28"/>
          <w:szCs w:val="28"/>
          <w:lang w:val="pt-BR"/>
        </w:rPr>
        <w:t xml:space="preserve">2. Học sinh:   </w:t>
      </w:r>
      <w:r w:rsidRPr="00C36A42">
        <w:rPr>
          <w:sz w:val="28"/>
          <w:szCs w:val="28"/>
          <w:lang w:val="pt-BR"/>
        </w:rPr>
        <w:t>- SGK + vở ghi, tài liệu tham khảo.</w:t>
      </w:r>
    </w:p>
    <w:p w:rsidR="00827C25" w:rsidRPr="00C36A42" w:rsidRDefault="00827C25" w:rsidP="00A86950">
      <w:pPr>
        <w:tabs>
          <w:tab w:val="left" w:pos="0"/>
        </w:tabs>
        <w:ind w:left="720" w:hanging="720"/>
        <w:jc w:val="both"/>
        <w:rPr>
          <w:b/>
          <w:sz w:val="28"/>
          <w:szCs w:val="28"/>
          <w:lang w:val="pt-BR"/>
        </w:rPr>
      </w:pPr>
      <w:r w:rsidRPr="00C36A42">
        <w:rPr>
          <w:sz w:val="28"/>
          <w:szCs w:val="28"/>
          <w:lang w:val="pt-BR"/>
        </w:rPr>
        <w:t>- Học và làm bài cũ, chuẩn bị bài mới.</w:t>
      </w:r>
      <w:r w:rsidRPr="00C36A42">
        <w:rPr>
          <w:b/>
          <w:sz w:val="28"/>
          <w:szCs w:val="28"/>
          <w:lang w:val="pt-BR"/>
        </w:rPr>
        <w:t xml:space="preserve">        </w:t>
      </w:r>
    </w:p>
    <w:p w:rsidR="00827C25" w:rsidRPr="00403AF5" w:rsidRDefault="00827C25" w:rsidP="00A86950">
      <w:pPr>
        <w:spacing w:before="120"/>
        <w:rPr>
          <w:b/>
          <w:sz w:val="28"/>
          <w:szCs w:val="28"/>
          <w:lang w:val="pt-BR"/>
        </w:rPr>
      </w:pPr>
      <w:r w:rsidRPr="00403AF5">
        <w:rPr>
          <w:b/>
          <w:sz w:val="28"/>
          <w:szCs w:val="28"/>
          <w:lang w:val="pt-BR"/>
        </w:rPr>
        <w:t>III. TIẾN TRÌNH TIẾT HỌC</w:t>
      </w:r>
    </w:p>
    <w:p w:rsidR="00827C25" w:rsidRPr="00403AF5" w:rsidRDefault="00827C25" w:rsidP="00A86950">
      <w:pPr>
        <w:spacing w:before="120"/>
        <w:rPr>
          <w:b/>
          <w:sz w:val="28"/>
          <w:szCs w:val="28"/>
          <w:lang w:val="pt-BR"/>
        </w:rPr>
      </w:pPr>
      <w:r w:rsidRPr="00403AF5">
        <w:rPr>
          <w:b/>
          <w:sz w:val="28"/>
          <w:szCs w:val="28"/>
          <w:lang w:val="pt-BR"/>
        </w:rPr>
        <w:t>1. Ổn định tổ chức</w:t>
      </w:r>
    </w:p>
    <w:p w:rsidR="00827C25" w:rsidRPr="00403AF5" w:rsidRDefault="00827C25" w:rsidP="00A86950">
      <w:pPr>
        <w:spacing w:before="120"/>
        <w:rPr>
          <w:b/>
          <w:sz w:val="28"/>
          <w:szCs w:val="28"/>
          <w:lang w:val="pt-BR"/>
        </w:rPr>
      </w:pPr>
      <w:r w:rsidRPr="00403AF5">
        <w:rPr>
          <w:b/>
          <w:sz w:val="28"/>
          <w:szCs w:val="28"/>
          <w:lang w:val="pt-BR"/>
        </w:rPr>
        <w:t xml:space="preserve">    * Kiểm tra sĩ số</w:t>
      </w:r>
    </w:p>
    <w:p w:rsidR="00827C25" w:rsidRPr="00403AF5" w:rsidRDefault="00827C25" w:rsidP="00A86950">
      <w:pPr>
        <w:spacing w:before="120"/>
        <w:rPr>
          <w:b/>
          <w:sz w:val="28"/>
          <w:szCs w:val="28"/>
          <w:lang w:val="pt-BR"/>
        </w:rPr>
      </w:pPr>
      <w:r w:rsidRPr="00403AF5">
        <w:rPr>
          <w:b/>
          <w:sz w:val="28"/>
          <w:szCs w:val="28"/>
          <w:lang w:val="pt-BR"/>
        </w:rPr>
        <w:t xml:space="preserve">      9A:                                    </w:t>
      </w:r>
    </w:p>
    <w:p w:rsidR="00827C25" w:rsidRPr="00C36A42" w:rsidRDefault="00827C25" w:rsidP="00A86950">
      <w:pPr>
        <w:tabs>
          <w:tab w:val="left" w:pos="0"/>
        </w:tabs>
        <w:jc w:val="both"/>
        <w:rPr>
          <w:sz w:val="28"/>
          <w:szCs w:val="28"/>
          <w:lang w:val="pt-BR"/>
        </w:rPr>
      </w:pPr>
      <w:r w:rsidRPr="00403AF5">
        <w:rPr>
          <w:b/>
          <w:sz w:val="28"/>
          <w:szCs w:val="28"/>
          <w:lang w:val="pt-BR"/>
        </w:rPr>
        <w:t xml:space="preserve">    * Kiểm tra bài cũ:</w:t>
      </w:r>
      <w:r w:rsidRPr="0007012D">
        <w:rPr>
          <w:sz w:val="28"/>
          <w:szCs w:val="28"/>
          <w:lang w:val="pt-BR"/>
        </w:rPr>
        <w:t xml:space="preserve"> </w:t>
      </w:r>
      <w:r w:rsidRPr="00C36A42">
        <w:rPr>
          <w:sz w:val="28"/>
          <w:szCs w:val="28"/>
          <w:lang w:val="pt-BR"/>
        </w:rPr>
        <w:t>? Thế nào là hòa bình ?</w:t>
      </w:r>
    </w:p>
    <w:p w:rsidR="00827C25" w:rsidRPr="00403AF5" w:rsidRDefault="00827C25" w:rsidP="00A86950">
      <w:pPr>
        <w:tabs>
          <w:tab w:val="left" w:pos="0"/>
        </w:tabs>
        <w:jc w:val="both"/>
        <w:rPr>
          <w:b/>
          <w:sz w:val="28"/>
          <w:szCs w:val="28"/>
          <w:lang w:val="pt-BR"/>
        </w:rPr>
      </w:pPr>
      <w:r w:rsidRPr="00C36A42">
        <w:rPr>
          <w:sz w:val="28"/>
          <w:szCs w:val="28"/>
          <w:lang w:val="pt-BR"/>
        </w:rPr>
        <w:t>? Bảo vệ hòa bình là gì ? Kể những việc làm của con người góp phần bảo vệ hòa bình mà em biết ?</w:t>
      </w:r>
      <w:r w:rsidRPr="00403AF5">
        <w:rPr>
          <w:b/>
          <w:sz w:val="28"/>
          <w:szCs w:val="28"/>
          <w:lang w:val="pt-BR"/>
        </w:rPr>
        <w:t xml:space="preserve"> </w:t>
      </w:r>
    </w:p>
    <w:p w:rsidR="00827C25" w:rsidRPr="00403AF5" w:rsidRDefault="00827C25" w:rsidP="00A86950">
      <w:pPr>
        <w:spacing w:before="120"/>
        <w:rPr>
          <w:b/>
          <w:sz w:val="28"/>
          <w:szCs w:val="28"/>
          <w:lang w:val="pt-BR"/>
        </w:rPr>
      </w:pPr>
      <w:r w:rsidRPr="00403AF5">
        <w:rPr>
          <w:b/>
          <w:sz w:val="28"/>
          <w:szCs w:val="28"/>
          <w:lang w:val="pt-BR"/>
        </w:rPr>
        <w:t>2.Tổ chức các hoạt động dạy học</w:t>
      </w:r>
    </w:p>
    <w:p w:rsidR="00827C25" w:rsidRPr="00403AF5" w:rsidRDefault="00827C25" w:rsidP="00A86950">
      <w:pPr>
        <w:spacing w:before="120"/>
        <w:rPr>
          <w:b/>
          <w:sz w:val="28"/>
          <w:szCs w:val="28"/>
          <w:lang w:val="pt-BR"/>
        </w:rPr>
      </w:pPr>
      <w:r w:rsidRPr="00403AF5">
        <w:rPr>
          <w:b/>
          <w:sz w:val="28"/>
          <w:szCs w:val="28"/>
          <w:lang w:val="pt-BR"/>
        </w:rPr>
        <w:t xml:space="preserve">      2.1. Khởi động :</w:t>
      </w:r>
    </w:p>
    <w:p w:rsidR="00827C25" w:rsidRPr="00403AF5" w:rsidRDefault="00827C25" w:rsidP="00A86950">
      <w:pPr>
        <w:spacing w:before="120"/>
        <w:rPr>
          <w:sz w:val="28"/>
          <w:szCs w:val="28"/>
          <w:lang w:val="pt-BR"/>
        </w:rPr>
      </w:pPr>
      <w:r w:rsidRPr="00403AF5">
        <w:rPr>
          <w:sz w:val="28"/>
          <w:szCs w:val="28"/>
          <w:lang w:val="pt-BR"/>
        </w:rPr>
        <w:t>-? Bảo vệ hòa bình là trách nhiệm của ai? Tại sao các DT phải bảo vệ hòa bình?</w:t>
      </w:r>
    </w:p>
    <w:p w:rsidR="00827C25" w:rsidRPr="00403AF5" w:rsidRDefault="00827C25" w:rsidP="00A86950">
      <w:pPr>
        <w:spacing w:before="120"/>
        <w:rPr>
          <w:sz w:val="28"/>
          <w:szCs w:val="28"/>
          <w:lang w:val="pt-BR"/>
        </w:rPr>
      </w:pPr>
      <w:r w:rsidRPr="00403AF5">
        <w:rPr>
          <w:sz w:val="28"/>
          <w:szCs w:val="28"/>
          <w:lang w:val="pt-BR"/>
        </w:rPr>
        <w:t>-GV dẫn vào bài tiếp</w:t>
      </w:r>
    </w:p>
    <w:p w:rsidR="00827C25" w:rsidRPr="00403AF5" w:rsidRDefault="00827C25" w:rsidP="00A86950">
      <w:pPr>
        <w:spacing w:before="120"/>
        <w:rPr>
          <w:b/>
          <w:sz w:val="28"/>
          <w:szCs w:val="28"/>
          <w:lang w:val="pt-BR"/>
        </w:rPr>
      </w:pPr>
      <w:r w:rsidRPr="00403AF5">
        <w:rPr>
          <w:b/>
          <w:sz w:val="28"/>
          <w:szCs w:val="28"/>
          <w:lang w:val="pt-BR"/>
        </w:rPr>
        <w:t>2.2. Các hoạt động hình thành kiến thức:</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850"/>
      </w:tblGrid>
      <w:tr w:rsidR="00827C25" w:rsidTr="00432E4C">
        <w:tc>
          <w:tcPr>
            <w:tcW w:w="4428" w:type="dxa"/>
          </w:tcPr>
          <w:p w:rsidR="00827C25" w:rsidRPr="00C36A42" w:rsidRDefault="00827C25" w:rsidP="00432E4C">
            <w:pPr>
              <w:tabs>
                <w:tab w:val="left" w:pos="0"/>
              </w:tabs>
              <w:jc w:val="center"/>
              <w:rPr>
                <w:b/>
                <w:sz w:val="28"/>
                <w:szCs w:val="28"/>
                <w:lang w:val="pt-BR"/>
              </w:rPr>
            </w:pPr>
            <w:r w:rsidRPr="00C36A42">
              <w:rPr>
                <w:b/>
                <w:sz w:val="28"/>
                <w:szCs w:val="28"/>
                <w:lang w:val="pt-BR"/>
              </w:rPr>
              <w:t>HOẠT ĐỘNG CỦA GV và HS</w:t>
            </w:r>
          </w:p>
        </w:tc>
        <w:tc>
          <w:tcPr>
            <w:tcW w:w="5850" w:type="dxa"/>
          </w:tcPr>
          <w:p w:rsidR="00827C25" w:rsidRDefault="00827C25" w:rsidP="00432E4C">
            <w:pPr>
              <w:tabs>
                <w:tab w:val="left" w:pos="0"/>
              </w:tabs>
              <w:jc w:val="center"/>
              <w:rPr>
                <w:b/>
                <w:sz w:val="28"/>
                <w:szCs w:val="28"/>
                <w:lang w:val="it-IT"/>
              </w:rPr>
            </w:pPr>
            <w:r>
              <w:rPr>
                <w:b/>
                <w:sz w:val="28"/>
                <w:szCs w:val="28"/>
                <w:lang w:val="it-IT"/>
              </w:rPr>
              <w:t xml:space="preserve">NỘI DUNG </w:t>
            </w:r>
          </w:p>
        </w:tc>
      </w:tr>
      <w:tr w:rsidR="00827C25" w:rsidTr="00432E4C">
        <w:trPr>
          <w:trHeight w:val="3943"/>
        </w:trPr>
        <w:tc>
          <w:tcPr>
            <w:tcW w:w="4428" w:type="dxa"/>
          </w:tcPr>
          <w:p w:rsidR="00827C25" w:rsidRPr="00C36A42" w:rsidRDefault="00827C25" w:rsidP="00432E4C">
            <w:pPr>
              <w:tabs>
                <w:tab w:val="left" w:pos="0"/>
              </w:tabs>
              <w:jc w:val="both"/>
              <w:rPr>
                <w:b/>
                <w:i/>
                <w:sz w:val="28"/>
                <w:szCs w:val="28"/>
                <w:lang w:val="it-IT"/>
              </w:rPr>
            </w:pPr>
          </w:p>
          <w:p w:rsidR="00827C25" w:rsidRPr="00C36A42" w:rsidRDefault="00827C25" w:rsidP="00432E4C">
            <w:pPr>
              <w:tabs>
                <w:tab w:val="left" w:pos="0"/>
              </w:tabs>
              <w:jc w:val="both"/>
              <w:rPr>
                <w:b/>
                <w:i/>
                <w:sz w:val="28"/>
                <w:szCs w:val="28"/>
                <w:lang w:val="it-IT"/>
              </w:rPr>
            </w:pPr>
          </w:p>
          <w:p w:rsidR="00827C25" w:rsidRPr="00C36A42" w:rsidRDefault="00827C25" w:rsidP="00432E4C">
            <w:pPr>
              <w:tabs>
                <w:tab w:val="left" w:pos="0"/>
              </w:tabs>
              <w:jc w:val="both"/>
              <w:rPr>
                <w:b/>
                <w:i/>
                <w:sz w:val="28"/>
                <w:szCs w:val="28"/>
                <w:lang w:val="it-IT"/>
              </w:rPr>
            </w:pPr>
          </w:p>
          <w:p w:rsidR="00827C25" w:rsidRPr="00C36A42" w:rsidRDefault="00827C25" w:rsidP="00432E4C">
            <w:pPr>
              <w:tabs>
                <w:tab w:val="left" w:pos="0"/>
              </w:tabs>
              <w:jc w:val="both"/>
              <w:rPr>
                <w:b/>
                <w:i/>
                <w:sz w:val="28"/>
                <w:szCs w:val="28"/>
                <w:lang w:val="it-IT"/>
              </w:rPr>
            </w:pPr>
            <w:r w:rsidRPr="00C36A42">
              <w:rPr>
                <w:b/>
                <w:i/>
                <w:sz w:val="28"/>
                <w:szCs w:val="28"/>
                <w:lang w:val="it-IT"/>
              </w:rPr>
              <w:t>* HĐ 1: Trách nhiệm của công dân.</w:t>
            </w:r>
          </w:p>
          <w:p w:rsidR="00827C25" w:rsidRPr="00403AF5" w:rsidRDefault="00827C25" w:rsidP="00432E4C">
            <w:pPr>
              <w:spacing w:before="120"/>
              <w:rPr>
                <w:b/>
                <w:sz w:val="28"/>
                <w:szCs w:val="28"/>
                <w:lang w:val="it-IT"/>
              </w:rPr>
            </w:pPr>
            <w:r w:rsidRPr="00403AF5">
              <w:rPr>
                <w:b/>
                <w:sz w:val="28"/>
                <w:szCs w:val="28"/>
                <w:lang w:val="it-IT"/>
              </w:rPr>
              <w:t>-Hình thức:Dạy học  cả lớp</w:t>
            </w:r>
          </w:p>
          <w:p w:rsidR="00827C25" w:rsidRPr="00403AF5" w:rsidRDefault="00827C25" w:rsidP="00432E4C">
            <w:pPr>
              <w:tabs>
                <w:tab w:val="left" w:pos="0"/>
              </w:tabs>
              <w:jc w:val="both"/>
              <w:rPr>
                <w:b/>
                <w:sz w:val="28"/>
                <w:szCs w:val="28"/>
                <w:lang w:val="it-IT"/>
              </w:rPr>
            </w:pPr>
            <w:r w:rsidRPr="00403AF5">
              <w:rPr>
                <w:b/>
                <w:sz w:val="28"/>
                <w:szCs w:val="28"/>
                <w:lang w:val="it-IT"/>
              </w:rPr>
              <w:t>- PP: vấn đáp, trực quan</w:t>
            </w:r>
          </w:p>
          <w:p w:rsidR="00827C25" w:rsidRPr="00403AF5" w:rsidRDefault="00827C25" w:rsidP="00432E4C">
            <w:pPr>
              <w:spacing w:before="120"/>
              <w:rPr>
                <w:b/>
                <w:sz w:val="28"/>
                <w:szCs w:val="28"/>
                <w:lang w:val="it-IT"/>
              </w:rPr>
            </w:pPr>
            <w:r w:rsidRPr="00403AF5">
              <w:rPr>
                <w:b/>
                <w:sz w:val="28"/>
                <w:szCs w:val="28"/>
                <w:lang w:val="it-IT"/>
              </w:rPr>
              <w:t xml:space="preserve">- KT: Đặt câu hỏi, </w:t>
            </w:r>
          </w:p>
          <w:p w:rsidR="00827C25" w:rsidRPr="00403AF5" w:rsidRDefault="00827C25" w:rsidP="00432E4C">
            <w:pPr>
              <w:tabs>
                <w:tab w:val="left" w:pos="0"/>
              </w:tabs>
              <w:jc w:val="both"/>
              <w:rPr>
                <w:b/>
                <w:sz w:val="28"/>
                <w:szCs w:val="28"/>
                <w:lang w:val="it-IT"/>
              </w:rPr>
            </w:pPr>
            <w:r w:rsidRPr="00403AF5">
              <w:rPr>
                <w:b/>
                <w:sz w:val="28"/>
                <w:szCs w:val="28"/>
                <w:lang w:val="it-IT"/>
              </w:rPr>
              <w:t>-NL:Nhận thức, giải quyết vấn đề</w:t>
            </w:r>
          </w:p>
          <w:p w:rsidR="00827C25" w:rsidRDefault="00827C25" w:rsidP="00432E4C">
            <w:pPr>
              <w:tabs>
                <w:tab w:val="left" w:pos="0"/>
              </w:tabs>
              <w:jc w:val="both"/>
              <w:rPr>
                <w:i/>
                <w:sz w:val="28"/>
                <w:szCs w:val="28"/>
                <w:lang w:val="pt-BR"/>
              </w:rPr>
            </w:pPr>
            <w:r w:rsidRPr="00403AF5">
              <w:rPr>
                <w:b/>
                <w:sz w:val="28"/>
                <w:szCs w:val="28"/>
                <w:lang w:val="it-IT"/>
              </w:rPr>
              <w:t>-PC:yêu hòa bình</w:t>
            </w:r>
            <w:r w:rsidRPr="00F45425">
              <w:rPr>
                <w:i/>
                <w:sz w:val="28"/>
                <w:szCs w:val="28"/>
                <w:lang w:val="pt-BR"/>
              </w:rPr>
              <w:t xml:space="preserve"> </w:t>
            </w:r>
          </w:p>
          <w:p w:rsidR="00827C25" w:rsidRPr="001B3985" w:rsidRDefault="00827C25" w:rsidP="00432E4C">
            <w:pPr>
              <w:tabs>
                <w:tab w:val="left" w:pos="0"/>
              </w:tabs>
              <w:jc w:val="both"/>
              <w:rPr>
                <w:b/>
                <w:sz w:val="28"/>
                <w:szCs w:val="28"/>
                <w:lang w:val="pt-BR"/>
              </w:rPr>
            </w:pPr>
            <w:r w:rsidRPr="001B3985">
              <w:rPr>
                <w:b/>
                <w:sz w:val="28"/>
                <w:szCs w:val="28"/>
                <w:lang w:val="pt-BR"/>
              </w:rPr>
              <w:t>- Cách thức thực hiện</w:t>
            </w:r>
          </w:p>
          <w:p w:rsidR="00827C25" w:rsidRPr="00C36A42" w:rsidRDefault="00827C25" w:rsidP="00432E4C">
            <w:pPr>
              <w:tabs>
                <w:tab w:val="left" w:pos="0"/>
              </w:tabs>
              <w:jc w:val="both"/>
              <w:rPr>
                <w:sz w:val="28"/>
                <w:szCs w:val="28"/>
                <w:lang w:val="it-IT"/>
              </w:rPr>
            </w:pPr>
            <w:r w:rsidRPr="00C36A42">
              <w:rPr>
                <w:sz w:val="28"/>
                <w:szCs w:val="28"/>
                <w:lang w:val="it-IT"/>
              </w:rPr>
              <w:t>- GV chiếu clíp về xung đột vũ trang trên thế giới.</w:t>
            </w:r>
          </w:p>
          <w:p w:rsidR="00827C25" w:rsidRPr="00C36A42" w:rsidRDefault="00827C25" w:rsidP="00432E4C">
            <w:pPr>
              <w:tabs>
                <w:tab w:val="left" w:pos="0"/>
              </w:tabs>
              <w:jc w:val="both"/>
              <w:rPr>
                <w:sz w:val="28"/>
                <w:szCs w:val="28"/>
                <w:lang w:val="it-IT"/>
              </w:rPr>
            </w:pPr>
            <w:r w:rsidRPr="00C36A42">
              <w:rPr>
                <w:sz w:val="28"/>
                <w:szCs w:val="28"/>
                <w:lang w:val="it-IT"/>
              </w:rPr>
              <w:t>? Qua đó, em cho biết vì sao phải bảo vệ hòa bình ?</w:t>
            </w:r>
          </w:p>
          <w:p w:rsidR="00827C25" w:rsidRPr="00C36A42" w:rsidRDefault="00827C25" w:rsidP="00432E4C">
            <w:pPr>
              <w:tabs>
                <w:tab w:val="left" w:pos="0"/>
              </w:tabs>
              <w:jc w:val="both"/>
              <w:rPr>
                <w:sz w:val="28"/>
                <w:szCs w:val="28"/>
                <w:lang w:val="it-IT"/>
              </w:rPr>
            </w:pPr>
            <w:r w:rsidRPr="00C36A42">
              <w:rPr>
                <w:sz w:val="28"/>
                <w:szCs w:val="28"/>
                <w:lang w:val="it-IT"/>
              </w:rPr>
              <w:t>? Cùng với nhân dân trên tg, nhân dân ta có thái độ ntn? Nhân dân đã và đang làm gì ?</w:t>
            </w:r>
          </w:p>
          <w:p w:rsidR="00827C25" w:rsidRPr="00C36A42" w:rsidRDefault="00827C25" w:rsidP="00432E4C">
            <w:pPr>
              <w:tabs>
                <w:tab w:val="left" w:pos="0"/>
              </w:tabs>
              <w:jc w:val="both"/>
              <w:rPr>
                <w:sz w:val="28"/>
                <w:szCs w:val="28"/>
                <w:lang w:val="it-IT"/>
              </w:rPr>
            </w:pPr>
            <w:r w:rsidRPr="00C36A42">
              <w:rPr>
                <w:sz w:val="28"/>
                <w:szCs w:val="28"/>
                <w:lang w:val="it-IT"/>
              </w:rPr>
              <w:t>GV: Trải qua và chịu đựng bao nhiêu mất mát, đau thương…nhân dân ta càng thấu hiểu giá trị của hoà bình và đã cùng nhau bv HB được chứng minh qua các cuộc kháng chiến chống giặc ngoại xâm của nd ta...</w:t>
            </w:r>
          </w:p>
          <w:p w:rsidR="00827C25" w:rsidRPr="00C36A42" w:rsidRDefault="00827C25" w:rsidP="00432E4C">
            <w:pPr>
              <w:tabs>
                <w:tab w:val="left" w:pos="0"/>
              </w:tabs>
              <w:jc w:val="both"/>
              <w:rPr>
                <w:sz w:val="28"/>
                <w:szCs w:val="28"/>
                <w:lang w:val="it-IT"/>
              </w:rPr>
            </w:pPr>
            <w:r w:rsidRPr="00C36A42">
              <w:rPr>
                <w:sz w:val="28"/>
                <w:szCs w:val="28"/>
                <w:lang w:val="it-IT"/>
              </w:rPr>
              <w:t>- GV chốt lại NDBH 3.</w:t>
            </w:r>
          </w:p>
          <w:p w:rsidR="00827C25" w:rsidRPr="00C36A42" w:rsidRDefault="00827C25" w:rsidP="00432E4C">
            <w:pPr>
              <w:tabs>
                <w:tab w:val="left" w:pos="0"/>
              </w:tabs>
              <w:jc w:val="both"/>
              <w:rPr>
                <w:sz w:val="28"/>
                <w:szCs w:val="28"/>
                <w:lang w:val="it-IT"/>
              </w:rPr>
            </w:pPr>
            <w:r w:rsidRPr="00C36A42">
              <w:rPr>
                <w:sz w:val="28"/>
                <w:szCs w:val="28"/>
                <w:lang w:val="it-IT"/>
              </w:rPr>
              <w:t xml:space="preserve">? Có ý kiến cho rằng: Cần phải xây dựng mối quan hệ hợp tác giữa các quốc gia trên thế giới. </w:t>
            </w:r>
          </w:p>
          <w:p w:rsidR="00827C25" w:rsidRPr="00C36A42" w:rsidRDefault="00827C25" w:rsidP="00432E4C">
            <w:pPr>
              <w:tabs>
                <w:tab w:val="left" w:pos="0"/>
              </w:tabs>
              <w:jc w:val="both"/>
              <w:rPr>
                <w:b/>
                <w:i/>
                <w:sz w:val="28"/>
                <w:szCs w:val="28"/>
                <w:lang w:val="it-IT"/>
              </w:rPr>
            </w:pPr>
            <w:r w:rsidRPr="00C36A42">
              <w:rPr>
                <w:sz w:val="28"/>
                <w:szCs w:val="28"/>
                <w:lang w:val="it-IT"/>
              </w:rPr>
              <w:t xml:space="preserve">  </w:t>
            </w:r>
            <w:r>
              <w:rPr>
                <w:sz w:val="28"/>
                <w:szCs w:val="28"/>
                <w:lang w:val="it-IT"/>
              </w:rPr>
              <w:t>?</w:t>
            </w:r>
            <w:r w:rsidRPr="00C36A42">
              <w:rPr>
                <w:b/>
                <w:i/>
                <w:sz w:val="28"/>
                <w:szCs w:val="28"/>
                <w:lang w:val="it-IT"/>
              </w:rPr>
              <w:t>Em có đồng ý với ý kiến đó không ? Vì sao ?</w:t>
            </w:r>
          </w:p>
          <w:p w:rsidR="00827C25" w:rsidRPr="00C36A42" w:rsidRDefault="00827C25" w:rsidP="00432E4C">
            <w:pPr>
              <w:tabs>
                <w:tab w:val="left" w:pos="0"/>
                <w:tab w:val="left" w:pos="1215"/>
              </w:tabs>
              <w:jc w:val="both"/>
              <w:rPr>
                <w:b/>
                <w:i/>
                <w:sz w:val="28"/>
                <w:szCs w:val="28"/>
                <w:lang w:val="it-IT"/>
              </w:rPr>
            </w:pPr>
            <w:r w:rsidRPr="00C36A42">
              <w:rPr>
                <w:sz w:val="28"/>
                <w:szCs w:val="28"/>
                <w:lang w:val="it-IT"/>
              </w:rPr>
              <w:t>- Đồng ý. Vì xây dựng mqh hợp tác giữa các quốc gia trên tg sẽ góp phần bảo vệ hòa bình.</w:t>
            </w:r>
          </w:p>
          <w:p w:rsidR="00827C25" w:rsidRPr="00C36A42" w:rsidRDefault="00827C25" w:rsidP="00432E4C">
            <w:pPr>
              <w:tabs>
                <w:tab w:val="left" w:pos="0"/>
              </w:tabs>
              <w:jc w:val="both"/>
              <w:rPr>
                <w:b/>
                <w:i/>
                <w:sz w:val="28"/>
                <w:szCs w:val="28"/>
                <w:lang w:val="it-IT"/>
              </w:rPr>
            </w:pPr>
            <w:r w:rsidRPr="00C36A42">
              <w:rPr>
                <w:b/>
                <w:i/>
                <w:sz w:val="28"/>
                <w:szCs w:val="28"/>
                <w:lang w:val="it-IT"/>
              </w:rPr>
              <w:t>* HĐ 2: Hành động của nhân loại.</w:t>
            </w:r>
          </w:p>
          <w:p w:rsidR="00827C25" w:rsidRPr="00403AF5" w:rsidRDefault="00827C25" w:rsidP="00432E4C">
            <w:pPr>
              <w:spacing w:before="120"/>
              <w:rPr>
                <w:b/>
                <w:sz w:val="28"/>
                <w:szCs w:val="28"/>
                <w:lang w:val="it-IT"/>
              </w:rPr>
            </w:pPr>
            <w:r w:rsidRPr="00403AF5">
              <w:rPr>
                <w:b/>
                <w:sz w:val="28"/>
                <w:szCs w:val="28"/>
                <w:lang w:val="it-IT"/>
              </w:rPr>
              <w:t>-Hình thức:Dạy học  cả lớp</w:t>
            </w:r>
          </w:p>
          <w:p w:rsidR="00827C25" w:rsidRPr="00403AF5" w:rsidRDefault="00827C25" w:rsidP="00432E4C">
            <w:pPr>
              <w:tabs>
                <w:tab w:val="left" w:pos="0"/>
              </w:tabs>
              <w:jc w:val="both"/>
              <w:rPr>
                <w:b/>
                <w:sz w:val="28"/>
                <w:szCs w:val="28"/>
                <w:lang w:val="it-IT"/>
              </w:rPr>
            </w:pPr>
            <w:r w:rsidRPr="00403AF5">
              <w:rPr>
                <w:b/>
                <w:sz w:val="28"/>
                <w:szCs w:val="28"/>
                <w:lang w:val="it-IT"/>
              </w:rPr>
              <w:t>- PP: vấn đáp, trực quan</w:t>
            </w:r>
          </w:p>
          <w:p w:rsidR="00827C25" w:rsidRPr="00403AF5" w:rsidRDefault="00827C25" w:rsidP="00432E4C">
            <w:pPr>
              <w:spacing w:before="120"/>
              <w:rPr>
                <w:b/>
                <w:sz w:val="28"/>
                <w:szCs w:val="28"/>
                <w:lang w:val="it-IT"/>
              </w:rPr>
            </w:pPr>
            <w:r w:rsidRPr="00403AF5">
              <w:rPr>
                <w:b/>
                <w:sz w:val="28"/>
                <w:szCs w:val="28"/>
                <w:lang w:val="it-IT"/>
              </w:rPr>
              <w:t xml:space="preserve">- KT: Đặt câu hỏi, </w:t>
            </w:r>
          </w:p>
          <w:p w:rsidR="00827C25" w:rsidRPr="00403AF5" w:rsidRDefault="00827C25" w:rsidP="00432E4C">
            <w:pPr>
              <w:tabs>
                <w:tab w:val="left" w:pos="0"/>
              </w:tabs>
              <w:jc w:val="both"/>
              <w:rPr>
                <w:b/>
                <w:sz w:val="28"/>
                <w:szCs w:val="28"/>
                <w:lang w:val="it-IT"/>
              </w:rPr>
            </w:pPr>
            <w:r w:rsidRPr="00403AF5">
              <w:rPr>
                <w:b/>
                <w:sz w:val="28"/>
                <w:szCs w:val="28"/>
                <w:lang w:val="it-IT"/>
              </w:rPr>
              <w:t>-NL:Nhận thức, giải quyết vấn đề</w:t>
            </w:r>
          </w:p>
          <w:p w:rsidR="00827C25" w:rsidRDefault="00827C25" w:rsidP="00432E4C">
            <w:pPr>
              <w:tabs>
                <w:tab w:val="left" w:pos="0"/>
              </w:tabs>
              <w:jc w:val="both"/>
              <w:rPr>
                <w:i/>
                <w:sz w:val="28"/>
                <w:szCs w:val="28"/>
                <w:lang w:val="pt-BR"/>
              </w:rPr>
            </w:pPr>
            <w:r w:rsidRPr="00403AF5">
              <w:rPr>
                <w:b/>
                <w:sz w:val="28"/>
                <w:szCs w:val="28"/>
                <w:lang w:val="it-IT"/>
              </w:rPr>
              <w:t>-PC:yêu hòa bình</w:t>
            </w:r>
            <w:r w:rsidRPr="00F45425">
              <w:rPr>
                <w:i/>
                <w:sz w:val="28"/>
                <w:szCs w:val="28"/>
                <w:lang w:val="pt-BR"/>
              </w:rPr>
              <w:t xml:space="preserve"> </w:t>
            </w:r>
          </w:p>
          <w:p w:rsidR="00827C25" w:rsidRPr="001B3985" w:rsidRDefault="00827C25" w:rsidP="00432E4C">
            <w:pPr>
              <w:tabs>
                <w:tab w:val="left" w:pos="0"/>
              </w:tabs>
              <w:jc w:val="both"/>
              <w:rPr>
                <w:b/>
                <w:sz w:val="28"/>
                <w:szCs w:val="28"/>
                <w:lang w:val="pt-BR"/>
              </w:rPr>
            </w:pPr>
            <w:r w:rsidRPr="001B3985">
              <w:rPr>
                <w:b/>
                <w:sz w:val="28"/>
                <w:szCs w:val="28"/>
                <w:lang w:val="pt-BR"/>
              </w:rPr>
              <w:lastRenderedPageBreak/>
              <w:t>- Cách thức thực hiện</w:t>
            </w:r>
          </w:p>
          <w:p w:rsidR="00827C25" w:rsidRPr="00C36A42" w:rsidRDefault="00827C25" w:rsidP="00432E4C">
            <w:pPr>
              <w:tabs>
                <w:tab w:val="left" w:pos="0"/>
              </w:tabs>
              <w:jc w:val="both"/>
              <w:rPr>
                <w:sz w:val="28"/>
                <w:szCs w:val="28"/>
                <w:lang w:val="it-IT"/>
              </w:rPr>
            </w:pPr>
            <w:r w:rsidRPr="00C36A42">
              <w:rPr>
                <w:sz w:val="28"/>
                <w:szCs w:val="28"/>
                <w:lang w:val="it-IT"/>
              </w:rPr>
              <w:t>- Gọi H/S đọc tư liệu tham khảo:“ Văn kiện Đai hội ĐCSVN…”</w:t>
            </w:r>
          </w:p>
          <w:p w:rsidR="00827C25" w:rsidRPr="00C36A42" w:rsidRDefault="00827C25" w:rsidP="00432E4C">
            <w:pPr>
              <w:tabs>
                <w:tab w:val="left" w:pos="0"/>
              </w:tabs>
              <w:jc w:val="both"/>
              <w:rPr>
                <w:sz w:val="28"/>
                <w:szCs w:val="28"/>
                <w:lang w:val="it-IT"/>
              </w:rPr>
            </w:pPr>
            <w:r w:rsidRPr="00C36A42">
              <w:rPr>
                <w:sz w:val="28"/>
                <w:szCs w:val="28"/>
                <w:lang w:val="it-IT"/>
              </w:rPr>
              <w:t>? Trong văn kiện Đại hội Đảng đã chỉ rõ : Để bảo vệ hoà bình chúng ta phải làm gì ?</w:t>
            </w:r>
          </w:p>
          <w:p w:rsidR="00827C25" w:rsidRPr="00C36A42" w:rsidRDefault="00827C25" w:rsidP="00432E4C">
            <w:pPr>
              <w:tabs>
                <w:tab w:val="left" w:pos="0"/>
              </w:tabs>
              <w:jc w:val="both"/>
              <w:rPr>
                <w:i/>
                <w:sz w:val="28"/>
                <w:szCs w:val="28"/>
                <w:lang w:val="it-IT"/>
              </w:rPr>
            </w:pPr>
            <w:r w:rsidRPr="00C36A42">
              <w:rPr>
                <w:sz w:val="28"/>
                <w:szCs w:val="28"/>
                <w:lang w:val="it-IT"/>
              </w:rPr>
              <w:t>? Là H/S em sẽ làm gì để góp phần bảo vệ hoà</w:t>
            </w:r>
            <w:r w:rsidRPr="00C36A42">
              <w:rPr>
                <w:i/>
                <w:sz w:val="28"/>
                <w:szCs w:val="28"/>
                <w:lang w:val="it-IT"/>
              </w:rPr>
              <w:t xml:space="preserve"> </w:t>
            </w:r>
            <w:r w:rsidRPr="00C36A42">
              <w:rPr>
                <w:sz w:val="28"/>
                <w:szCs w:val="28"/>
                <w:lang w:val="it-IT"/>
              </w:rPr>
              <w:t>bình?</w:t>
            </w:r>
          </w:p>
          <w:p w:rsidR="00827C25" w:rsidRPr="00C36A42" w:rsidRDefault="00827C25" w:rsidP="00432E4C">
            <w:pPr>
              <w:tabs>
                <w:tab w:val="left" w:pos="0"/>
              </w:tabs>
              <w:jc w:val="both"/>
              <w:rPr>
                <w:sz w:val="28"/>
                <w:szCs w:val="28"/>
                <w:lang w:val="it-IT"/>
              </w:rPr>
            </w:pPr>
            <w:r w:rsidRPr="00C36A42">
              <w:rPr>
                <w:sz w:val="28"/>
                <w:szCs w:val="28"/>
                <w:lang w:val="it-IT"/>
              </w:rPr>
              <w:t>- GV chốt lại NDBH 4 SGK</w:t>
            </w:r>
          </w:p>
          <w:p w:rsidR="00827C25" w:rsidRPr="00C36A42" w:rsidRDefault="00827C25" w:rsidP="00432E4C">
            <w:pPr>
              <w:tabs>
                <w:tab w:val="left" w:pos="0"/>
              </w:tabs>
              <w:jc w:val="both"/>
              <w:rPr>
                <w:sz w:val="28"/>
                <w:szCs w:val="28"/>
                <w:lang w:val="it-IT"/>
              </w:rPr>
            </w:pPr>
            <w:r w:rsidRPr="00C36A42">
              <w:rPr>
                <w:sz w:val="28"/>
                <w:szCs w:val="28"/>
                <w:lang w:val="it-IT"/>
              </w:rPr>
              <w:t>- Gọi HS đọc lại NDBH.</w:t>
            </w:r>
          </w:p>
        </w:tc>
        <w:tc>
          <w:tcPr>
            <w:tcW w:w="5850" w:type="dxa"/>
          </w:tcPr>
          <w:p w:rsidR="00827C25" w:rsidRPr="00C36A42" w:rsidRDefault="00827C25" w:rsidP="00432E4C">
            <w:pPr>
              <w:tabs>
                <w:tab w:val="left" w:pos="0"/>
                <w:tab w:val="left" w:pos="1215"/>
              </w:tabs>
              <w:jc w:val="both"/>
              <w:rPr>
                <w:b/>
                <w:sz w:val="28"/>
                <w:szCs w:val="28"/>
                <w:lang w:val="it-IT"/>
              </w:rPr>
            </w:pPr>
            <w:r w:rsidRPr="00C36A42">
              <w:rPr>
                <w:b/>
                <w:sz w:val="28"/>
                <w:szCs w:val="28"/>
                <w:lang w:val="it-IT"/>
              </w:rPr>
              <w:lastRenderedPageBreak/>
              <w:t>1. Khái niệm:</w:t>
            </w: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2. Biểu hiện.</w:t>
            </w: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3. Trách nhiệm của nhân loại và nhân dân VN.</w:t>
            </w: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 Đối với nhân loại.</w:t>
            </w:r>
          </w:p>
          <w:p w:rsidR="00827C25" w:rsidRPr="00C36A42" w:rsidRDefault="00827C25" w:rsidP="00432E4C">
            <w:pPr>
              <w:tabs>
                <w:tab w:val="left" w:pos="0"/>
                <w:tab w:val="left" w:pos="1215"/>
              </w:tabs>
              <w:jc w:val="both"/>
              <w:rPr>
                <w:sz w:val="28"/>
                <w:szCs w:val="28"/>
                <w:lang w:val="it-IT"/>
              </w:rPr>
            </w:pPr>
          </w:p>
          <w:p w:rsidR="00827C25" w:rsidRPr="00C36A42" w:rsidRDefault="00827C25" w:rsidP="00432E4C">
            <w:pPr>
              <w:tabs>
                <w:tab w:val="left" w:pos="0"/>
                <w:tab w:val="left" w:pos="1215"/>
              </w:tabs>
              <w:jc w:val="both"/>
              <w:rPr>
                <w:sz w:val="28"/>
                <w:szCs w:val="28"/>
                <w:lang w:val="it-IT"/>
              </w:rPr>
            </w:pPr>
            <w:r w:rsidRPr="00C36A42">
              <w:rPr>
                <w:sz w:val="28"/>
                <w:szCs w:val="28"/>
                <w:lang w:val="it-IT"/>
              </w:rPr>
              <w:t>- Ngày nay ở nhiều k</w:t>
            </w:r>
            <w:r>
              <w:rPr>
                <w:sz w:val="28"/>
                <w:szCs w:val="28"/>
                <w:lang w:val="it-IT"/>
              </w:rPr>
              <w:t>h</w:t>
            </w:r>
            <w:r w:rsidRPr="00C36A42">
              <w:rPr>
                <w:sz w:val="28"/>
                <w:szCs w:val="28"/>
                <w:lang w:val="it-IT"/>
              </w:rPr>
              <w:t>u vực trên thế giới vẫn đang xảy ra chiến tranh, xung đột vũ trang.</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Ngòi nổ của chiến tranh vẫn đang âm ỉ tại nhiều nơi trên hành tinh của chúng ta.</w:t>
            </w:r>
          </w:p>
          <w:p w:rsidR="00827C25" w:rsidRPr="00C36A42" w:rsidRDefault="00827C25" w:rsidP="00432E4C">
            <w:pPr>
              <w:tabs>
                <w:tab w:val="left" w:pos="0"/>
                <w:tab w:val="left" w:pos="1215"/>
              </w:tabs>
              <w:jc w:val="both"/>
              <w:rPr>
                <w:b/>
                <w:i/>
                <w:sz w:val="28"/>
                <w:szCs w:val="28"/>
                <w:lang w:val="it-IT"/>
              </w:rPr>
            </w:pPr>
            <w:r w:rsidRPr="00C36A42">
              <w:rPr>
                <w:b/>
                <w:i/>
                <w:sz w:val="28"/>
                <w:szCs w:val="28"/>
                <w:lang w:val="it-IT"/>
              </w:rPr>
              <w:t>-&gt; Ngăn chặn chiến tranh bảo vệ hoà bình là trách nhiệm chung của toàn nhân loại.</w:t>
            </w:r>
            <w:r w:rsidRPr="00C36A42">
              <w:rPr>
                <w:i/>
                <w:sz w:val="28"/>
                <w:szCs w:val="28"/>
                <w:lang w:val="it-IT"/>
              </w:rPr>
              <w:t xml:space="preserve"> </w:t>
            </w:r>
            <w:r w:rsidRPr="00C36A42">
              <w:rPr>
                <w:b/>
                <w:i/>
                <w:sz w:val="28"/>
                <w:szCs w:val="28"/>
                <w:lang w:val="it-IT"/>
              </w:rPr>
              <w:t>Thể hiện ở mọi lúc, mọi nơi, trong mối quan hệ giao tiếp hàng ngày.</w:t>
            </w: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 Thái độ của nhân dân ta:</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xml:space="preserve">- Yêu chuộng hoà bình. </w:t>
            </w:r>
          </w:p>
          <w:p w:rsidR="00827C25" w:rsidRPr="00C36A42" w:rsidRDefault="00827C25" w:rsidP="00432E4C">
            <w:pPr>
              <w:tabs>
                <w:tab w:val="left" w:pos="0"/>
                <w:tab w:val="left" w:pos="1215"/>
              </w:tabs>
              <w:jc w:val="both"/>
              <w:rPr>
                <w:sz w:val="28"/>
                <w:szCs w:val="28"/>
                <w:lang w:val="it-IT"/>
              </w:rPr>
            </w:pPr>
            <w:r w:rsidRPr="00C36A42">
              <w:rPr>
                <w:sz w:val="28"/>
                <w:szCs w:val="28"/>
                <w:lang w:val="it-IT"/>
              </w:rPr>
              <w:t>- Trải qua nhiều cuộc chiến tranh ác liệt nên ta biết được giá trị của hòa bình.</w:t>
            </w: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-&gt; Tích cực tham gia vào sự nghiệp đấu tranh vì hoà bình và công lý trên thế giới.</w:t>
            </w:r>
          </w:p>
          <w:p w:rsidR="00827C25" w:rsidRPr="00C36A42" w:rsidRDefault="00827C25" w:rsidP="00432E4C">
            <w:pPr>
              <w:tabs>
                <w:tab w:val="left" w:pos="0"/>
                <w:tab w:val="left" w:pos="1215"/>
              </w:tabs>
              <w:jc w:val="both"/>
              <w:rPr>
                <w:sz w:val="28"/>
                <w:szCs w:val="28"/>
                <w:lang w:val="it-IT"/>
              </w:rPr>
            </w:pPr>
          </w:p>
          <w:p w:rsidR="00827C25" w:rsidRPr="00C36A42" w:rsidRDefault="00827C25" w:rsidP="00432E4C">
            <w:pPr>
              <w:tabs>
                <w:tab w:val="left" w:pos="0"/>
                <w:tab w:val="left" w:pos="1215"/>
              </w:tabs>
              <w:jc w:val="both"/>
              <w:rPr>
                <w:sz w:val="28"/>
                <w:szCs w:val="28"/>
                <w:lang w:val="it-IT"/>
              </w:rPr>
            </w:pPr>
          </w:p>
          <w:p w:rsidR="00827C25" w:rsidRPr="00C36A42" w:rsidRDefault="00827C25" w:rsidP="00432E4C">
            <w:pPr>
              <w:tabs>
                <w:tab w:val="left" w:pos="0"/>
                <w:tab w:val="left" w:pos="1215"/>
              </w:tabs>
              <w:jc w:val="both"/>
              <w:rPr>
                <w:b/>
                <w:sz w:val="28"/>
                <w:szCs w:val="28"/>
                <w:lang w:val="it-IT"/>
              </w:rPr>
            </w:pPr>
            <w:r w:rsidRPr="00C36A42">
              <w:rPr>
                <w:b/>
                <w:sz w:val="28"/>
                <w:szCs w:val="28"/>
                <w:lang w:val="it-IT"/>
              </w:rPr>
              <w:t>* NDBH 3 /sgk.</w:t>
            </w: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p>
          <w:p w:rsidR="00827C25" w:rsidRDefault="00827C25" w:rsidP="00432E4C">
            <w:pPr>
              <w:tabs>
                <w:tab w:val="left" w:pos="0"/>
                <w:tab w:val="left" w:pos="1215"/>
              </w:tabs>
              <w:jc w:val="both"/>
              <w:rPr>
                <w:b/>
                <w:sz w:val="28"/>
                <w:szCs w:val="28"/>
                <w:lang w:val="it-IT"/>
              </w:rPr>
            </w:pPr>
          </w:p>
          <w:p w:rsidR="00827C25"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b/>
                <w:sz w:val="28"/>
                <w:szCs w:val="28"/>
                <w:lang w:val="it-IT"/>
              </w:rPr>
            </w:pPr>
          </w:p>
          <w:p w:rsidR="00827C25" w:rsidRPr="00C36A42" w:rsidRDefault="00827C25" w:rsidP="00432E4C">
            <w:pPr>
              <w:tabs>
                <w:tab w:val="left" w:pos="0"/>
                <w:tab w:val="left" w:pos="1215"/>
              </w:tabs>
              <w:jc w:val="both"/>
              <w:rPr>
                <w:sz w:val="28"/>
                <w:szCs w:val="28"/>
                <w:lang w:val="it-IT"/>
              </w:rPr>
            </w:pPr>
            <w:r w:rsidRPr="00C36A42">
              <w:rPr>
                <w:b/>
                <w:sz w:val="28"/>
                <w:szCs w:val="28"/>
                <w:lang w:val="it-IT"/>
              </w:rPr>
              <w:t>4. Hoạt động bảo vệ hoà bình</w:t>
            </w:r>
            <w:r>
              <w:rPr>
                <w:b/>
                <w:sz w:val="28"/>
                <w:szCs w:val="28"/>
                <w:lang w:val="it-IT"/>
              </w:rPr>
              <w:t>.</w:t>
            </w:r>
          </w:p>
          <w:p w:rsidR="00827C25" w:rsidRPr="00C36A42" w:rsidRDefault="00827C25" w:rsidP="00432E4C">
            <w:pPr>
              <w:tabs>
                <w:tab w:val="left" w:pos="0"/>
                <w:tab w:val="left" w:pos="1215"/>
              </w:tabs>
              <w:jc w:val="both"/>
              <w:rPr>
                <w:sz w:val="28"/>
                <w:szCs w:val="28"/>
                <w:lang w:val="it-IT"/>
              </w:rPr>
            </w:pPr>
          </w:p>
          <w:p w:rsidR="00827C25" w:rsidRPr="00C36A42" w:rsidRDefault="00827C25" w:rsidP="00432E4C">
            <w:pPr>
              <w:tabs>
                <w:tab w:val="left" w:pos="0"/>
                <w:tab w:val="left" w:pos="1215"/>
              </w:tabs>
              <w:jc w:val="both"/>
              <w:rPr>
                <w:sz w:val="28"/>
                <w:szCs w:val="28"/>
                <w:lang w:val="it-IT"/>
              </w:rPr>
            </w:pPr>
            <w:r w:rsidRPr="00C36A42">
              <w:rPr>
                <w:sz w:val="28"/>
                <w:szCs w:val="28"/>
                <w:lang w:val="it-IT"/>
              </w:rPr>
              <w:t>- Để bảo vệ hòa bình cần phải xây dựng mối quan hệ tôn trọng bình đẳng thân thiện giữa người với người.</w:t>
            </w:r>
          </w:p>
          <w:p w:rsidR="00827C25" w:rsidRPr="00C36A42" w:rsidRDefault="00827C25" w:rsidP="00432E4C">
            <w:pPr>
              <w:tabs>
                <w:tab w:val="left" w:pos="0"/>
                <w:tab w:val="left" w:pos="1215"/>
              </w:tabs>
              <w:jc w:val="both"/>
              <w:rPr>
                <w:b/>
                <w:sz w:val="28"/>
                <w:szCs w:val="28"/>
                <w:lang w:val="it-IT"/>
              </w:rPr>
            </w:pPr>
            <w:r w:rsidRPr="00C36A42">
              <w:rPr>
                <w:sz w:val="28"/>
                <w:szCs w:val="28"/>
                <w:lang w:val="it-IT"/>
              </w:rPr>
              <w:t>- Thiết lập mối quan hệ hữu nghị, hợp tác giữa các dân tộc, quốc gia trên thế giới.</w:t>
            </w:r>
          </w:p>
          <w:p w:rsidR="00827C25" w:rsidRPr="00C36A42" w:rsidRDefault="00827C25" w:rsidP="00432E4C">
            <w:pPr>
              <w:tabs>
                <w:tab w:val="left" w:pos="0"/>
              </w:tabs>
              <w:jc w:val="both"/>
              <w:rPr>
                <w:sz w:val="28"/>
                <w:szCs w:val="28"/>
                <w:lang w:val="it-IT"/>
              </w:rPr>
            </w:pPr>
            <w:r w:rsidRPr="00C36A42">
              <w:rPr>
                <w:b/>
                <w:sz w:val="28"/>
                <w:szCs w:val="28"/>
                <w:lang w:val="it-IT"/>
              </w:rPr>
              <w:t xml:space="preserve">- </w:t>
            </w:r>
            <w:r w:rsidRPr="00C36A42">
              <w:rPr>
                <w:sz w:val="28"/>
                <w:szCs w:val="28"/>
                <w:lang w:val="it-IT"/>
              </w:rPr>
              <w:t xml:space="preserve">Tích cực học tập, tham gia đầy đủ, nhiệt tình các </w:t>
            </w:r>
            <w:r w:rsidRPr="00C36A42">
              <w:rPr>
                <w:sz w:val="28"/>
                <w:szCs w:val="28"/>
                <w:lang w:val="it-IT"/>
              </w:rPr>
              <w:lastRenderedPageBreak/>
              <w:t>hoạt động vì hòa bình,lên án, tuyên truyền  chống chiến tranh bảo vệ hòa bình, đoàn kết thân ái giữa các dân tộc, không phân biệt giàu nghèo trong trường và ở địa phương …</w:t>
            </w:r>
          </w:p>
          <w:p w:rsidR="00827C25" w:rsidRPr="00C36A42" w:rsidRDefault="00827C25" w:rsidP="00432E4C">
            <w:pPr>
              <w:tabs>
                <w:tab w:val="left" w:pos="0"/>
              </w:tabs>
              <w:jc w:val="both"/>
              <w:rPr>
                <w:sz w:val="28"/>
                <w:szCs w:val="28"/>
                <w:lang w:val="it-IT"/>
              </w:rPr>
            </w:pPr>
            <w:r w:rsidRPr="00C36A42">
              <w:rPr>
                <w:sz w:val="28"/>
                <w:szCs w:val="28"/>
                <w:lang w:val="it-IT"/>
              </w:rPr>
              <w:t>- Thân thiện với người nước ngoài.</w:t>
            </w:r>
          </w:p>
          <w:p w:rsidR="00827C25" w:rsidRPr="00C36A42" w:rsidRDefault="00827C25" w:rsidP="00432E4C">
            <w:pPr>
              <w:tabs>
                <w:tab w:val="left" w:pos="0"/>
              </w:tabs>
              <w:jc w:val="both"/>
              <w:rPr>
                <w:sz w:val="28"/>
                <w:szCs w:val="28"/>
                <w:lang w:val="it-IT"/>
              </w:rPr>
            </w:pPr>
            <w:r w:rsidRPr="00C36A42">
              <w:rPr>
                <w:sz w:val="28"/>
                <w:szCs w:val="28"/>
                <w:lang w:val="it-IT"/>
              </w:rPr>
              <w:t>- Viết thư ủng hộ các nước đang bị đe dọa...</w:t>
            </w:r>
          </w:p>
          <w:p w:rsidR="00827C25" w:rsidRPr="00494C2E" w:rsidRDefault="00827C25" w:rsidP="00432E4C">
            <w:pPr>
              <w:tabs>
                <w:tab w:val="left" w:pos="0"/>
              </w:tabs>
              <w:jc w:val="both"/>
              <w:rPr>
                <w:b/>
                <w:sz w:val="28"/>
                <w:szCs w:val="28"/>
                <w:lang w:val="de-DE"/>
              </w:rPr>
            </w:pPr>
            <w:r w:rsidRPr="00B32416">
              <w:rPr>
                <w:b/>
                <w:sz w:val="28"/>
                <w:szCs w:val="28"/>
                <w:lang w:val="de-DE"/>
              </w:rPr>
              <w:t>* NDBH 4/sgk- 15</w:t>
            </w:r>
          </w:p>
        </w:tc>
      </w:tr>
    </w:tbl>
    <w:p w:rsidR="00827C25" w:rsidRDefault="00827C25" w:rsidP="00A86950">
      <w:pPr>
        <w:tabs>
          <w:tab w:val="left" w:pos="0"/>
        </w:tabs>
        <w:rPr>
          <w:b/>
          <w:sz w:val="28"/>
          <w:szCs w:val="28"/>
          <w:lang w:val="pt-BR"/>
        </w:rPr>
      </w:pPr>
    </w:p>
    <w:p w:rsidR="00827C25" w:rsidRDefault="00827C25" w:rsidP="00A86950">
      <w:pPr>
        <w:tabs>
          <w:tab w:val="left" w:pos="0"/>
        </w:tabs>
        <w:rPr>
          <w:b/>
          <w:sz w:val="28"/>
          <w:szCs w:val="28"/>
          <w:lang w:val="pt-BR"/>
        </w:rPr>
      </w:pPr>
      <w:r>
        <w:rPr>
          <w:b/>
          <w:sz w:val="28"/>
          <w:szCs w:val="28"/>
          <w:lang w:val="pt-BR"/>
        </w:rPr>
        <w:t>2.3. Hoạt động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4828"/>
      </w:tblGrid>
      <w:tr w:rsidR="00827C25" w:rsidRPr="0011435F" w:rsidTr="00432E4C">
        <w:tc>
          <w:tcPr>
            <w:tcW w:w="4960" w:type="dxa"/>
          </w:tcPr>
          <w:p w:rsidR="00827C25" w:rsidRPr="0011435F" w:rsidRDefault="00827C25" w:rsidP="00432E4C">
            <w:pPr>
              <w:tabs>
                <w:tab w:val="left" w:pos="0"/>
              </w:tabs>
              <w:rPr>
                <w:b/>
                <w:sz w:val="28"/>
                <w:szCs w:val="28"/>
                <w:lang w:val="pt-BR"/>
              </w:rPr>
            </w:pPr>
            <w:r w:rsidRPr="0011435F">
              <w:rPr>
                <w:b/>
                <w:sz w:val="28"/>
                <w:szCs w:val="28"/>
                <w:lang w:val="pt-BR"/>
              </w:rPr>
              <w:t>Hoạt động của Gv và HS</w:t>
            </w:r>
          </w:p>
        </w:tc>
        <w:tc>
          <w:tcPr>
            <w:tcW w:w="4960" w:type="dxa"/>
          </w:tcPr>
          <w:p w:rsidR="00827C25" w:rsidRPr="0011435F" w:rsidRDefault="00827C25" w:rsidP="00432E4C">
            <w:pPr>
              <w:tabs>
                <w:tab w:val="left" w:pos="0"/>
              </w:tabs>
              <w:rPr>
                <w:b/>
                <w:sz w:val="28"/>
                <w:szCs w:val="28"/>
                <w:lang w:val="pt-BR"/>
              </w:rPr>
            </w:pPr>
            <w:r w:rsidRPr="0011435F">
              <w:rPr>
                <w:b/>
                <w:sz w:val="28"/>
                <w:szCs w:val="28"/>
                <w:lang w:val="pt-BR"/>
              </w:rPr>
              <w:t>Nội dung cần đạt</w:t>
            </w:r>
          </w:p>
        </w:tc>
      </w:tr>
      <w:tr w:rsidR="00827C25" w:rsidRPr="0011435F" w:rsidTr="00432E4C">
        <w:tc>
          <w:tcPr>
            <w:tcW w:w="4960" w:type="dxa"/>
          </w:tcPr>
          <w:p w:rsidR="00827C25" w:rsidRPr="001B3985" w:rsidRDefault="00827C25" w:rsidP="00432E4C">
            <w:pPr>
              <w:spacing w:before="120"/>
              <w:rPr>
                <w:b/>
                <w:sz w:val="28"/>
                <w:szCs w:val="28"/>
              </w:rPr>
            </w:pPr>
            <w:r w:rsidRPr="001B3985">
              <w:rPr>
                <w:b/>
                <w:sz w:val="28"/>
                <w:szCs w:val="28"/>
              </w:rPr>
              <w:t xml:space="preserve">-Hình thức:Dạy học </w:t>
            </w:r>
            <w:r>
              <w:rPr>
                <w:b/>
                <w:sz w:val="28"/>
                <w:szCs w:val="28"/>
              </w:rPr>
              <w:t xml:space="preserve"> cả lớp</w:t>
            </w:r>
          </w:p>
          <w:p w:rsidR="00827C25" w:rsidRDefault="00827C25" w:rsidP="00432E4C">
            <w:pPr>
              <w:tabs>
                <w:tab w:val="left" w:pos="0"/>
              </w:tabs>
              <w:jc w:val="both"/>
              <w:rPr>
                <w:b/>
                <w:sz w:val="28"/>
                <w:szCs w:val="28"/>
              </w:rPr>
            </w:pPr>
            <w:r w:rsidRPr="001B3985">
              <w:rPr>
                <w:b/>
                <w:sz w:val="28"/>
                <w:szCs w:val="28"/>
              </w:rPr>
              <w:t>- PP:</w:t>
            </w:r>
            <w:r>
              <w:rPr>
                <w:b/>
                <w:sz w:val="28"/>
                <w:szCs w:val="28"/>
              </w:rPr>
              <w:t xml:space="preserve"> vấn đáp,LTTH</w:t>
            </w:r>
          </w:p>
          <w:p w:rsidR="00827C25" w:rsidRPr="001B3985" w:rsidRDefault="00827C25" w:rsidP="00432E4C">
            <w:pPr>
              <w:spacing w:before="120"/>
              <w:rPr>
                <w:b/>
                <w:sz w:val="28"/>
                <w:szCs w:val="28"/>
              </w:rPr>
            </w:pPr>
            <w:r w:rsidRPr="001B3985">
              <w:rPr>
                <w:b/>
                <w:sz w:val="28"/>
                <w:szCs w:val="28"/>
              </w:rPr>
              <w:t>-</w:t>
            </w:r>
            <w:r>
              <w:rPr>
                <w:b/>
                <w:sz w:val="28"/>
                <w:szCs w:val="28"/>
              </w:rPr>
              <w:t xml:space="preserve"> KT: Đặt câu hỏi, </w:t>
            </w:r>
          </w:p>
          <w:p w:rsidR="00827C25" w:rsidRDefault="00827C25" w:rsidP="00432E4C">
            <w:pPr>
              <w:tabs>
                <w:tab w:val="left" w:pos="0"/>
              </w:tabs>
              <w:jc w:val="both"/>
              <w:rPr>
                <w:b/>
                <w:sz w:val="28"/>
                <w:szCs w:val="28"/>
              </w:rPr>
            </w:pPr>
            <w:r w:rsidRPr="001B3985">
              <w:rPr>
                <w:b/>
                <w:sz w:val="28"/>
                <w:szCs w:val="28"/>
              </w:rPr>
              <w:t>-NL:</w:t>
            </w:r>
            <w:r>
              <w:rPr>
                <w:b/>
                <w:sz w:val="28"/>
                <w:szCs w:val="28"/>
              </w:rPr>
              <w:t>Nhận thức, giải quyết vấn đề</w:t>
            </w:r>
          </w:p>
          <w:p w:rsidR="00827C25" w:rsidRDefault="00827C25" w:rsidP="00432E4C">
            <w:pPr>
              <w:tabs>
                <w:tab w:val="left" w:pos="0"/>
              </w:tabs>
              <w:jc w:val="both"/>
              <w:rPr>
                <w:i/>
                <w:sz w:val="28"/>
                <w:szCs w:val="28"/>
                <w:lang w:val="pt-BR"/>
              </w:rPr>
            </w:pPr>
            <w:r>
              <w:rPr>
                <w:b/>
                <w:sz w:val="28"/>
                <w:szCs w:val="28"/>
              </w:rPr>
              <w:t>-PC:yêu hòa bình</w:t>
            </w:r>
            <w:r w:rsidRPr="00F45425">
              <w:rPr>
                <w:i/>
                <w:sz w:val="28"/>
                <w:szCs w:val="28"/>
                <w:lang w:val="pt-BR"/>
              </w:rPr>
              <w:t xml:space="preserve"> </w:t>
            </w:r>
          </w:p>
          <w:p w:rsidR="00827C25" w:rsidRPr="001B3985" w:rsidRDefault="00827C25" w:rsidP="00432E4C">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432E4C">
            <w:pPr>
              <w:tabs>
                <w:tab w:val="left" w:pos="0"/>
              </w:tabs>
              <w:jc w:val="both"/>
              <w:rPr>
                <w:sz w:val="28"/>
                <w:szCs w:val="28"/>
              </w:rPr>
            </w:pPr>
            <w:r w:rsidRPr="0011435F">
              <w:rPr>
                <w:sz w:val="28"/>
                <w:szCs w:val="28"/>
              </w:rPr>
              <w:t>- Y/C H/S đọc bài tập trong SGK.</w:t>
            </w:r>
          </w:p>
          <w:p w:rsidR="00827C25" w:rsidRPr="0011435F" w:rsidRDefault="00827C25" w:rsidP="00432E4C">
            <w:pPr>
              <w:tabs>
                <w:tab w:val="left" w:pos="0"/>
              </w:tabs>
              <w:jc w:val="both"/>
              <w:rPr>
                <w:sz w:val="28"/>
                <w:szCs w:val="28"/>
              </w:rPr>
            </w:pPr>
            <w:r w:rsidRPr="0011435F">
              <w:rPr>
                <w:sz w:val="28"/>
                <w:szCs w:val="28"/>
              </w:rPr>
              <w:t>- Gọi HS đọc yêu cầu bài tập 3.</w:t>
            </w:r>
          </w:p>
          <w:p w:rsidR="00827C25" w:rsidRPr="0011435F" w:rsidRDefault="00827C25" w:rsidP="00432E4C">
            <w:pPr>
              <w:tabs>
                <w:tab w:val="left" w:pos="0"/>
              </w:tabs>
              <w:jc w:val="both"/>
              <w:rPr>
                <w:sz w:val="28"/>
                <w:szCs w:val="28"/>
              </w:rPr>
            </w:pPr>
            <w:r w:rsidRPr="0011435F">
              <w:rPr>
                <w:sz w:val="28"/>
                <w:szCs w:val="28"/>
              </w:rPr>
              <w:t>? Tìm một số biểu hiện hành động bảo vệ hoà bình chống chiến tranh do trường, lớp, nhân dân địa phương tổ chức?</w:t>
            </w:r>
          </w:p>
          <w:p w:rsidR="00827C25" w:rsidRPr="0011435F" w:rsidRDefault="00827C25" w:rsidP="00432E4C">
            <w:pPr>
              <w:rPr>
                <w:sz w:val="28"/>
                <w:szCs w:val="28"/>
              </w:rPr>
            </w:pPr>
            <w:r w:rsidRPr="0011435F">
              <w:rPr>
                <w:sz w:val="28"/>
                <w:szCs w:val="28"/>
              </w:rPr>
              <w:t>? Sử dụng phiếu học tập ( Đánh dấu x vào câu trả lời đúng )</w:t>
            </w:r>
          </w:p>
          <w:p w:rsidR="00827C25" w:rsidRPr="0011435F" w:rsidRDefault="00827C25" w:rsidP="00432E4C">
            <w:pPr>
              <w:tabs>
                <w:tab w:val="left" w:pos="0"/>
              </w:tabs>
              <w:jc w:val="both"/>
              <w:rPr>
                <w:sz w:val="28"/>
                <w:szCs w:val="28"/>
              </w:rPr>
            </w:pPr>
            <w:r w:rsidRPr="0011435F">
              <w:rPr>
                <w:sz w:val="28"/>
                <w:szCs w:val="28"/>
              </w:rPr>
              <w:t>? Bản thân em và các bạn có nên làm các việc sau đây để góp phần bảo vệ hòa bình ?</w:t>
            </w:r>
          </w:p>
          <w:p w:rsidR="00827C25" w:rsidRPr="0011435F" w:rsidRDefault="00827C25" w:rsidP="00432E4C">
            <w:pPr>
              <w:tabs>
                <w:tab w:val="left" w:pos="0"/>
              </w:tabs>
              <w:rPr>
                <w:b/>
                <w:sz w:val="28"/>
                <w:szCs w:val="28"/>
              </w:rPr>
            </w:pPr>
          </w:p>
        </w:tc>
        <w:tc>
          <w:tcPr>
            <w:tcW w:w="4960" w:type="dxa"/>
          </w:tcPr>
          <w:p w:rsidR="00827C25" w:rsidRPr="0011435F" w:rsidRDefault="00827C25" w:rsidP="00432E4C">
            <w:pPr>
              <w:tabs>
                <w:tab w:val="left" w:pos="0"/>
                <w:tab w:val="left" w:pos="1215"/>
              </w:tabs>
              <w:jc w:val="both"/>
              <w:rPr>
                <w:sz w:val="28"/>
                <w:szCs w:val="28"/>
              </w:rPr>
            </w:pPr>
            <w:r w:rsidRPr="0011435F">
              <w:rPr>
                <w:b/>
                <w:sz w:val="28"/>
                <w:szCs w:val="28"/>
              </w:rPr>
              <w:t>III. BÀI TẬP.</w:t>
            </w:r>
          </w:p>
          <w:p w:rsidR="00827C25" w:rsidRPr="0011435F" w:rsidRDefault="00827C25" w:rsidP="00432E4C">
            <w:pPr>
              <w:tabs>
                <w:tab w:val="left" w:pos="0"/>
                <w:tab w:val="left" w:pos="1215"/>
              </w:tabs>
              <w:jc w:val="both"/>
              <w:rPr>
                <w:b/>
                <w:sz w:val="28"/>
                <w:szCs w:val="28"/>
              </w:rPr>
            </w:pPr>
            <w:r w:rsidRPr="0011435F">
              <w:rPr>
                <w:b/>
                <w:sz w:val="28"/>
                <w:szCs w:val="28"/>
              </w:rPr>
              <w:t>* Bài tập  3 ( SGK- 16 ):</w:t>
            </w:r>
          </w:p>
          <w:p w:rsidR="00827C25" w:rsidRPr="0011435F" w:rsidRDefault="00827C25" w:rsidP="00432E4C">
            <w:pPr>
              <w:tabs>
                <w:tab w:val="left" w:pos="0"/>
                <w:tab w:val="left" w:pos="1215"/>
              </w:tabs>
              <w:jc w:val="both"/>
              <w:rPr>
                <w:sz w:val="28"/>
                <w:szCs w:val="28"/>
              </w:rPr>
            </w:pPr>
          </w:p>
          <w:p w:rsidR="00827C25" w:rsidRPr="0011435F" w:rsidRDefault="00827C25" w:rsidP="00432E4C">
            <w:pPr>
              <w:tabs>
                <w:tab w:val="left" w:pos="0"/>
                <w:tab w:val="left" w:pos="1215"/>
              </w:tabs>
              <w:jc w:val="both"/>
              <w:rPr>
                <w:sz w:val="28"/>
                <w:szCs w:val="28"/>
              </w:rPr>
            </w:pPr>
          </w:p>
          <w:p w:rsidR="00827C25" w:rsidRPr="0011435F" w:rsidRDefault="00827C25" w:rsidP="00432E4C">
            <w:pPr>
              <w:tabs>
                <w:tab w:val="left" w:pos="0"/>
                <w:tab w:val="left" w:pos="1215"/>
              </w:tabs>
              <w:jc w:val="both"/>
              <w:rPr>
                <w:sz w:val="28"/>
                <w:szCs w:val="28"/>
              </w:rPr>
            </w:pPr>
            <w:r w:rsidRPr="0011435F">
              <w:rPr>
                <w:sz w:val="28"/>
                <w:szCs w:val="28"/>
              </w:rPr>
              <w:t>- ủng hộ những người bị nhiễm chất độc màu da cam đòi công lí.</w:t>
            </w:r>
          </w:p>
          <w:p w:rsidR="00827C25" w:rsidRPr="0011435F" w:rsidRDefault="00827C25" w:rsidP="00432E4C">
            <w:pPr>
              <w:tabs>
                <w:tab w:val="left" w:pos="0"/>
                <w:tab w:val="left" w:pos="1215"/>
              </w:tabs>
              <w:jc w:val="both"/>
              <w:rPr>
                <w:sz w:val="28"/>
                <w:szCs w:val="28"/>
              </w:rPr>
            </w:pPr>
            <w:r w:rsidRPr="0011435F">
              <w:rPr>
                <w:sz w:val="28"/>
                <w:szCs w:val="28"/>
              </w:rPr>
              <w:t>- NDVN tổ chức mít tinh phản đối chiến tranh.</w:t>
            </w:r>
          </w:p>
          <w:p w:rsidR="00827C25" w:rsidRPr="0011435F" w:rsidRDefault="00827C25" w:rsidP="00432E4C">
            <w:pPr>
              <w:tabs>
                <w:tab w:val="left" w:pos="0"/>
                <w:tab w:val="left" w:pos="1215"/>
              </w:tabs>
              <w:jc w:val="both"/>
              <w:rPr>
                <w:b/>
                <w:sz w:val="28"/>
                <w:szCs w:val="28"/>
                <w:lang w:val="de-DE"/>
              </w:rPr>
            </w:pPr>
            <w:r w:rsidRPr="0011435F">
              <w:rPr>
                <w:b/>
                <w:sz w:val="28"/>
                <w:szCs w:val="28"/>
                <w:lang w:val="de-DE"/>
              </w:rPr>
              <w:t>* Bài tập bổ 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879"/>
              <w:gridCol w:w="979"/>
            </w:tblGrid>
            <w:tr w:rsidR="00827C25" w:rsidRPr="00285FE3" w:rsidTr="00432E4C">
              <w:tc>
                <w:tcPr>
                  <w:tcW w:w="3667" w:type="dxa"/>
                  <w:tcBorders>
                    <w:top w:val="single" w:sz="4" w:space="0" w:color="auto"/>
                    <w:left w:val="single" w:sz="4" w:space="0" w:color="auto"/>
                    <w:bottom w:val="single" w:sz="4" w:space="0" w:color="auto"/>
                    <w:right w:val="single" w:sz="4" w:space="0" w:color="auto"/>
                  </w:tcBorders>
                </w:tcPr>
                <w:p w:rsidR="00827C25" w:rsidRPr="00285FE3" w:rsidRDefault="00827C25" w:rsidP="00432E4C">
                  <w:pPr>
                    <w:rPr>
                      <w:sz w:val="28"/>
                      <w:szCs w:val="28"/>
                      <w:lang w:val="de-DE"/>
                    </w:rPr>
                  </w:pPr>
                  <w:r w:rsidRPr="00285FE3">
                    <w:rPr>
                      <w:sz w:val="28"/>
                      <w:szCs w:val="28"/>
                      <w:lang w:val="de-DE"/>
                    </w:rPr>
                    <w:t xml:space="preserve">              Hoạt động</w:t>
                  </w:r>
                </w:p>
              </w:tc>
              <w:tc>
                <w:tcPr>
                  <w:tcW w:w="978" w:type="dxa"/>
                  <w:tcBorders>
                    <w:top w:val="single" w:sz="4" w:space="0" w:color="auto"/>
                    <w:left w:val="single" w:sz="4" w:space="0" w:color="auto"/>
                    <w:bottom w:val="single" w:sz="4" w:space="0" w:color="auto"/>
                    <w:right w:val="single" w:sz="4" w:space="0" w:color="auto"/>
                  </w:tcBorders>
                </w:tcPr>
                <w:p w:rsidR="00827C25" w:rsidRPr="00285FE3" w:rsidRDefault="00827C25" w:rsidP="00432E4C">
                  <w:pPr>
                    <w:rPr>
                      <w:sz w:val="28"/>
                      <w:szCs w:val="28"/>
                      <w:lang w:val="de-DE"/>
                    </w:rPr>
                  </w:pPr>
                  <w:r w:rsidRPr="00285FE3">
                    <w:rPr>
                      <w:sz w:val="28"/>
                      <w:szCs w:val="28"/>
                      <w:lang w:val="de-DE"/>
                    </w:rPr>
                    <w:t>Nên</w:t>
                  </w:r>
                </w:p>
              </w:tc>
              <w:tc>
                <w:tcPr>
                  <w:tcW w:w="979" w:type="dxa"/>
                  <w:tcBorders>
                    <w:top w:val="single" w:sz="4" w:space="0" w:color="auto"/>
                    <w:left w:val="single" w:sz="4" w:space="0" w:color="auto"/>
                    <w:bottom w:val="single" w:sz="4" w:space="0" w:color="auto"/>
                    <w:right w:val="single" w:sz="4" w:space="0" w:color="auto"/>
                  </w:tcBorders>
                </w:tcPr>
                <w:p w:rsidR="00827C25" w:rsidRPr="00285FE3" w:rsidRDefault="00827C25" w:rsidP="00432E4C">
                  <w:pPr>
                    <w:rPr>
                      <w:sz w:val="28"/>
                      <w:szCs w:val="28"/>
                      <w:lang w:val="de-DE"/>
                    </w:rPr>
                  </w:pPr>
                  <w:r w:rsidRPr="00285FE3">
                    <w:rPr>
                      <w:sz w:val="28"/>
                      <w:szCs w:val="28"/>
                      <w:lang w:val="de-DE"/>
                    </w:rPr>
                    <w:t>Không nên</w:t>
                  </w:r>
                </w:p>
              </w:tc>
            </w:tr>
            <w:tr w:rsidR="00827C25" w:rsidTr="00432E4C">
              <w:tc>
                <w:tcPr>
                  <w:tcW w:w="3667" w:type="dxa"/>
                  <w:tcBorders>
                    <w:top w:val="single" w:sz="4" w:space="0" w:color="auto"/>
                    <w:left w:val="single" w:sz="4" w:space="0" w:color="auto"/>
                    <w:bottom w:val="single" w:sz="4" w:space="0" w:color="auto"/>
                    <w:right w:val="single" w:sz="4" w:space="0" w:color="auto"/>
                  </w:tcBorders>
                </w:tcPr>
                <w:p w:rsidR="00827C25" w:rsidRPr="00597D40" w:rsidRDefault="00827C25" w:rsidP="00432E4C">
                  <w:pPr>
                    <w:rPr>
                      <w:sz w:val="28"/>
                      <w:szCs w:val="28"/>
                      <w:lang w:val="de-DE"/>
                    </w:rPr>
                  </w:pPr>
                  <w:r w:rsidRPr="00597D40">
                    <w:rPr>
                      <w:sz w:val="28"/>
                      <w:szCs w:val="28"/>
                      <w:lang w:val="de-DE"/>
                    </w:rPr>
                    <w:t>- Đi bộ vì hòa bình</w:t>
                  </w:r>
                </w:p>
                <w:p w:rsidR="00827C25" w:rsidRPr="00597D40" w:rsidRDefault="00827C25" w:rsidP="00432E4C">
                  <w:pPr>
                    <w:rPr>
                      <w:sz w:val="28"/>
                      <w:szCs w:val="28"/>
                      <w:lang w:val="de-DE"/>
                    </w:rPr>
                  </w:pPr>
                  <w:r w:rsidRPr="00597D40">
                    <w:rPr>
                      <w:sz w:val="28"/>
                      <w:szCs w:val="28"/>
                      <w:lang w:val="de-DE"/>
                    </w:rPr>
                    <w:t>- Vẽ tranh vì hòa bình.</w:t>
                  </w:r>
                </w:p>
                <w:p w:rsidR="00827C25" w:rsidRPr="00597D40" w:rsidRDefault="00827C25" w:rsidP="00432E4C">
                  <w:pPr>
                    <w:rPr>
                      <w:sz w:val="28"/>
                      <w:szCs w:val="28"/>
                      <w:lang w:val="de-DE"/>
                    </w:rPr>
                  </w:pPr>
                  <w:r w:rsidRPr="00597D40">
                    <w:rPr>
                      <w:sz w:val="28"/>
                      <w:szCs w:val="28"/>
                      <w:lang w:val="de-DE"/>
                    </w:rPr>
                    <w:t>- Viết thư cho bạn bè quốc tế.</w:t>
                  </w:r>
                </w:p>
                <w:p w:rsidR="00827C25" w:rsidRPr="00597D40" w:rsidRDefault="00827C25" w:rsidP="00432E4C">
                  <w:pPr>
                    <w:rPr>
                      <w:sz w:val="28"/>
                      <w:szCs w:val="28"/>
                      <w:lang w:val="de-DE"/>
                    </w:rPr>
                  </w:pPr>
                  <w:r w:rsidRPr="00597D40">
                    <w:rPr>
                      <w:sz w:val="28"/>
                      <w:szCs w:val="28"/>
                      <w:lang w:val="de-DE"/>
                    </w:rPr>
                    <w:t>- ủng hộ nạn nhân chất độc màu da cam.</w:t>
                  </w:r>
                </w:p>
                <w:p w:rsidR="00827C25" w:rsidRPr="00597D40" w:rsidRDefault="00827C25" w:rsidP="00432E4C">
                  <w:pPr>
                    <w:rPr>
                      <w:sz w:val="28"/>
                      <w:szCs w:val="28"/>
                      <w:lang w:val="de-DE"/>
                    </w:rPr>
                  </w:pPr>
                  <w:r w:rsidRPr="00597D40">
                    <w:rPr>
                      <w:sz w:val="28"/>
                      <w:szCs w:val="28"/>
                      <w:lang w:val="de-DE"/>
                    </w:rPr>
                    <w:t>- Kêu gọi những người có lương tri nên hành động vì trẻ em.</w:t>
                  </w:r>
                </w:p>
              </w:tc>
              <w:tc>
                <w:tcPr>
                  <w:tcW w:w="978" w:type="dxa"/>
                  <w:tcBorders>
                    <w:top w:val="single" w:sz="4" w:space="0" w:color="auto"/>
                    <w:left w:val="single" w:sz="4" w:space="0" w:color="auto"/>
                    <w:bottom w:val="single" w:sz="4" w:space="0" w:color="auto"/>
                    <w:right w:val="single" w:sz="4" w:space="0" w:color="auto"/>
                  </w:tcBorders>
                </w:tcPr>
                <w:p w:rsidR="00827C25" w:rsidRDefault="00827C25" w:rsidP="00432E4C">
                  <w:pPr>
                    <w:rPr>
                      <w:sz w:val="28"/>
                      <w:szCs w:val="28"/>
                    </w:rPr>
                  </w:pPr>
                  <w:r w:rsidRPr="00597D40">
                    <w:rPr>
                      <w:sz w:val="28"/>
                      <w:szCs w:val="28"/>
                      <w:lang w:val="de-DE"/>
                    </w:rPr>
                    <w:t xml:space="preserve"> </w:t>
                  </w:r>
                  <w:r>
                    <w:rPr>
                      <w:sz w:val="28"/>
                      <w:szCs w:val="28"/>
                    </w:rPr>
                    <w:t xml:space="preserve">x </w:t>
                  </w:r>
                </w:p>
                <w:p w:rsidR="00827C25" w:rsidRDefault="00827C25" w:rsidP="00432E4C">
                  <w:pPr>
                    <w:rPr>
                      <w:sz w:val="28"/>
                      <w:szCs w:val="28"/>
                    </w:rPr>
                  </w:pPr>
                  <w:r>
                    <w:rPr>
                      <w:sz w:val="28"/>
                      <w:szCs w:val="28"/>
                    </w:rPr>
                    <w:t xml:space="preserve"> x </w:t>
                  </w:r>
                </w:p>
                <w:p w:rsidR="00827C25" w:rsidRDefault="00827C25" w:rsidP="00432E4C">
                  <w:pPr>
                    <w:rPr>
                      <w:sz w:val="28"/>
                      <w:szCs w:val="28"/>
                    </w:rPr>
                  </w:pPr>
                  <w:r>
                    <w:rPr>
                      <w:sz w:val="28"/>
                      <w:szCs w:val="28"/>
                    </w:rPr>
                    <w:t xml:space="preserve"> x </w:t>
                  </w:r>
                </w:p>
                <w:p w:rsidR="00827C25" w:rsidRDefault="00827C25" w:rsidP="00432E4C">
                  <w:pPr>
                    <w:rPr>
                      <w:sz w:val="28"/>
                      <w:szCs w:val="28"/>
                    </w:rPr>
                  </w:pPr>
                </w:p>
                <w:p w:rsidR="00827C25" w:rsidRDefault="00827C25" w:rsidP="00432E4C">
                  <w:pPr>
                    <w:rPr>
                      <w:sz w:val="28"/>
                      <w:szCs w:val="28"/>
                    </w:rPr>
                  </w:pPr>
                  <w:r>
                    <w:rPr>
                      <w:sz w:val="28"/>
                      <w:szCs w:val="28"/>
                    </w:rPr>
                    <w:t xml:space="preserve"> x </w:t>
                  </w:r>
                </w:p>
                <w:p w:rsidR="00827C25" w:rsidRDefault="00827C25" w:rsidP="00432E4C">
                  <w:pPr>
                    <w:rPr>
                      <w:sz w:val="28"/>
                      <w:szCs w:val="28"/>
                    </w:rPr>
                  </w:pPr>
                </w:p>
                <w:p w:rsidR="00827C25" w:rsidRDefault="00827C25" w:rsidP="00432E4C">
                  <w:pPr>
                    <w:rPr>
                      <w:sz w:val="28"/>
                      <w:szCs w:val="28"/>
                    </w:rPr>
                  </w:pPr>
                  <w:r>
                    <w:rPr>
                      <w:sz w:val="28"/>
                      <w:szCs w:val="28"/>
                    </w:rPr>
                    <w:t xml:space="preserve"> x</w:t>
                  </w:r>
                </w:p>
              </w:tc>
              <w:tc>
                <w:tcPr>
                  <w:tcW w:w="979" w:type="dxa"/>
                  <w:tcBorders>
                    <w:top w:val="single" w:sz="4" w:space="0" w:color="auto"/>
                    <w:left w:val="single" w:sz="4" w:space="0" w:color="auto"/>
                    <w:bottom w:val="single" w:sz="4" w:space="0" w:color="auto"/>
                    <w:right w:val="single" w:sz="4" w:space="0" w:color="auto"/>
                  </w:tcBorders>
                </w:tcPr>
                <w:p w:rsidR="00827C25" w:rsidRDefault="00827C25" w:rsidP="00432E4C">
                  <w:pPr>
                    <w:rPr>
                      <w:sz w:val="28"/>
                      <w:szCs w:val="28"/>
                    </w:rPr>
                  </w:pPr>
                </w:p>
              </w:tc>
            </w:tr>
          </w:tbl>
          <w:p w:rsidR="00827C25" w:rsidRPr="0011435F" w:rsidRDefault="00827C25" w:rsidP="00432E4C">
            <w:pPr>
              <w:tabs>
                <w:tab w:val="left" w:pos="0"/>
              </w:tabs>
              <w:rPr>
                <w:b/>
                <w:sz w:val="28"/>
                <w:szCs w:val="28"/>
                <w:lang w:val="de-DE"/>
              </w:rPr>
            </w:pPr>
          </w:p>
        </w:tc>
      </w:tr>
    </w:tbl>
    <w:p w:rsidR="00827C25" w:rsidRDefault="00827C25" w:rsidP="00A86950">
      <w:pPr>
        <w:tabs>
          <w:tab w:val="left" w:pos="0"/>
        </w:tabs>
        <w:rPr>
          <w:b/>
          <w:sz w:val="28"/>
          <w:szCs w:val="28"/>
          <w:lang w:val="pt-BR"/>
        </w:rPr>
      </w:pPr>
      <w:r>
        <w:rPr>
          <w:b/>
          <w:sz w:val="28"/>
          <w:szCs w:val="28"/>
          <w:lang w:val="pt-BR"/>
        </w:rPr>
        <w:t xml:space="preserve">  2.4. Hoạt động vận dụng. </w:t>
      </w:r>
    </w:p>
    <w:p w:rsidR="00827C25" w:rsidRDefault="00827C25" w:rsidP="00A86950">
      <w:pPr>
        <w:tabs>
          <w:tab w:val="left" w:pos="0"/>
        </w:tabs>
        <w:rPr>
          <w:sz w:val="28"/>
          <w:szCs w:val="28"/>
          <w:lang w:val="pt-BR"/>
        </w:rPr>
      </w:pPr>
      <w:r>
        <w:rPr>
          <w:sz w:val="28"/>
          <w:szCs w:val="28"/>
          <w:lang w:val="pt-BR"/>
        </w:rPr>
        <w:t xml:space="preserve">   Đọc bài thơ em biết ca ngợi về nền hòa bình.</w:t>
      </w:r>
    </w:p>
    <w:p w:rsidR="00827C25" w:rsidRDefault="00827C25" w:rsidP="00A86950">
      <w:pPr>
        <w:tabs>
          <w:tab w:val="left" w:pos="0"/>
        </w:tabs>
        <w:rPr>
          <w:sz w:val="28"/>
          <w:szCs w:val="28"/>
          <w:lang w:val="pt-BR"/>
        </w:rPr>
      </w:pPr>
      <w:r>
        <w:rPr>
          <w:b/>
          <w:sz w:val="28"/>
          <w:szCs w:val="28"/>
          <w:lang w:val="pt-BR"/>
        </w:rPr>
        <w:t xml:space="preserve">  2. 5. Hoạt động tìm tòi, mở rộng.</w:t>
      </w:r>
    </w:p>
    <w:p w:rsidR="00827C25" w:rsidRDefault="00827C25" w:rsidP="00A86950">
      <w:pPr>
        <w:tabs>
          <w:tab w:val="left" w:pos="0"/>
        </w:tabs>
        <w:rPr>
          <w:sz w:val="28"/>
          <w:szCs w:val="28"/>
          <w:lang w:val="pt-BR"/>
        </w:rPr>
      </w:pPr>
      <w:r>
        <w:rPr>
          <w:sz w:val="28"/>
          <w:szCs w:val="28"/>
          <w:lang w:val="pt-BR"/>
        </w:rPr>
        <w:lastRenderedPageBreak/>
        <w:t>* Làm thơ hoặc vẽ tranh với chủ đề hòa bình</w:t>
      </w:r>
    </w:p>
    <w:p w:rsidR="00827C25" w:rsidRDefault="00827C25" w:rsidP="00A86950">
      <w:pPr>
        <w:tabs>
          <w:tab w:val="left" w:pos="0"/>
        </w:tabs>
        <w:rPr>
          <w:sz w:val="28"/>
          <w:szCs w:val="28"/>
          <w:lang w:val="pt-BR"/>
        </w:rPr>
      </w:pPr>
      <w:r>
        <w:rPr>
          <w:sz w:val="28"/>
          <w:szCs w:val="28"/>
          <w:lang w:val="pt-BR"/>
        </w:rPr>
        <w:t>*  Học thuộc nội dung bài học. Làm bài tập 2, 4 trang 19.V tranh về quê hương</w:t>
      </w:r>
    </w:p>
    <w:p w:rsidR="00827C25" w:rsidRDefault="00827C25" w:rsidP="00A86950">
      <w:pPr>
        <w:tabs>
          <w:tab w:val="left" w:pos="0"/>
        </w:tabs>
        <w:rPr>
          <w:sz w:val="28"/>
          <w:szCs w:val="28"/>
          <w:lang w:val="pt-BR"/>
        </w:rPr>
      </w:pPr>
      <w:r>
        <w:rPr>
          <w:sz w:val="28"/>
          <w:szCs w:val="28"/>
          <w:lang w:val="pt-BR"/>
        </w:rPr>
        <w:t>* Chuẩn bị bài 5 : Tình hữu nghị giữ các dân tộc trên thế giới.</w:t>
      </w:r>
      <w:r>
        <w:rPr>
          <w:sz w:val="28"/>
          <w:szCs w:val="28"/>
          <w:lang w:val="pt-BR"/>
        </w:rPr>
        <w:softHyphen/>
      </w:r>
    </w:p>
    <w:p w:rsidR="00827C25" w:rsidRDefault="00827C25" w:rsidP="00A86950">
      <w:pPr>
        <w:tabs>
          <w:tab w:val="left" w:pos="0"/>
        </w:tabs>
        <w:ind w:left="720"/>
        <w:rPr>
          <w:sz w:val="28"/>
          <w:szCs w:val="28"/>
          <w:lang w:val="pt-BR"/>
        </w:rPr>
      </w:pPr>
      <w:r>
        <w:rPr>
          <w:sz w:val="28"/>
          <w:szCs w:val="28"/>
          <w:lang w:val="pt-BR"/>
        </w:rPr>
        <w:t>+ Thế nào là tình hữu nghị giữa các dân tộc trên thế giới?</w:t>
      </w:r>
    </w:p>
    <w:p w:rsidR="00827C25" w:rsidRDefault="00827C25" w:rsidP="00A86950">
      <w:pPr>
        <w:tabs>
          <w:tab w:val="left" w:pos="0"/>
        </w:tabs>
        <w:ind w:left="720"/>
        <w:rPr>
          <w:sz w:val="28"/>
          <w:szCs w:val="28"/>
          <w:lang w:val="pt-BR"/>
        </w:rPr>
      </w:pPr>
      <w:r>
        <w:rPr>
          <w:sz w:val="28"/>
          <w:szCs w:val="28"/>
          <w:lang w:val="pt-BR"/>
        </w:rPr>
        <w:t>+ Biểu hiện và ý nghĩa ?</w:t>
      </w: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Pr="00A64440" w:rsidRDefault="00827C25" w:rsidP="00527BBF">
      <w:pPr>
        <w:tabs>
          <w:tab w:val="left" w:pos="0"/>
        </w:tabs>
        <w:rPr>
          <w:sz w:val="28"/>
          <w:szCs w:val="28"/>
          <w:lang w:val="de-DE"/>
        </w:rPr>
      </w:pPr>
      <w:r w:rsidRPr="00194013">
        <w:rPr>
          <w:b/>
          <w:sz w:val="28"/>
          <w:szCs w:val="28"/>
          <w:lang w:val="de-DE"/>
        </w:rPr>
        <w:t>Tuần 5.</w:t>
      </w:r>
    </w:p>
    <w:p w:rsidR="00827C25" w:rsidRDefault="00827C25" w:rsidP="00527BBF">
      <w:pPr>
        <w:rPr>
          <w:b/>
          <w:i/>
          <w:sz w:val="28"/>
          <w:szCs w:val="28"/>
          <w:lang w:val="de-DE"/>
        </w:rPr>
      </w:pPr>
      <w:r w:rsidRPr="00194013">
        <w:rPr>
          <w:b/>
          <w:i/>
          <w:sz w:val="28"/>
          <w:szCs w:val="28"/>
          <w:lang w:val="de-DE"/>
        </w:rPr>
        <w:t>Ngày soạn:  14</w:t>
      </w:r>
      <w:r>
        <w:rPr>
          <w:b/>
          <w:i/>
          <w:sz w:val="28"/>
          <w:szCs w:val="28"/>
          <w:lang w:val="de-DE"/>
        </w:rPr>
        <w:t>/9 /2018</w:t>
      </w:r>
      <w:r w:rsidRPr="00194013">
        <w:rPr>
          <w:b/>
          <w:i/>
          <w:sz w:val="28"/>
          <w:szCs w:val="28"/>
          <w:lang w:val="de-DE"/>
        </w:rPr>
        <w:t xml:space="preserve">     </w:t>
      </w:r>
    </w:p>
    <w:p w:rsidR="00827C25" w:rsidRPr="00194013" w:rsidRDefault="00827C25" w:rsidP="00527BBF">
      <w:pPr>
        <w:rPr>
          <w:b/>
          <w:i/>
          <w:sz w:val="28"/>
          <w:szCs w:val="28"/>
          <w:lang w:val="de-DE"/>
        </w:rPr>
      </w:pPr>
      <w:r>
        <w:rPr>
          <w:b/>
          <w:i/>
          <w:sz w:val="28"/>
          <w:szCs w:val="28"/>
          <w:lang w:val="de-DE"/>
        </w:rPr>
        <w:t xml:space="preserve">Ngày dạy:     </w:t>
      </w:r>
      <w:r w:rsidRPr="00194013">
        <w:rPr>
          <w:b/>
          <w:i/>
          <w:sz w:val="28"/>
          <w:szCs w:val="28"/>
          <w:lang w:val="de-DE"/>
        </w:rPr>
        <w:t xml:space="preserve"> /9</w:t>
      </w:r>
      <w:r>
        <w:rPr>
          <w:b/>
          <w:i/>
          <w:sz w:val="28"/>
          <w:szCs w:val="28"/>
          <w:lang w:val="de-DE"/>
        </w:rPr>
        <w:t xml:space="preserve"> /2018</w:t>
      </w:r>
    </w:p>
    <w:p w:rsidR="00827C25" w:rsidRPr="00194013" w:rsidRDefault="00827C25" w:rsidP="00527BBF">
      <w:pPr>
        <w:tabs>
          <w:tab w:val="left" w:pos="0"/>
        </w:tabs>
        <w:rPr>
          <w:b/>
          <w:sz w:val="28"/>
          <w:szCs w:val="28"/>
          <w:lang w:val="de-DE"/>
        </w:rPr>
      </w:pPr>
      <w:r w:rsidRPr="00194013">
        <w:rPr>
          <w:b/>
          <w:sz w:val="28"/>
          <w:szCs w:val="28"/>
          <w:lang w:val="de-DE"/>
        </w:rPr>
        <w:t xml:space="preserve">       Tiết 5. Bài 5:                  TÌNH HỮU NGHỊ</w:t>
      </w:r>
    </w:p>
    <w:p w:rsidR="00827C25" w:rsidRPr="00194013" w:rsidRDefault="00827C25" w:rsidP="00527BBF">
      <w:pPr>
        <w:tabs>
          <w:tab w:val="left" w:pos="0"/>
          <w:tab w:val="left" w:pos="2430"/>
        </w:tabs>
        <w:ind w:firstLine="720"/>
        <w:jc w:val="center"/>
        <w:rPr>
          <w:b/>
          <w:sz w:val="28"/>
          <w:szCs w:val="28"/>
          <w:lang w:val="de-DE"/>
        </w:rPr>
      </w:pPr>
      <w:r w:rsidRPr="00194013">
        <w:rPr>
          <w:b/>
          <w:sz w:val="28"/>
          <w:szCs w:val="28"/>
          <w:lang w:val="de-DE"/>
        </w:rPr>
        <w:t>GIỮA CÁC DÂN TỘC TRÊN THẾ GIỚI</w:t>
      </w:r>
    </w:p>
    <w:p w:rsidR="00827C25" w:rsidRPr="00194013" w:rsidRDefault="00827C25" w:rsidP="00527BBF">
      <w:pPr>
        <w:tabs>
          <w:tab w:val="left" w:pos="0"/>
        </w:tabs>
        <w:rPr>
          <w:b/>
          <w:sz w:val="28"/>
          <w:szCs w:val="28"/>
          <w:lang w:val="de-DE"/>
        </w:rPr>
      </w:pPr>
      <w:r w:rsidRPr="00194013">
        <w:rPr>
          <w:b/>
          <w:sz w:val="28"/>
          <w:szCs w:val="28"/>
          <w:lang w:val="de-DE"/>
        </w:rPr>
        <w:t>I. MỤC TIÊU BÀI HỌC :- Qua bài, học sinh cần.</w:t>
      </w:r>
    </w:p>
    <w:p w:rsidR="00827C25" w:rsidRPr="00194013" w:rsidRDefault="00827C25" w:rsidP="00527BBF">
      <w:pPr>
        <w:tabs>
          <w:tab w:val="left" w:pos="0"/>
        </w:tabs>
        <w:rPr>
          <w:b/>
          <w:sz w:val="28"/>
          <w:szCs w:val="28"/>
          <w:lang w:val="de-DE"/>
        </w:rPr>
      </w:pPr>
      <w:r w:rsidRPr="00194013">
        <w:rPr>
          <w:b/>
          <w:sz w:val="28"/>
          <w:szCs w:val="28"/>
          <w:lang w:val="de-DE"/>
        </w:rPr>
        <w:t xml:space="preserve">1. Kiến thức: </w:t>
      </w:r>
      <w:r w:rsidRPr="00194013">
        <w:rPr>
          <w:sz w:val="28"/>
          <w:szCs w:val="28"/>
          <w:lang w:val="de-DE"/>
        </w:rPr>
        <w:t>H/S hiểu được thế nào là tình hữu nghị giữa các dân tộc, ý nghĩa, biết thể hiện tình hữu nghị giữa các dân tộc trên thế giới.</w:t>
      </w:r>
    </w:p>
    <w:p w:rsidR="00827C25" w:rsidRPr="003674B4" w:rsidRDefault="00827C25" w:rsidP="00527BBF">
      <w:pPr>
        <w:tabs>
          <w:tab w:val="left" w:pos="0"/>
        </w:tabs>
        <w:jc w:val="both"/>
        <w:rPr>
          <w:b/>
          <w:i/>
          <w:sz w:val="28"/>
          <w:szCs w:val="28"/>
          <w:lang w:val="de-DE"/>
        </w:rPr>
      </w:pPr>
      <w:r w:rsidRPr="003674B4">
        <w:rPr>
          <w:b/>
          <w:sz w:val="28"/>
          <w:szCs w:val="28"/>
          <w:lang w:val="de-DE"/>
        </w:rPr>
        <w:t>2. Kĩ năng</w:t>
      </w:r>
      <w:r w:rsidRPr="003674B4">
        <w:rPr>
          <w:b/>
          <w:i/>
          <w:sz w:val="28"/>
          <w:szCs w:val="28"/>
          <w:lang w:val="de-DE"/>
        </w:rPr>
        <w:t xml:space="preserve">: </w:t>
      </w:r>
      <w:r w:rsidRPr="003674B4">
        <w:rPr>
          <w:sz w:val="28"/>
          <w:szCs w:val="28"/>
          <w:lang w:val="de-DE"/>
        </w:rPr>
        <w:t>Biết thể hiện tình đoàn kết, hữu nghị với thiếu nhi và nhân dân các nước.</w:t>
      </w:r>
    </w:p>
    <w:p w:rsidR="00827C25" w:rsidRPr="003674B4" w:rsidRDefault="00827C25" w:rsidP="00527BBF">
      <w:pPr>
        <w:tabs>
          <w:tab w:val="left" w:pos="0"/>
        </w:tabs>
        <w:jc w:val="both"/>
        <w:rPr>
          <w:b/>
          <w:sz w:val="28"/>
          <w:szCs w:val="28"/>
          <w:u w:val="single"/>
          <w:lang w:val="de-DE"/>
        </w:rPr>
      </w:pPr>
      <w:r w:rsidRPr="003674B4">
        <w:rPr>
          <w:b/>
          <w:sz w:val="28"/>
          <w:szCs w:val="28"/>
          <w:lang w:val="de-DE"/>
        </w:rPr>
        <w:t>3. Thái độ:</w:t>
      </w:r>
      <w:r w:rsidRPr="003674B4">
        <w:rPr>
          <w:sz w:val="28"/>
          <w:szCs w:val="28"/>
          <w:lang w:val="de-DE"/>
        </w:rPr>
        <w:t xml:space="preserve"> Có thái độ ủng hộ chính sách hoà bình, hữu nghị của Đảng, nhà nước ta.</w:t>
      </w:r>
    </w:p>
    <w:p w:rsidR="00827C25" w:rsidRPr="00407EC0" w:rsidRDefault="00827C25" w:rsidP="00527BBF">
      <w:pPr>
        <w:tabs>
          <w:tab w:val="left" w:pos="0"/>
        </w:tabs>
        <w:jc w:val="both"/>
        <w:rPr>
          <w:b/>
          <w:sz w:val="28"/>
          <w:szCs w:val="28"/>
          <w:lang w:val="de-DE"/>
        </w:rPr>
      </w:pPr>
      <w:r>
        <w:rPr>
          <w:b/>
          <w:sz w:val="28"/>
          <w:szCs w:val="28"/>
          <w:lang w:val="de-DE"/>
        </w:rPr>
        <w:t>4. Năng lực – phẩm chất</w:t>
      </w:r>
      <w:r w:rsidRPr="00407EC0">
        <w:rPr>
          <w:b/>
          <w:sz w:val="28"/>
          <w:szCs w:val="28"/>
          <w:lang w:val="de-DE"/>
        </w:rPr>
        <w:t>.</w:t>
      </w:r>
    </w:p>
    <w:p w:rsidR="00827C25" w:rsidRPr="00403AF5" w:rsidRDefault="00827C25" w:rsidP="00527BBF">
      <w:pPr>
        <w:spacing w:before="120"/>
        <w:rPr>
          <w:sz w:val="28"/>
          <w:szCs w:val="28"/>
          <w:lang w:val="de-DE"/>
        </w:rPr>
      </w:pPr>
      <w:r w:rsidRPr="00403AF5">
        <w:rPr>
          <w:sz w:val="28"/>
          <w:szCs w:val="28"/>
          <w:lang w:val="de-DE"/>
        </w:rPr>
        <w:t>4.1,Năng lực:</w:t>
      </w:r>
    </w:p>
    <w:p w:rsidR="00827C25" w:rsidRPr="00403AF5" w:rsidRDefault="00827C25" w:rsidP="00527BBF">
      <w:pPr>
        <w:spacing w:before="120"/>
        <w:rPr>
          <w:sz w:val="28"/>
          <w:szCs w:val="28"/>
          <w:lang w:val="de-DE"/>
        </w:rPr>
      </w:pPr>
      <w:r w:rsidRPr="00403AF5">
        <w:rPr>
          <w:sz w:val="28"/>
          <w:szCs w:val="28"/>
          <w:lang w:val="de-DE"/>
        </w:rPr>
        <w:t>- Năng lực chung:Năng lực tự học, năng lực giải quyết vấn đề, năng lực tư duy sáng tạo, năng lực hợp tác.</w:t>
      </w:r>
    </w:p>
    <w:p w:rsidR="00827C25" w:rsidRPr="00403AF5" w:rsidRDefault="00827C25" w:rsidP="00527BBF">
      <w:pPr>
        <w:rPr>
          <w:lang w:val="de-DE"/>
        </w:rPr>
      </w:pPr>
      <w:r w:rsidRPr="00403AF5">
        <w:rPr>
          <w:sz w:val="28"/>
          <w:szCs w:val="28"/>
          <w:lang w:val="de-DE"/>
        </w:rPr>
        <w:lastRenderedPageBreak/>
        <w:t>-Năng lực chuyên biệt: giải quyết vấn đề</w:t>
      </w:r>
      <w:r w:rsidRPr="00403AF5">
        <w:rPr>
          <w:lang w:val="de-DE"/>
        </w:rPr>
        <w:t>,</w:t>
      </w:r>
      <w:r w:rsidRPr="00403AF5">
        <w:rPr>
          <w:sz w:val="28"/>
          <w:szCs w:val="28"/>
          <w:lang w:val="de-DE"/>
        </w:rPr>
        <w:t>năng lực xử lí tình huống</w:t>
      </w:r>
      <w:r w:rsidRPr="00403AF5">
        <w:rPr>
          <w:lang w:val="de-DE"/>
        </w:rPr>
        <w:t xml:space="preserve">, </w:t>
      </w:r>
      <w:r w:rsidRPr="00403AF5">
        <w:rPr>
          <w:sz w:val="28"/>
          <w:szCs w:val="28"/>
          <w:lang w:val="de-DE"/>
        </w:rPr>
        <w:t>năng lực nhận thức, điều chỉnh hành vi</w:t>
      </w:r>
    </w:p>
    <w:p w:rsidR="00827C25" w:rsidRPr="00403AF5" w:rsidRDefault="00827C25" w:rsidP="00527BBF">
      <w:pPr>
        <w:tabs>
          <w:tab w:val="left" w:pos="0"/>
        </w:tabs>
        <w:jc w:val="both"/>
        <w:rPr>
          <w:sz w:val="28"/>
          <w:szCs w:val="28"/>
          <w:lang w:val="de-DE"/>
        </w:rPr>
      </w:pPr>
      <w:r w:rsidRPr="00403AF5">
        <w:rPr>
          <w:sz w:val="28"/>
          <w:szCs w:val="28"/>
          <w:lang w:val="de-DE"/>
        </w:rPr>
        <w:t>4.2.Phẩm chất: Tự lập, tự tin,có trách nhiệm với bản thân,cộng đồng,xã hội, đất nước..</w:t>
      </w:r>
    </w:p>
    <w:p w:rsidR="00827C25" w:rsidRPr="00403AF5" w:rsidRDefault="00827C25" w:rsidP="00527BBF">
      <w:pPr>
        <w:spacing w:before="120"/>
        <w:rPr>
          <w:sz w:val="28"/>
          <w:szCs w:val="28"/>
          <w:lang w:val="de-DE"/>
        </w:rPr>
      </w:pPr>
      <w:r w:rsidRPr="00403AF5">
        <w:rPr>
          <w:sz w:val="28"/>
          <w:szCs w:val="28"/>
          <w:lang w:val="de-DE"/>
        </w:rPr>
        <w:t xml:space="preserve">5.Tích hợp theo đặc trưng của bộ môn, bài dạy </w:t>
      </w:r>
    </w:p>
    <w:p w:rsidR="00827C25" w:rsidRPr="00DC420F" w:rsidRDefault="00827C25" w:rsidP="00527BBF">
      <w:pPr>
        <w:tabs>
          <w:tab w:val="left" w:pos="0"/>
        </w:tabs>
        <w:ind w:left="720" w:hanging="720"/>
        <w:jc w:val="both"/>
        <w:rPr>
          <w:b/>
          <w:sz w:val="28"/>
          <w:szCs w:val="28"/>
          <w:u w:val="single"/>
          <w:lang w:val="de-DE"/>
        </w:rPr>
      </w:pPr>
      <w:r w:rsidRPr="00DC420F">
        <w:rPr>
          <w:b/>
          <w:sz w:val="28"/>
          <w:szCs w:val="28"/>
          <w:u w:val="single"/>
          <w:lang w:val="de-DE"/>
        </w:rPr>
        <w:t>II. CHUẨN BỊ CỦA GV VÀ HS</w:t>
      </w:r>
    </w:p>
    <w:p w:rsidR="00827C25" w:rsidRPr="00037F79" w:rsidRDefault="00827C25" w:rsidP="00527BBF">
      <w:pPr>
        <w:tabs>
          <w:tab w:val="left" w:pos="0"/>
        </w:tabs>
        <w:jc w:val="both"/>
        <w:rPr>
          <w:sz w:val="28"/>
          <w:szCs w:val="28"/>
          <w:lang w:val="de-DE"/>
        </w:rPr>
      </w:pPr>
      <w:r w:rsidRPr="00037F79">
        <w:rPr>
          <w:b/>
          <w:sz w:val="28"/>
          <w:szCs w:val="28"/>
          <w:lang w:val="de-DE"/>
        </w:rPr>
        <w:t>1. Giáo viên</w:t>
      </w:r>
      <w:r w:rsidRPr="00037F79">
        <w:rPr>
          <w:sz w:val="28"/>
          <w:szCs w:val="28"/>
          <w:lang w:val="de-DE"/>
        </w:rPr>
        <w:t>:</w:t>
      </w:r>
    </w:p>
    <w:p w:rsidR="00827C25" w:rsidRPr="00037F79" w:rsidRDefault="00827C25" w:rsidP="00527BBF">
      <w:pPr>
        <w:tabs>
          <w:tab w:val="left" w:pos="0"/>
        </w:tabs>
        <w:jc w:val="both"/>
        <w:rPr>
          <w:sz w:val="28"/>
          <w:szCs w:val="28"/>
          <w:lang w:val="de-DE"/>
        </w:rPr>
      </w:pPr>
      <w:r w:rsidRPr="00037F79">
        <w:rPr>
          <w:sz w:val="28"/>
          <w:szCs w:val="28"/>
          <w:lang w:val="de-DE"/>
        </w:rPr>
        <w:t>- SGK + SGV. TLTK</w:t>
      </w:r>
      <w:r>
        <w:rPr>
          <w:sz w:val="28"/>
          <w:szCs w:val="28"/>
          <w:lang w:val="de-DE"/>
        </w:rPr>
        <w:t>.</w:t>
      </w:r>
      <w:r w:rsidRPr="00037F79">
        <w:rPr>
          <w:sz w:val="28"/>
          <w:szCs w:val="28"/>
          <w:lang w:val="de-DE"/>
        </w:rPr>
        <w:t xml:space="preserve"> Nghiên cứu soạn bài.</w:t>
      </w:r>
      <w:r>
        <w:rPr>
          <w:sz w:val="28"/>
          <w:szCs w:val="28"/>
          <w:lang w:val="de-DE"/>
        </w:rPr>
        <w:t xml:space="preserve"> Bảng phụ, bút dạ, phiếu học tập.</w:t>
      </w:r>
    </w:p>
    <w:p w:rsidR="00827C25" w:rsidRPr="00626EA7" w:rsidRDefault="00827C25" w:rsidP="00527BBF">
      <w:pPr>
        <w:tabs>
          <w:tab w:val="left" w:pos="0"/>
        </w:tabs>
        <w:jc w:val="both"/>
        <w:rPr>
          <w:sz w:val="28"/>
          <w:szCs w:val="28"/>
          <w:lang w:val="de-DE"/>
        </w:rPr>
      </w:pPr>
      <w:r w:rsidRPr="00626EA7">
        <w:rPr>
          <w:sz w:val="28"/>
          <w:szCs w:val="28"/>
          <w:lang w:val="de-DE"/>
        </w:rPr>
        <w:t xml:space="preserve">- </w:t>
      </w:r>
      <w:r w:rsidRPr="00937899">
        <w:rPr>
          <w:sz w:val="28"/>
          <w:szCs w:val="28"/>
          <w:lang w:val="de-DE"/>
        </w:rPr>
        <w:t>Sách báo, tranh ảnh, bài hát ngợi ca hòa bình, phản đối</w:t>
      </w:r>
      <w:r>
        <w:rPr>
          <w:sz w:val="28"/>
          <w:szCs w:val="28"/>
          <w:lang w:val="de-DE"/>
        </w:rPr>
        <w:t xml:space="preserve"> chiến tranh.</w:t>
      </w:r>
    </w:p>
    <w:p w:rsidR="00827C25" w:rsidRPr="004209B8" w:rsidRDefault="00827C25" w:rsidP="00527BBF">
      <w:pPr>
        <w:tabs>
          <w:tab w:val="left" w:pos="0"/>
        </w:tabs>
        <w:jc w:val="both"/>
        <w:rPr>
          <w:b/>
          <w:sz w:val="28"/>
          <w:szCs w:val="28"/>
          <w:lang w:val="de-DE"/>
        </w:rPr>
      </w:pPr>
      <w:r w:rsidRPr="00037F79">
        <w:rPr>
          <w:b/>
          <w:sz w:val="28"/>
          <w:szCs w:val="28"/>
          <w:lang w:val="de-DE"/>
        </w:rPr>
        <w:t>2. Học sinh:</w:t>
      </w:r>
      <w:r>
        <w:rPr>
          <w:b/>
          <w:sz w:val="28"/>
          <w:szCs w:val="28"/>
          <w:lang w:val="de-DE"/>
        </w:rPr>
        <w:t xml:space="preserve">   </w:t>
      </w:r>
      <w:r w:rsidRPr="00037F79">
        <w:rPr>
          <w:sz w:val="28"/>
          <w:szCs w:val="28"/>
          <w:lang w:val="de-DE"/>
        </w:rPr>
        <w:t>- SGK + vở ghi, tài</w:t>
      </w:r>
      <w:r>
        <w:rPr>
          <w:sz w:val="28"/>
          <w:szCs w:val="28"/>
          <w:lang w:val="de-DE"/>
        </w:rPr>
        <w:t xml:space="preserve"> liệu tham khảo</w:t>
      </w:r>
      <w:r w:rsidRPr="00037F79">
        <w:rPr>
          <w:sz w:val="28"/>
          <w:szCs w:val="28"/>
          <w:lang w:val="de-DE"/>
        </w:rPr>
        <w:t>.</w:t>
      </w:r>
    </w:p>
    <w:p w:rsidR="00827C25" w:rsidRPr="00037F79" w:rsidRDefault="00827C25" w:rsidP="00527BBF">
      <w:pPr>
        <w:tabs>
          <w:tab w:val="left" w:pos="0"/>
        </w:tabs>
        <w:ind w:left="720" w:hanging="720"/>
        <w:jc w:val="both"/>
        <w:rPr>
          <w:b/>
          <w:sz w:val="28"/>
          <w:szCs w:val="28"/>
          <w:lang w:val="de-DE"/>
        </w:rPr>
      </w:pPr>
      <w:r w:rsidRPr="00037F79">
        <w:rPr>
          <w:sz w:val="28"/>
          <w:szCs w:val="28"/>
          <w:lang w:val="de-DE"/>
        </w:rPr>
        <w:t>- Học và làm bài cũ, chuẩn bị bài mới.</w:t>
      </w:r>
      <w:r w:rsidRPr="00037F79">
        <w:rPr>
          <w:b/>
          <w:sz w:val="28"/>
          <w:szCs w:val="28"/>
          <w:lang w:val="de-DE"/>
        </w:rPr>
        <w:t xml:space="preserve">           </w:t>
      </w:r>
    </w:p>
    <w:p w:rsidR="00827C25" w:rsidRPr="00403AF5" w:rsidRDefault="00827C25" w:rsidP="00527BBF">
      <w:pPr>
        <w:spacing w:before="120"/>
        <w:rPr>
          <w:b/>
          <w:sz w:val="28"/>
          <w:szCs w:val="28"/>
          <w:lang w:val="de-DE"/>
        </w:rPr>
      </w:pPr>
      <w:r w:rsidRPr="00403AF5">
        <w:rPr>
          <w:b/>
          <w:sz w:val="28"/>
          <w:szCs w:val="28"/>
          <w:lang w:val="de-DE"/>
        </w:rPr>
        <w:t>III. TIẾN TRÌNH TIẾT HỌC</w:t>
      </w:r>
    </w:p>
    <w:p w:rsidR="00827C25" w:rsidRPr="00403AF5" w:rsidRDefault="00827C25" w:rsidP="00527BBF">
      <w:pPr>
        <w:spacing w:before="120"/>
        <w:rPr>
          <w:b/>
          <w:sz w:val="28"/>
          <w:szCs w:val="28"/>
          <w:lang w:val="de-DE"/>
        </w:rPr>
      </w:pPr>
      <w:r w:rsidRPr="00403AF5">
        <w:rPr>
          <w:b/>
          <w:sz w:val="28"/>
          <w:szCs w:val="28"/>
          <w:lang w:val="de-DE"/>
        </w:rPr>
        <w:t xml:space="preserve">  1. Ổn định tổ chức</w:t>
      </w:r>
    </w:p>
    <w:p w:rsidR="00827C25" w:rsidRPr="00403AF5" w:rsidRDefault="00827C25" w:rsidP="00527BBF">
      <w:pPr>
        <w:spacing w:before="120"/>
        <w:rPr>
          <w:b/>
          <w:sz w:val="28"/>
          <w:szCs w:val="28"/>
          <w:lang w:val="de-DE"/>
        </w:rPr>
      </w:pPr>
      <w:r w:rsidRPr="00403AF5">
        <w:rPr>
          <w:b/>
          <w:sz w:val="28"/>
          <w:szCs w:val="28"/>
          <w:lang w:val="de-DE"/>
        </w:rPr>
        <w:t xml:space="preserve">    * Kiểm tra sĩ số.  9A:                                    </w:t>
      </w:r>
    </w:p>
    <w:p w:rsidR="00827C25" w:rsidRPr="00403AF5" w:rsidRDefault="00827C25" w:rsidP="00527BBF">
      <w:pPr>
        <w:spacing w:before="120"/>
        <w:rPr>
          <w:b/>
          <w:sz w:val="28"/>
          <w:szCs w:val="28"/>
          <w:lang w:val="de-DE"/>
        </w:rPr>
      </w:pPr>
      <w:r w:rsidRPr="00403AF5">
        <w:rPr>
          <w:b/>
          <w:sz w:val="28"/>
          <w:szCs w:val="28"/>
          <w:lang w:val="de-DE"/>
        </w:rPr>
        <w:t xml:space="preserve">    * Kiểm tra 15 phút:</w:t>
      </w:r>
    </w:p>
    <w:p w:rsidR="00827C25" w:rsidRPr="00403AF5" w:rsidRDefault="00827C25" w:rsidP="00527BBF">
      <w:pPr>
        <w:spacing w:before="120"/>
        <w:rPr>
          <w:b/>
          <w:sz w:val="28"/>
          <w:szCs w:val="28"/>
          <w:lang w:val="de-DE"/>
        </w:rPr>
      </w:pPr>
      <w:r w:rsidRPr="00403AF5">
        <w:rPr>
          <w:b/>
          <w:sz w:val="28"/>
          <w:szCs w:val="28"/>
          <w:lang w:val="de-DE"/>
        </w:rPr>
        <w:t>Đề:</w:t>
      </w:r>
    </w:p>
    <w:p w:rsidR="00827C25" w:rsidRPr="00C36A42" w:rsidRDefault="00827C25" w:rsidP="00527BBF">
      <w:pPr>
        <w:autoSpaceDE w:val="0"/>
        <w:autoSpaceDN w:val="0"/>
        <w:adjustRightInd w:val="0"/>
        <w:spacing w:line="276" w:lineRule="auto"/>
        <w:rPr>
          <w:b/>
          <w:bCs/>
          <w:i/>
          <w:iCs/>
          <w:sz w:val="28"/>
          <w:szCs w:val="28"/>
          <w:lang w:val="pt-BR"/>
        </w:rPr>
      </w:pPr>
      <w:r w:rsidRPr="00C36A42">
        <w:rPr>
          <w:b/>
          <w:bCs/>
          <w:i/>
          <w:iCs/>
          <w:sz w:val="28"/>
          <w:szCs w:val="28"/>
          <w:lang w:val="pt-BR"/>
        </w:rPr>
        <w:t>Câu 1: Ng</w:t>
      </w:r>
      <w:r>
        <w:rPr>
          <w:b/>
          <w:bCs/>
          <w:i/>
          <w:iCs/>
          <w:sz w:val="28"/>
          <w:szCs w:val="28"/>
          <w:lang w:val="vi-VN"/>
        </w:rPr>
        <w:t>ười có tính “Tự chủ” là</w:t>
      </w:r>
    </w:p>
    <w:p w:rsidR="00827C25" w:rsidRPr="000248AF" w:rsidRDefault="00827C25" w:rsidP="00527BBF">
      <w:pPr>
        <w:autoSpaceDE w:val="0"/>
        <w:autoSpaceDN w:val="0"/>
        <w:adjustRightInd w:val="0"/>
        <w:spacing w:line="276" w:lineRule="auto"/>
        <w:rPr>
          <w:sz w:val="28"/>
          <w:szCs w:val="28"/>
          <w:lang w:val="vi-VN"/>
        </w:rPr>
      </w:pPr>
      <w:r>
        <w:rPr>
          <w:sz w:val="28"/>
          <w:szCs w:val="28"/>
          <w:lang w:val="vi-VN"/>
        </w:rPr>
        <w:t>A</w:t>
      </w:r>
      <w:r w:rsidRPr="00C36A42">
        <w:rPr>
          <w:sz w:val="28"/>
          <w:szCs w:val="28"/>
          <w:lang w:val="pt-BR"/>
        </w:rPr>
        <w:t>. n</w:t>
      </w:r>
      <w:r w:rsidRPr="000248AF">
        <w:rPr>
          <w:sz w:val="28"/>
          <w:szCs w:val="28"/>
          <w:lang w:val="vi-VN"/>
        </w:rPr>
        <w:t>g</w:t>
      </w:r>
      <w:r>
        <w:rPr>
          <w:sz w:val="28"/>
          <w:szCs w:val="28"/>
          <w:lang w:val="vi-VN"/>
        </w:rPr>
        <w:t>ười có khả năng làm chủ bản thân về cảm xúc, suy nghĩ, hành vi của m</w:t>
      </w:r>
      <w:r w:rsidRPr="000248AF">
        <w:rPr>
          <w:sz w:val="28"/>
          <w:szCs w:val="28"/>
          <w:lang w:val="vi-VN"/>
        </w:rPr>
        <w:t>ình trong mọi hoàn cảnh, tình huống.</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B. ng</w:t>
      </w:r>
      <w:r>
        <w:rPr>
          <w:sz w:val="28"/>
          <w:szCs w:val="28"/>
          <w:lang w:val="vi-VN"/>
        </w:rPr>
        <w:t>ười mềm mẻo, khéo léo luồn lách tránh khó khắn, nguy hiểm</w:t>
      </w:r>
    </w:p>
    <w:p w:rsidR="00827C25" w:rsidRDefault="00827C25" w:rsidP="00527BBF">
      <w:pPr>
        <w:autoSpaceDE w:val="0"/>
        <w:autoSpaceDN w:val="0"/>
        <w:adjustRightInd w:val="0"/>
        <w:spacing w:line="276" w:lineRule="auto"/>
        <w:rPr>
          <w:sz w:val="28"/>
          <w:szCs w:val="28"/>
          <w:lang w:val="vi-VN"/>
        </w:rPr>
      </w:pPr>
      <w:r>
        <w:rPr>
          <w:sz w:val="28"/>
          <w:szCs w:val="28"/>
          <w:lang w:val="vi-VN"/>
        </w:rPr>
        <w:t>C</w:t>
      </w:r>
      <w:r w:rsidRPr="000248AF">
        <w:rPr>
          <w:sz w:val="28"/>
          <w:szCs w:val="28"/>
          <w:lang w:val="vi-VN"/>
        </w:rPr>
        <w:t>. ng</w:t>
      </w:r>
      <w:r>
        <w:rPr>
          <w:sz w:val="28"/>
          <w:szCs w:val="28"/>
          <w:lang w:val="vi-VN"/>
        </w:rPr>
        <w:t>ười có khả năng nịnh bợ cấp trên để thăng tiến.</w:t>
      </w:r>
    </w:p>
    <w:p w:rsidR="00827C25" w:rsidRDefault="00827C25" w:rsidP="00527BBF">
      <w:pPr>
        <w:autoSpaceDE w:val="0"/>
        <w:autoSpaceDN w:val="0"/>
        <w:adjustRightInd w:val="0"/>
        <w:spacing w:line="276" w:lineRule="auto"/>
        <w:rPr>
          <w:sz w:val="28"/>
          <w:szCs w:val="28"/>
          <w:lang w:val="vi-VN"/>
        </w:rPr>
      </w:pPr>
      <w:r>
        <w:rPr>
          <w:sz w:val="28"/>
          <w:szCs w:val="28"/>
          <w:lang w:val="vi-VN"/>
        </w:rPr>
        <w:t>D</w:t>
      </w:r>
      <w:r w:rsidRPr="000248AF">
        <w:rPr>
          <w:sz w:val="28"/>
          <w:szCs w:val="28"/>
          <w:lang w:val="vi-VN"/>
        </w:rPr>
        <w:t>. ng</w:t>
      </w:r>
      <w:r>
        <w:rPr>
          <w:sz w:val="28"/>
          <w:szCs w:val="28"/>
          <w:lang w:val="vi-VN"/>
        </w:rPr>
        <w:t>ười có khả năng điều khiển cấp dưới làm những việc bất chính để trục lợi.</w:t>
      </w:r>
    </w:p>
    <w:p w:rsidR="00827C25" w:rsidRPr="000248AF" w:rsidRDefault="00827C25" w:rsidP="00527BBF">
      <w:pPr>
        <w:autoSpaceDE w:val="0"/>
        <w:autoSpaceDN w:val="0"/>
        <w:adjustRightInd w:val="0"/>
        <w:spacing w:line="276" w:lineRule="auto"/>
        <w:rPr>
          <w:b/>
          <w:bCs/>
          <w:i/>
          <w:iCs/>
          <w:sz w:val="28"/>
          <w:szCs w:val="28"/>
          <w:lang w:val="vi-VN"/>
        </w:rPr>
      </w:pPr>
      <w:r w:rsidRPr="000248AF">
        <w:rPr>
          <w:b/>
          <w:bCs/>
          <w:i/>
          <w:iCs/>
          <w:sz w:val="28"/>
          <w:szCs w:val="28"/>
          <w:lang w:val="vi-VN"/>
        </w:rPr>
        <w:t xml:space="preserve">Câu 2: Hành vi nào sau đây thể hiện tính tự chủ? </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A: Dễ nản lòng khi gặp khó khăn.</w:t>
      </w:r>
    </w:p>
    <w:p w:rsidR="00827C25" w:rsidRDefault="00827C25" w:rsidP="00527BBF">
      <w:pPr>
        <w:autoSpaceDE w:val="0"/>
        <w:autoSpaceDN w:val="0"/>
        <w:adjustRightInd w:val="0"/>
        <w:spacing w:line="276" w:lineRule="auto"/>
        <w:rPr>
          <w:sz w:val="28"/>
          <w:szCs w:val="28"/>
          <w:lang w:val="vi-VN"/>
        </w:rPr>
      </w:pPr>
      <w:r w:rsidRPr="00194013">
        <w:rPr>
          <w:sz w:val="28"/>
          <w:szCs w:val="28"/>
          <w:lang w:val="vi-VN"/>
        </w:rPr>
        <w:t>B: Cân nhắc mọi việc tr</w:t>
      </w:r>
      <w:r>
        <w:rPr>
          <w:sz w:val="28"/>
          <w:szCs w:val="28"/>
          <w:lang w:val="vi-VN"/>
        </w:rPr>
        <w:t>ước khi làm.</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Thay đổi mốt, hình thức bên ngoài theo thần t</w:t>
      </w:r>
      <w:r>
        <w:rPr>
          <w:sz w:val="28"/>
          <w:szCs w:val="28"/>
          <w:lang w:val="vi-VN"/>
        </w:rPr>
        <w:t>ượng của m</w:t>
      </w:r>
      <w:r w:rsidRPr="000248AF">
        <w:rPr>
          <w:sz w:val="28"/>
          <w:szCs w:val="28"/>
          <w:lang w:val="vi-VN"/>
        </w:rPr>
        <w:t>ình.</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D: Luôn thay đổi quan điểm, không có chính kiến rõ ràng.</w:t>
      </w:r>
    </w:p>
    <w:p w:rsidR="00827C25" w:rsidRPr="00194013"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3: Dân chủ được thể hiện là:</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A: Mọi ng</w:t>
      </w:r>
      <w:r>
        <w:rPr>
          <w:sz w:val="28"/>
          <w:szCs w:val="28"/>
          <w:lang w:val="vi-VN"/>
        </w:rPr>
        <w:t>ười được làm chủ ( được biết, bàn bạc, thực hiện và giám sát) công việc của tập thể, x</w:t>
      </w:r>
      <w:r w:rsidRPr="00194013">
        <w:rPr>
          <w:sz w:val="28"/>
          <w:szCs w:val="28"/>
          <w:lang w:val="vi-VN"/>
        </w:rPr>
        <w:t>ã hội và đất nước theo quy định của pháp luật.</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B: Mọi ng</w:t>
      </w:r>
      <w:r>
        <w:rPr>
          <w:sz w:val="28"/>
          <w:szCs w:val="28"/>
          <w:lang w:val="vi-VN"/>
        </w:rPr>
        <w:t>ười được làm bất cứ điều g</w:t>
      </w:r>
      <w:r w:rsidRPr="00194013">
        <w:rPr>
          <w:sz w:val="28"/>
          <w:szCs w:val="28"/>
          <w:lang w:val="vi-VN"/>
        </w:rPr>
        <w:t>ì mà mình muốn.</w:t>
      </w:r>
    </w:p>
    <w:p w:rsidR="00827C25" w:rsidRDefault="00827C25" w:rsidP="00527BBF">
      <w:pPr>
        <w:autoSpaceDE w:val="0"/>
        <w:autoSpaceDN w:val="0"/>
        <w:adjustRightInd w:val="0"/>
        <w:spacing w:line="276" w:lineRule="auto"/>
        <w:rPr>
          <w:sz w:val="28"/>
          <w:szCs w:val="28"/>
          <w:lang w:val="vi-VN"/>
        </w:rPr>
      </w:pPr>
      <w:r w:rsidRPr="00194013">
        <w:rPr>
          <w:sz w:val="28"/>
          <w:szCs w:val="28"/>
          <w:lang w:val="vi-VN"/>
        </w:rPr>
        <w:t>C: Giành cho những ng</w:t>
      </w:r>
      <w:r>
        <w:rPr>
          <w:sz w:val="28"/>
          <w:szCs w:val="28"/>
          <w:lang w:val="vi-VN"/>
        </w:rPr>
        <w:t>ười có chức quyền và giàu có.</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D: Tất cả mọi công dân được tự do, thoái mái hành động theo ý mình.</w:t>
      </w:r>
    </w:p>
    <w:p w:rsidR="00827C25" w:rsidRPr="000248AF" w:rsidRDefault="00827C25" w:rsidP="00527BBF">
      <w:pPr>
        <w:autoSpaceDE w:val="0"/>
        <w:autoSpaceDN w:val="0"/>
        <w:adjustRightInd w:val="0"/>
        <w:spacing w:line="276" w:lineRule="auto"/>
        <w:rPr>
          <w:b/>
          <w:bCs/>
          <w:i/>
          <w:iCs/>
          <w:sz w:val="28"/>
          <w:szCs w:val="28"/>
          <w:lang w:val="vi-VN"/>
        </w:rPr>
      </w:pPr>
      <w:r w:rsidRPr="000248AF">
        <w:rPr>
          <w:b/>
          <w:bCs/>
          <w:i/>
          <w:iCs/>
          <w:sz w:val="28"/>
          <w:szCs w:val="28"/>
          <w:lang w:val="vi-VN"/>
        </w:rPr>
        <w:t>Câu 4: Kỉ luật được hiể</w:t>
      </w:r>
      <w:r>
        <w:rPr>
          <w:b/>
          <w:bCs/>
          <w:i/>
          <w:iCs/>
          <w:sz w:val="28"/>
          <w:szCs w:val="28"/>
          <w:lang w:val="vi-VN"/>
        </w:rPr>
        <w:t>u là</w:t>
      </w:r>
    </w:p>
    <w:p w:rsidR="00827C25" w:rsidRDefault="00827C25" w:rsidP="00527BBF">
      <w:pPr>
        <w:autoSpaceDE w:val="0"/>
        <w:autoSpaceDN w:val="0"/>
        <w:adjustRightInd w:val="0"/>
        <w:spacing w:line="276" w:lineRule="auto"/>
        <w:rPr>
          <w:sz w:val="28"/>
          <w:szCs w:val="28"/>
          <w:lang w:val="vi-VN"/>
        </w:rPr>
      </w:pPr>
      <w:r>
        <w:rPr>
          <w:sz w:val="28"/>
          <w:szCs w:val="28"/>
          <w:lang w:val="vi-VN"/>
        </w:rPr>
        <w:t>A</w:t>
      </w:r>
      <w:r w:rsidRPr="000248AF">
        <w:rPr>
          <w:sz w:val="28"/>
          <w:szCs w:val="28"/>
          <w:lang w:val="vi-VN"/>
        </w:rPr>
        <w:t>. những biện pháp c</w:t>
      </w:r>
      <w:r>
        <w:rPr>
          <w:sz w:val="28"/>
          <w:szCs w:val="28"/>
          <w:lang w:val="vi-VN"/>
        </w:rPr>
        <w:t>ưỡng chế mọi người làm theo quy định của cấp trên.</w:t>
      </w:r>
    </w:p>
    <w:p w:rsidR="00827C25" w:rsidRPr="000248AF" w:rsidRDefault="00827C25" w:rsidP="00527BBF">
      <w:pPr>
        <w:autoSpaceDE w:val="0"/>
        <w:autoSpaceDN w:val="0"/>
        <w:adjustRightInd w:val="0"/>
        <w:spacing w:line="276" w:lineRule="auto"/>
        <w:rPr>
          <w:sz w:val="28"/>
          <w:szCs w:val="28"/>
          <w:lang w:val="vi-VN"/>
        </w:rPr>
      </w:pPr>
      <w:r>
        <w:rPr>
          <w:sz w:val="28"/>
          <w:szCs w:val="28"/>
          <w:lang w:val="vi-VN"/>
        </w:rPr>
        <w:lastRenderedPageBreak/>
        <w:t>B</w:t>
      </w:r>
      <w:r w:rsidRPr="000248AF">
        <w:rPr>
          <w:sz w:val="28"/>
          <w:szCs w:val="28"/>
          <w:lang w:val="vi-VN"/>
        </w:rPr>
        <w:t>. những hình thức c</w:t>
      </w:r>
      <w:r>
        <w:rPr>
          <w:sz w:val="28"/>
          <w:szCs w:val="28"/>
          <w:lang w:val="vi-VN"/>
        </w:rPr>
        <w:t>ưỡng ép con người làm những việc m</w:t>
      </w:r>
      <w:r w:rsidRPr="000248AF">
        <w:rPr>
          <w:sz w:val="28"/>
          <w:szCs w:val="28"/>
          <w:lang w:val="vi-VN"/>
        </w:rPr>
        <w:t>ình không mong muốn.</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C. những quy điịnh chung của một cộng đồng hoặc tổ chức xã hội( nhà tr</w:t>
      </w:r>
      <w:r>
        <w:rPr>
          <w:sz w:val="28"/>
          <w:szCs w:val="28"/>
          <w:lang w:val="vi-VN"/>
        </w:rPr>
        <w:t>ường, cơ sở sản xuất, cơ quan…) yêu cầu mọi người phải tuân theo nhằm tạo ra sự thống nhất trong hành động.</w:t>
      </w:r>
    </w:p>
    <w:p w:rsidR="00827C25" w:rsidRDefault="00827C25" w:rsidP="00527BBF">
      <w:pPr>
        <w:autoSpaceDE w:val="0"/>
        <w:autoSpaceDN w:val="0"/>
        <w:adjustRightInd w:val="0"/>
        <w:spacing w:line="276" w:lineRule="auto"/>
        <w:rPr>
          <w:sz w:val="28"/>
          <w:szCs w:val="28"/>
          <w:lang w:val="vi-VN"/>
        </w:rPr>
      </w:pPr>
      <w:r>
        <w:rPr>
          <w:sz w:val="28"/>
          <w:szCs w:val="28"/>
          <w:lang w:val="vi-VN"/>
        </w:rPr>
        <w:t>D</w:t>
      </w:r>
      <w:r w:rsidRPr="000248AF">
        <w:rPr>
          <w:sz w:val="28"/>
          <w:szCs w:val="28"/>
          <w:lang w:val="vi-VN"/>
        </w:rPr>
        <w:t>. những nội quy bắt buộc tất cả mọi công dân trong cả n</w:t>
      </w:r>
      <w:r>
        <w:rPr>
          <w:sz w:val="28"/>
          <w:szCs w:val="28"/>
          <w:lang w:val="vi-VN"/>
        </w:rPr>
        <w:t>ước phải thực hiện.</w:t>
      </w:r>
    </w:p>
    <w:p w:rsidR="00827C25" w:rsidRPr="0058032A" w:rsidRDefault="00827C25" w:rsidP="00527BBF">
      <w:pPr>
        <w:autoSpaceDE w:val="0"/>
        <w:autoSpaceDN w:val="0"/>
        <w:adjustRightInd w:val="0"/>
        <w:spacing w:line="276" w:lineRule="auto"/>
        <w:rPr>
          <w:b/>
          <w:bCs/>
          <w:i/>
          <w:iCs/>
          <w:sz w:val="28"/>
          <w:szCs w:val="28"/>
          <w:lang w:val="vi-VN"/>
        </w:rPr>
      </w:pPr>
      <w:r>
        <w:rPr>
          <w:b/>
          <w:bCs/>
          <w:i/>
          <w:iCs/>
          <w:sz w:val="28"/>
          <w:szCs w:val="28"/>
          <w:lang w:val="vi-VN"/>
        </w:rPr>
        <w:t>Câu 5: Hòa bình được hiểu là</w:t>
      </w:r>
    </w:p>
    <w:p w:rsidR="00827C25" w:rsidRPr="000248AF" w:rsidRDefault="00827C25" w:rsidP="00527BBF">
      <w:pPr>
        <w:autoSpaceDE w:val="0"/>
        <w:autoSpaceDN w:val="0"/>
        <w:adjustRightInd w:val="0"/>
        <w:spacing w:line="276" w:lineRule="auto"/>
        <w:rPr>
          <w:sz w:val="28"/>
          <w:szCs w:val="28"/>
          <w:lang w:val="vi-VN"/>
        </w:rPr>
      </w:pPr>
      <w:r>
        <w:rPr>
          <w:sz w:val="28"/>
          <w:szCs w:val="28"/>
          <w:lang w:val="vi-VN"/>
        </w:rPr>
        <w:t>A</w:t>
      </w:r>
      <w:r w:rsidRPr="0058032A">
        <w:rPr>
          <w:sz w:val="28"/>
          <w:szCs w:val="28"/>
          <w:lang w:val="vi-VN"/>
        </w:rPr>
        <w:t>. t</w:t>
      </w:r>
      <w:r w:rsidRPr="000248AF">
        <w:rPr>
          <w:sz w:val="28"/>
          <w:szCs w:val="28"/>
          <w:lang w:val="vi-VN"/>
        </w:rPr>
        <w:t>ình trạng căng thẳng giữa con người với con người</w:t>
      </w:r>
    </w:p>
    <w:p w:rsidR="00827C25" w:rsidRPr="0058032A" w:rsidRDefault="00827C25" w:rsidP="00527BBF">
      <w:pPr>
        <w:autoSpaceDE w:val="0"/>
        <w:autoSpaceDN w:val="0"/>
        <w:adjustRightInd w:val="0"/>
        <w:spacing w:line="276" w:lineRule="auto"/>
        <w:rPr>
          <w:sz w:val="28"/>
          <w:szCs w:val="28"/>
          <w:lang w:val="vi-VN"/>
        </w:rPr>
      </w:pPr>
      <w:r w:rsidRPr="0058032A">
        <w:rPr>
          <w:sz w:val="28"/>
          <w:szCs w:val="28"/>
          <w:lang w:val="vi-VN"/>
        </w:rPr>
        <w:t>B. trạng thái không có chiến tranh hay xung đột vũ trang.</w:t>
      </w:r>
    </w:p>
    <w:p w:rsidR="00827C25" w:rsidRPr="0058032A" w:rsidRDefault="00827C25" w:rsidP="00527BBF">
      <w:pPr>
        <w:autoSpaceDE w:val="0"/>
        <w:autoSpaceDN w:val="0"/>
        <w:adjustRightInd w:val="0"/>
        <w:spacing w:line="276" w:lineRule="auto"/>
        <w:rPr>
          <w:sz w:val="28"/>
          <w:szCs w:val="28"/>
          <w:lang w:val="vi-VN"/>
        </w:rPr>
      </w:pPr>
      <w:r w:rsidRPr="0058032A">
        <w:rPr>
          <w:sz w:val="28"/>
          <w:szCs w:val="28"/>
          <w:lang w:val="vi-VN"/>
        </w:rPr>
        <w:t>D. trạng thái mâu thuẫn giữa các dân tộc, tôn giáo, quốc gia.</w:t>
      </w:r>
    </w:p>
    <w:p w:rsidR="00827C25" w:rsidRPr="0058032A" w:rsidRDefault="00827C25" w:rsidP="00527BBF">
      <w:pPr>
        <w:autoSpaceDE w:val="0"/>
        <w:autoSpaceDN w:val="0"/>
        <w:adjustRightInd w:val="0"/>
        <w:spacing w:line="276" w:lineRule="auto"/>
        <w:rPr>
          <w:b/>
          <w:bCs/>
          <w:i/>
          <w:iCs/>
          <w:sz w:val="28"/>
          <w:szCs w:val="28"/>
          <w:lang w:val="vi-VN"/>
        </w:rPr>
      </w:pPr>
      <w:r w:rsidRPr="0058032A">
        <w:rPr>
          <w:b/>
          <w:bCs/>
          <w:i/>
          <w:iCs/>
          <w:sz w:val="28"/>
          <w:szCs w:val="28"/>
          <w:lang w:val="vi-VN"/>
        </w:rPr>
        <w:t>Câu 6: Phẩm chất “ Chí công vô t</w:t>
      </w:r>
      <w:r>
        <w:rPr>
          <w:b/>
          <w:bCs/>
          <w:i/>
          <w:iCs/>
          <w:sz w:val="28"/>
          <w:szCs w:val="28"/>
          <w:lang w:val="vi-VN"/>
        </w:rPr>
        <w:t>ư” được  được thể hiện là</w:t>
      </w:r>
    </w:p>
    <w:p w:rsidR="00827C25" w:rsidRPr="000248AF" w:rsidRDefault="00827C25" w:rsidP="00527BBF">
      <w:pPr>
        <w:autoSpaceDE w:val="0"/>
        <w:autoSpaceDN w:val="0"/>
        <w:adjustRightInd w:val="0"/>
        <w:spacing w:line="276" w:lineRule="auto"/>
        <w:rPr>
          <w:b/>
          <w:bCs/>
          <w:i/>
          <w:iCs/>
          <w:sz w:val="28"/>
          <w:szCs w:val="28"/>
          <w:lang w:val="vi-VN"/>
        </w:rPr>
      </w:pPr>
      <w:r>
        <w:rPr>
          <w:sz w:val="28"/>
          <w:szCs w:val="28"/>
          <w:lang w:val="vi-VN"/>
        </w:rPr>
        <w:t>A</w:t>
      </w:r>
      <w:r w:rsidRPr="0058032A">
        <w:rPr>
          <w:sz w:val="28"/>
          <w:szCs w:val="28"/>
          <w:lang w:val="vi-VN"/>
        </w:rPr>
        <w:t>. s</w:t>
      </w:r>
      <w:r w:rsidRPr="000248AF">
        <w:rPr>
          <w:sz w:val="28"/>
          <w:szCs w:val="28"/>
          <w:lang w:val="vi-VN"/>
        </w:rPr>
        <w:t>ự công bằng, không thiên vị.</w:t>
      </w:r>
    </w:p>
    <w:p w:rsidR="00827C25" w:rsidRPr="000248AF" w:rsidRDefault="00827C25" w:rsidP="00527BBF">
      <w:pPr>
        <w:autoSpaceDE w:val="0"/>
        <w:autoSpaceDN w:val="0"/>
        <w:adjustRightInd w:val="0"/>
        <w:spacing w:line="276" w:lineRule="auto"/>
        <w:rPr>
          <w:sz w:val="28"/>
          <w:szCs w:val="28"/>
          <w:lang w:val="vi-VN"/>
        </w:rPr>
      </w:pPr>
      <w:r>
        <w:rPr>
          <w:sz w:val="28"/>
          <w:szCs w:val="28"/>
          <w:lang w:val="vi-VN"/>
        </w:rPr>
        <w:t>B</w:t>
      </w:r>
      <w:r w:rsidRPr="0058032A">
        <w:rPr>
          <w:sz w:val="28"/>
          <w:szCs w:val="28"/>
          <w:lang w:val="vi-VN"/>
        </w:rPr>
        <w:t>. g</w:t>
      </w:r>
      <w:r w:rsidRPr="000248AF">
        <w:rPr>
          <w:sz w:val="28"/>
          <w:szCs w:val="28"/>
          <w:lang w:val="vi-VN"/>
        </w:rPr>
        <w:t>iải quyết công việc theo lẽ phải.</w:t>
      </w:r>
    </w:p>
    <w:p w:rsidR="00827C25" w:rsidRPr="000248AF" w:rsidRDefault="00827C25" w:rsidP="00527BBF">
      <w:pPr>
        <w:autoSpaceDE w:val="0"/>
        <w:autoSpaceDN w:val="0"/>
        <w:adjustRightInd w:val="0"/>
        <w:spacing w:line="276" w:lineRule="auto"/>
        <w:rPr>
          <w:sz w:val="28"/>
          <w:szCs w:val="28"/>
          <w:lang w:val="vi-VN"/>
        </w:rPr>
      </w:pPr>
      <w:r>
        <w:rPr>
          <w:sz w:val="28"/>
          <w:szCs w:val="28"/>
          <w:lang w:val="vi-VN"/>
        </w:rPr>
        <w:t>C</w:t>
      </w:r>
      <w:r w:rsidRPr="0058032A">
        <w:rPr>
          <w:sz w:val="28"/>
          <w:szCs w:val="28"/>
          <w:lang w:val="vi-VN"/>
        </w:rPr>
        <w:t>. x</w:t>
      </w:r>
      <w:r w:rsidRPr="000248AF">
        <w:rPr>
          <w:sz w:val="28"/>
          <w:szCs w:val="28"/>
          <w:lang w:val="vi-VN"/>
        </w:rPr>
        <w:t>uất phát từ lợi ích chung và đặt lợi ích chung lên trên lợi ích cá nhân.</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D: Tất cả đáp án trên( A, B, C).</w:t>
      </w:r>
    </w:p>
    <w:p w:rsidR="00827C25"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7: Em đồng ý với cách ứng xử nào d</w:t>
      </w:r>
      <w:r>
        <w:rPr>
          <w:b/>
          <w:bCs/>
          <w:i/>
          <w:iCs/>
          <w:sz w:val="28"/>
          <w:szCs w:val="28"/>
          <w:lang w:val="vi-VN"/>
        </w:rPr>
        <w:t>ưới đây?</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A: Bố, mẹ mua quà, quần áo cho ng</w:t>
      </w:r>
      <w:r>
        <w:rPr>
          <w:sz w:val="28"/>
          <w:szCs w:val="28"/>
          <w:lang w:val="vi-VN"/>
        </w:rPr>
        <w:t>ười em nhiều hơn các anh( chị) trong gia đ</w:t>
      </w:r>
      <w:r w:rsidRPr="000248AF">
        <w:rPr>
          <w:sz w:val="28"/>
          <w:szCs w:val="28"/>
          <w:lang w:val="vi-VN"/>
        </w:rPr>
        <w:t>ình</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B: Không nêu khuyết điểm của bạn thân trong lớp.</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C: Thầy, cô giáo đối  xử với mọi học sinh trong lớp như nhau.</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D: Bỏ qua lỗi của bạn vì bạn đã giúp đỡ mình.</w:t>
      </w:r>
    </w:p>
    <w:p w:rsidR="00827C25" w:rsidRPr="00194013"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8: Hành động nào sau đây được coi là hành động bảo vệ hòa bình?</w:t>
      </w:r>
    </w:p>
    <w:p w:rsidR="00827C25" w:rsidRPr="000248AF" w:rsidRDefault="00827C25" w:rsidP="00527BBF">
      <w:pPr>
        <w:autoSpaceDE w:val="0"/>
        <w:autoSpaceDN w:val="0"/>
        <w:adjustRightInd w:val="0"/>
        <w:spacing w:line="276" w:lineRule="auto"/>
        <w:rPr>
          <w:sz w:val="28"/>
          <w:szCs w:val="28"/>
          <w:lang w:val="vi-VN"/>
        </w:rPr>
      </w:pPr>
      <w:r w:rsidRPr="00194013">
        <w:rPr>
          <w:sz w:val="28"/>
          <w:szCs w:val="28"/>
          <w:lang w:val="vi-VN"/>
        </w:rPr>
        <w:t>A: Xâm l</w:t>
      </w:r>
      <w:r>
        <w:rPr>
          <w:sz w:val="28"/>
          <w:szCs w:val="28"/>
          <w:lang w:val="vi-VN"/>
        </w:rPr>
        <w:t xml:space="preserve">ược quốc gia khác.                        </w:t>
      </w:r>
      <w:r w:rsidRPr="000248AF">
        <w:rPr>
          <w:sz w:val="28"/>
          <w:szCs w:val="28"/>
          <w:lang w:val="vi-VN"/>
        </w:rPr>
        <w:t>B: Lấn chiếm biên giới, biển đảo.</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Ph</w:t>
      </w:r>
      <w:r>
        <w:rPr>
          <w:sz w:val="28"/>
          <w:szCs w:val="28"/>
          <w:lang w:val="vi-VN"/>
        </w:rPr>
        <w:t>á hoại, gây đau thương mất mát.</w:t>
      </w:r>
      <w:r w:rsidRPr="00194013">
        <w:rPr>
          <w:sz w:val="28"/>
          <w:szCs w:val="28"/>
          <w:lang w:val="vi-VN"/>
        </w:rPr>
        <w:t xml:space="preserve">        </w:t>
      </w:r>
      <w:r w:rsidRPr="000248AF">
        <w:rPr>
          <w:sz w:val="28"/>
          <w:szCs w:val="28"/>
          <w:lang w:val="vi-VN"/>
        </w:rPr>
        <w:t>D: Đấu tranh bảo vệ hòa bình cho Tổ quốc.</w:t>
      </w:r>
    </w:p>
    <w:p w:rsidR="00827C25"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9: Những từ nào d</w:t>
      </w:r>
      <w:r>
        <w:rPr>
          <w:b/>
          <w:bCs/>
          <w:i/>
          <w:iCs/>
          <w:sz w:val="28"/>
          <w:szCs w:val="28"/>
          <w:lang w:val="vi-VN"/>
        </w:rPr>
        <w:t>ưới đây biểu hiện cho chiến tranh?</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A: Yêu th</w:t>
      </w:r>
      <w:r>
        <w:rPr>
          <w:sz w:val="28"/>
          <w:szCs w:val="28"/>
          <w:lang w:val="vi-VN"/>
        </w:rPr>
        <w:t>ương, đoàn tụ.</w:t>
      </w:r>
      <w:r w:rsidRPr="00194013">
        <w:rPr>
          <w:sz w:val="28"/>
          <w:szCs w:val="28"/>
          <w:lang w:val="vi-VN"/>
        </w:rPr>
        <w:t xml:space="preserve">                                         </w:t>
      </w:r>
      <w:r w:rsidRPr="000248AF">
        <w:rPr>
          <w:sz w:val="28"/>
          <w:szCs w:val="28"/>
          <w:lang w:val="vi-VN"/>
        </w:rPr>
        <w:t>B:  Hủy diệt, chết chóc.</w:t>
      </w:r>
    </w:p>
    <w:p w:rsidR="00827C25" w:rsidRPr="00194013" w:rsidRDefault="00827C25" w:rsidP="00527BBF">
      <w:pPr>
        <w:autoSpaceDE w:val="0"/>
        <w:autoSpaceDN w:val="0"/>
        <w:adjustRightInd w:val="0"/>
        <w:spacing w:line="276" w:lineRule="auto"/>
        <w:rPr>
          <w:sz w:val="28"/>
          <w:szCs w:val="28"/>
          <w:lang w:val="vi-VN"/>
        </w:rPr>
      </w:pPr>
      <w:r>
        <w:rPr>
          <w:sz w:val="28"/>
          <w:szCs w:val="28"/>
          <w:lang w:val="vi-VN"/>
        </w:rPr>
        <w:t>C: Ấm no, yên bình.</w:t>
      </w:r>
      <w:r w:rsidRPr="00194013">
        <w:rPr>
          <w:sz w:val="28"/>
          <w:szCs w:val="28"/>
          <w:lang w:val="vi-VN"/>
        </w:rPr>
        <w:t xml:space="preserve">                                               D: Hanh phúc, thân thiện.</w:t>
      </w:r>
    </w:p>
    <w:p w:rsidR="00827C25" w:rsidRPr="00194013"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10: Bảo vệ hòa là trách nhiệm của ai?</w:t>
      </w:r>
    </w:p>
    <w:p w:rsidR="00827C25" w:rsidRDefault="00827C25" w:rsidP="00527BBF">
      <w:pPr>
        <w:autoSpaceDE w:val="0"/>
        <w:autoSpaceDN w:val="0"/>
        <w:adjustRightInd w:val="0"/>
        <w:spacing w:line="276" w:lineRule="auto"/>
        <w:rPr>
          <w:sz w:val="28"/>
          <w:szCs w:val="28"/>
          <w:lang w:val="vi-VN"/>
        </w:rPr>
      </w:pPr>
      <w:r w:rsidRPr="00194013">
        <w:rPr>
          <w:sz w:val="28"/>
          <w:szCs w:val="28"/>
          <w:lang w:val="vi-VN"/>
        </w:rPr>
        <w:t>A: Những n</w:t>
      </w:r>
      <w:r>
        <w:rPr>
          <w:sz w:val="28"/>
          <w:szCs w:val="28"/>
          <w:lang w:val="vi-VN"/>
        </w:rPr>
        <w:t>ước giàu có về của cải.</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B: Những quan chức, cán bộ, ng</w:t>
      </w:r>
      <w:r>
        <w:rPr>
          <w:sz w:val="28"/>
          <w:szCs w:val="28"/>
          <w:lang w:val="vi-VN"/>
        </w:rPr>
        <w:t>ười nổi tiếng trên thế giới.</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Bộ đội, Công án.</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D: Toàn nhân loại.</w:t>
      </w:r>
    </w:p>
    <w:p w:rsidR="00827C25"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11: Hành vi nào d</w:t>
      </w:r>
      <w:r>
        <w:rPr>
          <w:b/>
          <w:bCs/>
          <w:i/>
          <w:iCs/>
          <w:sz w:val="28"/>
          <w:szCs w:val="28"/>
          <w:lang w:val="vi-VN"/>
        </w:rPr>
        <w:t>ưới đây là thể hiện không “ Chí công vô tư” ?</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A: Lớp tr</w:t>
      </w:r>
      <w:r>
        <w:rPr>
          <w:sz w:val="28"/>
          <w:szCs w:val="28"/>
          <w:lang w:val="vi-VN"/>
        </w:rPr>
        <w:t>ưởng ghi tên và nhắc nhỏ tất cả những bạn vi phạm nội quy trường học.</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B: Cô giáo phê bình và kỉ luật tất cả những bạn vi phạm nội quy lớp học lần thứ hai.</w:t>
      </w:r>
    </w:p>
    <w:p w:rsidR="00827C25" w:rsidRDefault="00827C25" w:rsidP="00527BBF">
      <w:pPr>
        <w:autoSpaceDE w:val="0"/>
        <w:autoSpaceDN w:val="0"/>
        <w:adjustRightInd w:val="0"/>
        <w:spacing w:line="276" w:lineRule="auto"/>
        <w:rPr>
          <w:sz w:val="28"/>
          <w:szCs w:val="28"/>
          <w:lang w:val="vi-VN"/>
        </w:rPr>
      </w:pPr>
      <w:r w:rsidRPr="00194013">
        <w:rPr>
          <w:sz w:val="28"/>
          <w:szCs w:val="28"/>
          <w:lang w:val="vi-VN"/>
        </w:rPr>
        <w:lastRenderedPageBreak/>
        <w:t>C: Bạn L chỉ chuyên tâm vào học tập, không tham gia vào hoạt động phong trào của lớp, tr</w:t>
      </w:r>
      <w:r>
        <w:rPr>
          <w:sz w:val="28"/>
          <w:szCs w:val="28"/>
          <w:lang w:val="vi-VN"/>
        </w:rPr>
        <w:t>ường.</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D: Phê bình, nhắc nhở khi bạn mắc khuyết điểm.</w:t>
      </w:r>
    </w:p>
    <w:p w:rsidR="00827C25" w:rsidRDefault="00827C25" w:rsidP="00527BBF">
      <w:pPr>
        <w:autoSpaceDE w:val="0"/>
        <w:autoSpaceDN w:val="0"/>
        <w:adjustRightInd w:val="0"/>
        <w:spacing w:line="276" w:lineRule="auto"/>
        <w:rPr>
          <w:b/>
          <w:bCs/>
          <w:i/>
          <w:iCs/>
          <w:sz w:val="28"/>
          <w:szCs w:val="28"/>
          <w:lang w:val="vi-VN"/>
        </w:rPr>
      </w:pPr>
      <w:r w:rsidRPr="000248AF">
        <w:rPr>
          <w:b/>
          <w:bCs/>
          <w:i/>
          <w:iCs/>
          <w:sz w:val="28"/>
          <w:szCs w:val="28"/>
          <w:lang w:val="vi-VN"/>
        </w:rPr>
        <w:t>Câu 12: Hành vi nào d</w:t>
      </w:r>
      <w:r>
        <w:rPr>
          <w:b/>
          <w:bCs/>
          <w:i/>
          <w:iCs/>
          <w:sz w:val="28"/>
          <w:szCs w:val="28"/>
          <w:lang w:val="vi-VN"/>
        </w:rPr>
        <w:t>ưới đây là thể hiện tính “ tự chủ” ?</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A: Ý kiến của ai cũng cho là đúng.</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B: Quyết định nhanh trong mọi vấn đề, không cần suy nghĩ.</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Luôn im lặng trong mọi tình huống.</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D: Luôn từ tốn trong nói năng, cư xử với mọi người.</w:t>
      </w:r>
    </w:p>
    <w:p w:rsidR="00827C25" w:rsidRDefault="00827C25" w:rsidP="00527BBF">
      <w:pPr>
        <w:autoSpaceDE w:val="0"/>
        <w:autoSpaceDN w:val="0"/>
        <w:adjustRightInd w:val="0"/>
        <w:spacing w:line="276" w:lineRule="auto"/>
        <w:rPr>
          <w:b/>
          <w:bCs/>
          <w:i/>
          <w:iCs/>
          <w:sz w:val="28"/>
          <w:szCs w:val="28"/>
          <w:lang w:val="vi-VN"/>
        </w:rPr>
      </w:pPr>
      <w:r w:rsidRPr="00194013">
        <w:rPr>
          <w:b/>
          <w:bCs/>
          <w:i/>
          <w:iCs/>
          <w:sz w:val="28"/>
          <w:szCs w:val="28"/>
          <w:lang w:val="vi-VN"/>
        </w:rPr>
        <w:t>Câu 13: Hành vi nào d</w:t>
      </w:r>
      <w:r>
        <w:rPr>
          <w:b/>
          <w:bCs/>
          <w:i/>
          <w:iCs/>
          <w:sz w:val="28"/>
          <w:szCs w:val="28"/>
          <w:lang w:val="vi-VN"/>
        </w:rPr>
        <w:t>ưới đây là thể hiện  tính“  không tự chủ” ?</w:t>
      </w:r>
    </w:p>
    <w:p w:rsidR="00827C25" w:rsidRPr="000248AF" w:rsidRDefault="00827C25" w:rsidP="00527BBF">
      <w:pPr>
        <w:autoSpaceDE w:val="0"/>
        <w:autoSpaceDN w:val="0"/>
        <w:adjustRightInd w:val="0"/>
        <w:spacing w:line="276" w:lineRule="auto"/>
        <w:rPr>
          <w:sz w:val="28"/>
          <w:szCs w:val="28"/>
          <w:lang w:val="vi-VN"/>
        </w:rPr>
      </w:pPr>
      <w:r>
        <w:rPr>
          <w:sz w:val="28"/>
          <w:szCs w:val="28"/>
          <w:lang w:val="vi-VN"/>
        </w:rPr>
        <w:t xml:space="preserve">A: </w:t>
      </w:r>
      <w:r w:rsidRPr="0058032A">
        <w:rPr>
          <w:sz w:val="28"/>
          <w:szCs w:val="28"/>
          <w:lang w:val="vi-VN"/>
        </w:rPr>
        <w:t>K</w:t>
      </w:r>
      <w:r w:rsidRPr="000248AF">
        <w:rPr>
          <w:sz w:val="28"/>
          <w:szCs w:val="28"/>
          <w:lang w:val="vi-VN"/>
        </w:rPr>
        <w:t>hông uống rượu, bia trong dịp Tết dù bạn bè rủ rê, nài ép hay khích bác.</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B: Đi học về nhà mặc dù rất đói nhưng vẫn ngồi chờ mẹ về nấu cơm để ăn.</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C: Từ chối không đi chơi với bố mẹ vì ch</w:t>
      </w:r>
      <w:r>
        <w:rPr>
          <w:sz w:val="28"/>
          <w:szCs w:val="28"/>
          <w:lang w:val="vi-VN"/>
        </w:rPr>
        <w:t>ưa làm xong bài tập cô giáo giao ngày mai.</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D: Từ chối lời mời ch</w:t>
      </w:r>
      <w:r>
        <w:rPr>
          <w:sz w:val="28"/>
          <w:szCs w:val="28"/>
          <w:lang w:val="vi-VN"/>
        </w:rPr>
        <w:t>ơi game của bạn thân.</w:t>
      </w:r>
    </w:p>
    <w:p w:rsidR="00827C25" w:rsidRDefault="00827C25" w:rsidP="00527BBF">
      <w:pPr>
        <w:autoSpaceDE w:val="0"/>
        <w:autoSpaceDN w:val="0"/>
        <w:adjustRightInd w:val="0"/>
        <w:spacing w:line="276" w:lineRule="auto"/>
        <w:rPr>
          <w:b/>
          <w:bCs/>
          <w:i/>
          <w:iCs/>
          <w:sz w:val="28"/>
          <w:szCs w:val="28"/>
          <w:lang w:val="vi-VN"/>
        </w:rPr>
      </w:pPr>
      <w:r w:rsidRPr="000248AF">
        <w:rPr>
          <w:b/>
          <w:bCs/>
          <w:i/>
          <w:iCs/>
          <w:sz w:val="28"/>
          <w:szCs w:val="28"/>
          <w:lang w:val="vi-VN"/>
        </w:rPr>
        <w:t>Câu 14: Hành vi nào d</w:t>
      </w:r>
      <w:r>
        <w:rPr>
          <w:b/>
          <w:bCs/>
          <w:i/>
          <w:iCs/>
          <w:sz w:val="28"/>
          <w:szCs w:val="28"/>
          <w:lang w:val="vi-VN"/>
        </w:rPr>
        <w:t>ưới đây là thể hiện tính dân chủ?</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A: Lớp tr</w:t>
      </w:r>
      <w:r>
        <w:rPr>
          <w:sz w:val="28"/>
          <w:szCs w:val="28"/>
          <w:lang w:val="vi-VN"/>
        </w:rPr>
        <w:t>ưởng chỉ thông báo đề bài thi trước cho các bạn thân của m</w:t>
      </w:r>
      <w:r w:rsidRPr="000248AF">
        <w:rPr>
          <w:sz w:val="28"/>
          <w:szCs w:val="28"/>
          <w:lang w:val="vi-VN"/>
        </w:rPr>
        <w:t>ình.</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B: Cô giáo nhắc đề bài thi tr</w:t>
      </w:r>
      <w:r>
        <w:rPr>
          <w:sz w:val="28"/>
          <w:szCs w:val="28"/>
          <w:lang w:val="vi-VN"/>
        </w:rPr>
        <w:t>ước cho các bạn đi học thêm ở nhà cô.</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Tổ tr</w:t>
      </w:r>
      <w:r>
        <w:rPr>
          <w:sz w:val="28"/>
          <w:szCs w:val="28"/>
          <w:lang w:val="vi-VN"/>
        </w:rPr>
        <w:t xml:space="preserve">ưởng dân phố tự quyết định mọi vấn đề mà không cần hỏi </w:t>
      </w:r>
      <w:r w:rsidRPr="000248AF">
        <w:rPr>
          <w:sz w:val="28"/>
          <w:szCs w:val="28"/>
          <w:lang w:val="vi-VN"/>
        </w:rPr>
        <w:t>ý kiến nhân dân.</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D: Chủ tịch luôn bàn bạc với tập thể tr</w:t>
      </w:r>
      <w:r>
        <w:rPr>
          <w:sz w:val="28"/>
          <w:szCs w:val="28"/>
          <w:lang w:val="vi-VN"/>
        </w:rPr>
        <w:t>ước khi đưa ra quyết định vấn đề chung.</w:t>
      </w:r>
    </w:p>
    <w:p w:rsidR="00827C25" w:rsidRDefault="00827C25" w:rsidP="00527BBF">
      <w:pPr>
        <w:autoSpaceDE w:val="0"/>
        <w:autoSpaceDN w:val="0"/>
        <w:adjustRightInd w:val="0"/>
        <w:spacing w:line="276" w:lineRule="auto"/>
        <w:rPr>
          <w:b/>
          <w:bCs/>
          <w:i/>
          <w:iCs/>
          <w:sz w:val="28"/>
          <w:szCs w:val="28"/>
          <w:lang w:val="vi-VN"/>
        </w:rPr>
      </w:pPr>
      <w:r w:rsidRPr="000248AF">
        <w:rPr>
          <w:b/>
          <w:bCs/>
          <w:i/>
          <w:iCs/>
          <w:sz w:val="28"/>
          <w:szCs w:val="28"/>
          <w:lang w:val="vi-VN"/>
        </w:rPr>
        <w:t>Câu 15: Hành vi nào d</w:t>
      </w:r>
      <w:r>
        <w:rPr>
          <w:b/>
          <w:bCs/>
          <w:i/>
          <w:iCs/>
          <w:sz w:val="28"/>
          <w:szCs w:val="28"/>
          <w:lang w:val="vi-VN"/>
        </w:rPr>
        <w:t>ưới đây là thể hiện tính không dân chủ?</w:t>
      </w:r>
    </w:p>
    <w:p w:rsidR="00827C25" w:rsidRDefault="00827C25" w:rsidP="00527BBF">
      <w:pPr>
        <w:autoSpaceDE w:val="0"/>
        <w:autoSpaceDN w:val="0"/>
        <w:adjustRightInd w:val="0"/>
        <w:spacing w:line="276" w:lineRule="auto"/>
        <w:rPr>
          <w:sz w:val="28"/>
          <w:szCs w:val="28"/>
          <w:lang w:val="vi-VN"/>
        </w:rPr>
      </w:pPr>
      <w:r w:rsidRPr="000248AF">
        <w:rPr>
          <w:sz w:val="28"/>
          <w:szCs w:val="28"/>
          <w:lang w:val="vi-VN"/>
        </w:rPr>
        <w:t>A: Công an giao thông cho phép ng</w:t>
      </w:r>
      <w:r>
        <w:rPr>
          <w:sz w:val="28"/>
          <w:szCs w:val="28"/>
          <w:lang w:val="vi-VN"/>
        </w:rPr>
        <w:t>ười dân chứng minh là không vi phạm lỗi</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B: Cô giáo không cho học sinh phát biểu  ý kiến, giải thích về kết quả bài thi.</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Ông tổ tr</w:t>
      </w:r>
      <w:r>
        <w:rPr>
          <w:sz w:val="28"/>
          <w:szCs w:val="28"/>
          <w:lang w:val="vi-VN"/>
        </w:rPr>
        <w:t xml:space="preserve">ưởng dân phố luôn lắng nghe mọi </w:t>
      </w:r>
      <w:r w:rsidRPr="000248AF">
        <w:rPr>
          <w:sz w:val="28"/>
          <w:szCs w:val="28"/>
          <w:lang w:val="vi-VN"/>
        </w:rPr>
        <w:t>ý kiến phản hồi của nhân dân.</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D: Bố mẹ cho phép con cái tranh luận các vấn đề về gia đình.</w:t>
      </w:r>
    </w:p>
    <w:p w:rsidR="00827C25" w:rsidRDefault="00827C25" w:rsidP="00527BBF">
      <w:pPr>
        <w:tabs>
          <w:tab w:val="left" w:pos="1770"/>
        </w:tabs>
        <w:autoSpaceDE w:val="0"/>
        <w:autoSpaceDN w:val="0"/>
        <w:adjustRightInd w:val="0"/>
        <w:spacing w:line="276" w:lineRule="auto"/>
        <w:rPr>
          <w:b/>
          <w:bCs/>
          <w:i/>
          <w:iCs/>
          <w:sz w:val="28"/>
          <w:szCs w:val="28"/>
          <w:lang w:val="vi-VN"/>
        </w:rPr>
      </w:pPr>
      <w:r w:rsidRPr="00194013">
        <w:rPr>
          <w:b/>
          <w:bCs/>
          <w:i/>
          <w:iCs/>
          <w:sz w:val="28"/>
          <w:szCs w:val="28"/>
          <w:lang w:val="vi-VN"/>
        </w:rPr>
        <w:t>Câu 16: Hành vi nào d</w:t>
      </w:r>
      <w:r>
        <w:rPr>
          <w:b/>
          <w:bCs/>
          <w:i/>
          <w:iCs/>
          <w:sz w:val="28"/>
          <w:szCs w:val="28"/>
          <w:lang w:val="vi-VN"/>
        </w:rPr>
        <w:t>ưới đây là thể hiện tính kỷ luật?</w:t>
      </w:r>
    </w:p>
    <w:p w:rsidR="00827C25" w:rsidRPr="000248AF" w:rsidRDefault="00827C25" w:rsidP="00527BBF">
      <w:pPr>
        <w:tabs>
          <w:tab w:val="left" w:pos="1770"/>
        </w:tabs>
        <w:autoSpaceDE w:val="0"/>
        <w:autoSpaceDN w:val="0"/>
        <w:adjustRightInd w:val="0"/>
        <w:spacing w:line="276" w:lineRule="auto"/>
        <w:rPr>
          <w:sz w:val="28"/>
          <w:szCs w:val="28"/>
          <w:lang w:val="vi-VN"/>
        </w:rPr>
      </w:pPr>
      <w:r w:rsidRPr="000248AF">
        <w:rPr>
          <w:sz w:val="28"/>
          <w:szCs w:val="28"/>
          <w:lang w:val="vi-VN"/>
        </w:rPr>
        <w:t>A: Bạn H luôn đến trường đúng giờ và làm bài tập đầy đủ</w:t>
      </w:r>
    </w:p>
    <w:p w:rsidR="00827C25" w:rsidRDefault="00827C25" w:rsidP="00527BBF">
      <w:pPr>
        <w:tabs>
          <w:tab w:val="left" w:pos="1770"/>
        </w:tabs>
        <w:autoSpaceDE w:val="0"/>
        <w:autoSpaceDN w:val="0"/>
        <w:adjustRightInd w:val="0"/>
        <w:spacing w:line="276" w:lineRule="auto"/>
        <w:rPr>
          <w:sz w:val="28"/>
          <w:szCs w:val="28"/>
          <w:lang w:val="vi-VN"/>
        </w:rPr>
      </w:pPr>
      <w:r w:rsidRPr="000248AF">
        <w:rPr>
          <w:sz w:val="28"/>
          <w:szCs w:val="28"/>
          <w:lang w:val="vi-VN"/>
        </w:rPr>
        <w:t>B: Bạn A hút thuốc và đánh bài trong tr</w:t>
      </w:r>
      <w:r>
        <w:rPr>
          <w:sz w:val="28"/>
          <w:szCs w:val="28"/>
          <w:lang w:val="vi-VN"/>
        </w:rPr>
        <w:t>ường học</w:t>
      </w:r>
    </w:p>
    <w:p w:rsidR="00827C25" w:rsidRDefault="00827C25" w:rsidP="00527BBF">
      <w:pPr>
        <w:tabs>
          <w:tab w:val="left" w:pos="1770"/>
        </w:tabs>
        <w:autoSpaceDE w:val="0"/>
        <w:autoSpaceDN w:val="0"/>
        <w:adjustRightInd w:val="0"/>
        <w:spacing w:line="276" w:lineRule="auto"/>
        <w:rPr>
          <w:sz w:val="28"/>
          <w:szCs w:val="28"/>
          <w:lang w:val="vi-VN"/>
        </w:rPr>
      </w:pPr>
      <w:r w:rsidRPr="000248AF">
        <w:rPr>
          <w:sz w:val="28"/>
          <w:szCs w:val="28"/>
          <w:lang w:val="vi-VN"/>
        </w:rPr>
        <w:t>C: Bạn L th</w:t>
      </w:r>
      <w:r>
        <w:rPr>
          <w:sz w:val="28"/>
          <w:szCs w:val="28"/>
          <w:lang w:val="vi-VN"/>
        </w:rPr>
        <w:t>ườn xuyên nói tục, chửu thề.</w:t>
      </w:r>
    </w:p>
    <w:p w:rsidR="00827C25" w:rsidRPr="000248AF" w:rsidRDefault="00827C25" w:rsidP="00527BBF">
      <w:pPr>
        <w:tabs>
          <w:tab w:val="left" w:pos="1770"/>
        </w:tabs>
        <w:autoSpaceDE w:val="0"/>
        <w:autoSpaceDN w:val="0"/>
        <w:adjustRightInd w:val="0"/>
        <w:spacing w:line="276" w:lineRule="auto"/>
        <w:rPr>
          <w:sz w:val="28"/>
          <w:szCs w:val="28"/>
          <w:lang w:val="vi-VN"/>
        </w:rPr>
      </w:pPr>
      <w:r w:rsidRPr="000248AF">
        <w:rPr>
          <w:sz w:val="28"/>
          <w:szCs w:val="28"/>
          <w:lang w:val="vi-VN"/>
        </w:rPr>
        <w:t>D: Bạn N gian lận khi làm bài kiểm tra.</w:t>
      </w:r>
    </w:p>
    <w:p w:rsidR="00827C25" w:rsidRPr="000248AF" w:rsidRDefault="00827C25" w:rsidP="00527BBF">
      <w:pPr>
        <w:tabs>
          <w:tab w:val="left" w:pos="1770"/>
        </w:tabs>
        <w:autoSpaceDE w:val="0"/>
        <w:autoSpaceDN w:val="0"/>
        <w:adjustRightInd w:val="0"/>
        <w:spacing w:line="276" w:lineRule="auto"/>
        <w:rPr>
          <w:b/>
          <w:bCs/>
          <w:i/>
          <w:iCs/>
          <w:sz w:val="28"/>
          <w:szCs w:val="28"/>
          <w:lang w:val="vi-VN"/>
        </w:rPr>
      </w:pPr>
      <w:r w:rsidRPr="000248AF">
        <w:rPr>
          <w:b/>
          <w:bCs/>
          <w:i/>
          <w:iCs/>
          <w:sz w:val="28"/>
          <w:szCs w:val="28"/>
          <w:lang w:val="vi-VN"/>
        </w:rPr>
        <w:t>Câu 17: Hành vi nào d</w:t>
      </w:r>
      <w:r>
        <w:rPr>
          <w:b/>
          <w:bCs/>
          <w:i/>
          <w:iCs/>
          <w:sz w:val="28"/>
          <w:szCs w:val="28"/>
          <w:lang w:val="vi-VN"/>
        </w:rPr>
        <w:t>ưới đây là biểu hiện của l</w:t>
      </w:r>
      <w:r w:rsidRPr="000248AF">
        <w:rPr>
          <w:b/>
          <w:bCs/>
          <w:i/>
          <w:iCs/>
          <w:sz w:val="28"/>
          <w:szCs w:val="28"/>
          <w:lang w:val="vi-VN"/>
        </w:rPr>
        <w:t>òng yêu hòa bình?</w:t>
      </w:r>
    </w:p>
    <w:p w:rsidR="00827C25" w:rsidRPr="000248AF" w:rsidRDefault="00827C25" w:rsidP="00527BBF">
      <w:pPr>
        <w:tabs>
          <w:tab w:val="left" w:pos="1770"/>
        </w:tabs>
        <w:autoSpaceDE w:val="0"/>
        <w:autoSpaceDN w:val="0"/>
        <w:adjustRightInd w:val="0"/>
        <w:spacing w:line="276" w:lineRule="auto"/>
        <w:rPr>
          <w:sz w:val="28"/>
          <w:szCs w:val="28"/>
          <w:lang w:val="vi-VN"/>
        </w:rPr>
      </w:pPr>
      <w:r w:rsidRPr="000248AF">
        <w:rPr>
          <w:sz w:val="28"/>
          <w:szCs w:val="28"/>
          <w:lang w:val="vi-VN"/>
        </w:rPr>
        <w:t>A: Ép buộc ng</w:t>
      </w:r>
      <w:r>
        <w:rPr>
          <w:sz w:val="28"/>
          <w:szCs w:val="28"/>
          <w:lang w:val="vi-VN"/>
        </w:rPr>
        <w:t xml:space="preserve">ười khác theo </w:t>
      </w:r>
      <w:r w:rsidRPr="000248AF">
        <w:rPr>
          <w:sz w:val="28"/>
          <w:szCs w:val="28"/>
          <w:lang w:val="vi-VN"/>
        </w:rPr>
        <w:t>ý mình.</w:t>
      </w:r>
    </w:p>
    <w:p w:rsidR="00827C25" w:rsidRPr="00194013" w:rsidRDefault="00827C25" w:rsidP="00527BBF">
      <w:pPr>
        <w:tabs>
          <w:tab w:val="left" w:pos="1770"/>
        </w:tabs>
        <w:autoSpaceDE w:val="0"/>
        <w:autoSpaceDN w:val="0"/>
        <w:adjustRightInd w:val="0"/>
        <w:spacing w:line="276" w:lineRule="auto"/>
        <w:rPr>
          <w:sz w:val="28"/>
          <w:szCs w:val="28"/>
          <w:lang w:val="vi-VN"/>
        </w:rPr>
      </w:pPr>
      <w:r w:rsidRPr="00194013">
        <w:rPr>
          <w:sz w:val="28"/>
          <w:szCs w:val="28"/>
          <w:lang w:val="vi-VN"/>
        </w:rPr>
        <w:t>B: Nói xấu, gây mâu thuẫn giữa ác thành viên trong lớp.</w:t>
      </w:r>
    </w:p>
    <w:p w:rsidR="00827C25" w:rsidRPr="00194013" w:rsidRDefault="00827C25" w:rsidP="00527BBF">
      <w:pPr>
        <w:tabs>
          <w:tab w:val="left" w:pos="1770"/>
        </w:tabs>
        <w:autoSpaceDE w:val="0"/>
        <w:autoSpaceDN w:val="0"/>
        <w:adjustRightInd w:val="0"/>
        <w:spacing w:line="276" w:lineRule="auto"/>
        <w:rPr>
          <w:sz w:val="28"/>
          <w:szCs w:val="28"/>
          <w:lang w:val="vi-VN"/>
        </w:rPr>
      </w:pPr>
      <w:r w:rsidRPr="00194013">
        <w:rPr>
          <w:sz w:val="28"/>
          <w:szCs w:val="28"/>
          <w:lang w:val="vi-VN"/>
        </w:rPr>
        <w:t>C: Phân biệt và chia bè phái giữa học sinh nhà giàu với học sinh nhà nghèo.</w:t>
      </w:r>
    </w:p>
    <w:p w:rsidR="00827C25" w:rsidRDefault="00827C25" w:rsidP="00527BBF">
      <w:pPr>
        <w:tabs>
          <w:tab w:val="left" w:pos="1770"/>
        </w:tabs>
        <w:autoSpaceDE w:val="0"/>
        <w:autoSpaceDN w:val="0"/>
        <w:adjustRightInd w:val="0"/>
        <w:spacing w:line="276" w:lineRule="auto"/>
        <w:rPr>
          <w:sz w:val="28"/>
          <w:szCs w:val="28"/>
          <w:lang w:val="vi-VN"/>
        </w:rPr>
      </w:pPr>
      <w:r w:rsidRPr="00194013">
        <w:rPr>
          <w:sz w:val="28"/>
          <w:szCs w:val="28"/>
          <w:lang w:val="vi-VN"/>
        </w:rPr>
        <w:t>D: Thông  cảm và chia sẻ với mọi ng</w:t>
      </w:r>
      <w:r>
        <w:rPr>
          <w:sz w:val="28"/>
          <w:szCs w:val="28"/>
          <w:lang w:val="vi-VN"/>
        </w:rPr>
        <w:t>ười.</w:t>
      </w:r>
    </w:p>
    <w:p w:rsidR="00827C25" w:rsidRPr="000248AF" w:rsidRDefault="00827C25" w:rsidP="00527BBF">
      <w:pPr>
        <w:tabs>
          <w:tab w:val="left" w:pos="1770"/>
        </w:tabs>
        <w:autoSpaceDE w:val="0"/>
        <w:autoSpaceDN w:val="0"/>
        <w:adjustRightInd w:val="0"/>
        <w:spacing w:line="276" w:lineRule="auto"/>
        <w:rPr>
          <w:b/>
          <w:bCs/>
          <w:i/>
          <w:iCs/>
          <w:sz w:val="28"/>
          <w:szCs w:val="28"/>
          <w:lang w:val="vi-VN"/>
        </w:rPr>
      </w:pPr>
      <w:r w:rsidRPr="000248AF">
        <w:rPr>
          <w:b/>
          <w:bCs/>
          <w:i/>
          <w:iCs/>
          <w:sz w:val="28"/>
          <w:szCs w:val="28"/>
          <w:lang w:val="vi-VN"/>
        </w:rPr>
        <w:t xml:space="preserve">Câu 18: Hành động nào sau đây được coi là “ Chiến tranh chính nghĩa” ? </w:t>
      </w:r>
    </w:p>
    <w:p w:rsidR="00827C25" w:rsidRPr="000248AF" w:rsidRDefault="00827C25" w:rsidP="00527BBF">
      <w:pPr>
        <w:tabs>
          <w:tab w:val="left" w:pos="1770"/>
        </w:tabs>
        <w:autoSpaceDE w:val="0"/>
        <w:autoSpaceDN w:val="0"/>
        <w:adjustRightInd w:val="0"/>
        <w:spacing w:line="276" w:lineRule="auto"/>
        <w:rPr>
          <w:sz w:val="28"/>
          <w:szCs w:val="28"/>
          <w:lang w:val="vi-VN"/>
        </w:rPr>
      </w:pPr>
      <w:r>
        <w:rPr>
          <w:sz w:val="28"/>
          <w:szCs w:val="28"/>
          <w:lang w:val="vi-VN"/>
        </w:rPr>
        <w:lastRenderedPageBreak/>
        <w:t>A: Bảo vệ hòa bình</w:t>
      </w:r>
      <w:r w:rsidRPr="00194013">
        <w:rPr>
          <w:sz w:val="28"/>
          <w:szCs w:val="28"/>
          <w:lang w:val="vi-VN"/>
        </w:rPr>
        <w:t xml:space="preserve">                                          </w:t>
      </w:r>
      <w:r w:rsidRPr="000248AF">
        <w:rPr>
          <w:sz w:val="28"/>
          <w:szCs w:val="28"/>
          <w:lang w:val="vi-VN"/>
        </w:rPr>
        <w:t>B: Đấu tranh bảo vệ Tổ quốc.</w:t>
      </w:r>
    </w:p>
    <w:p w:rsidR="00827C25" w:rsidRPr="000248AF" w:rsidRDefault="00827C25" w:rsidP="00527BBF">
      <w:pPr>
        <w:tabs>
          <w:tab w:val="left" w:pos="1770"/>
        </w:tabs>
        <w:autoSpaceDE w:val="0"/>
        <w:autoSpaceDN w:val="0"/>
        <w:adjustRightInd w:val="0"/>
        <w:spacing w:line="276" w:lineRule="auto"/>
        <w:rPr>
          <w:sz w:val="28"/>
          <w:szCs w:val="28"/>
          <w:lang w:val="vi-VN"/>
        </w:rPr>
      </w:pPr>
      <w:r w:rsidRPr="00194013">
        <w:rPr>
          <w:sz w:val="28"/>
          <w:szCs w:val="28"/>
          <w:lang w:val="vi-VN"/>
        </w:rPr>
        <w:t>C: Xâm l</w:t>
      </w:r>
      <w:r>
        <w:rPr>
          <w:sz w:val="28"/>
          <w:szCs w:val="28"/>
          <w:lang w:val="vi-VN"/>
        </w:rPr>
        <w:t>ược các quốc gia khác</w:t>
      </w:r>
      <w:r w:rsidRPr="00194013">
        <w:rPr>
          <w:sz w:val="28"/>
          <w:szCs w:val="28"/>
          <w:lang w:val="vi-VN"/>
        </w:rPr>
        <w:t xml:space="preserve">                       </w:t>
      </w:r>
      <w:r w:rsidRPr="000248AF">
        <w:rPr>
          <w:sz w:val="28"/>
          <w:szCs w:val="28"/>
          <w:lang w:val="vi-VN"/>
        </w:rPr>
        <w:t>D: Khiêu khích, gây hấn chiến tranh.</w:t>
      </w:r>
    </w:p>
    <w:p w:rsidR="00827C25" w:rsidRPr="000248AF" w:rsidRDefault="00827C25" w:rsidP="00527BBF">
      <w:pPr>
        <w:tabs>
          <w:tab w:val="left" w:pos="1770"/>
        </w:tabs>
        <w:autoSpaceDE w:val="0"/>
        <w:autoSpaceDN w:val="0"/>
        <w:adjustRightInd w:val="0"/>
        <w:spacing w:line="276" w:lineRule="auto"/>
        <w:rPr>
          <w:b/>
          <w:bCs/>
          <w:i/>
          <w:iCs/>
          <w:sz w:val="28"/>
          <w:szCs w:val="28"/>
          <w:lang w:val="vi-VN"/>
        </w:rPr>
      </w:pPr>
      <w:r w:rsidRPr="000248AF">
        <w:rPr>
          <w:b/>
          <w:bCs/>
          <w:i/>
          <w:iCs/>
          <w:sz w:val="28"/>
          <w:szCs w:val="28"/>
          <w:lang w:val="vi-VN"/>
        </w:rPr>
        <w:t>Câu 19: Đâu là hành động vì hòa bình?</w:t>
      </w:r>
    </w:p>
    <w:p w:rsidR="00827C25" w:rsidRPr="00194013" w:rsidRDefault="00827C25" w:rsidP="00527BBF">
      <w:pPr>
        <w:tabs>
          <w:tab w:val="left" w:pos="1770"/>
        </w:tabs>
        <w:autoSpaceDE w:val="0"/>
        <w:autoSpaceDN w:val="0"/>
        <w:adjustRightInd w:val="0"/>
        <w:spacing w:line="276" w:lineRule="auto"/>
        <w:rPr>
          <w:sz w:val="28"/>
          <w:szCs w:val="28"/>
          <w:lang w:val="vi-VN"/>
        </w:rPr>
      </w:pPr>
      <w:r w:rsidRPr="00194013">
        <w:rPr>
          <w:sz w:val="28"/>
          <w:szCs w:val="28"/>
          <w:lang w:val="vi-VN"/>
        </w:rPr>
        <w:t>A:</w:t>
      </w:r>
      <w:r>
        <w:rPr>
          <w:sz w:val="28"/>
          <w:szCs w:val="28"/>
          <w:lang w:val="vi-VN"/>
        </w:rPr>
        <w:t xml:space="preserve"> Vứt giấy, đò ăn trong lớp học.</w:t>
      </w:r>
      <w:r w:rsidRPr="00194013">
        <w:rPr>
          <w:sz w:val="28"/>
          <w:szCs w:val="28"/>
          <w:lang w:val="vi-VN"/>
        </w:rPr>
        <w:t xml:space="preserve">            B: Đốt rác, đổ chất thải trực tiếp ra sông, hồ.</w:t>
      </w:r>
    </w:p>
    <w:p w:rsidR="00827C25" w:rsidRDefault="00827C25" w:rsidP="00527BBF">
      <w:pPr>
        <w:tabs>
          <w:tab w:val="left" w:pos="1770"/>
        </w:tabs>
        <w:autoSpaceDE w:val="0"/>
        <w:autoSpaceDN w:val="0"/>
        <w:adjustRightInd w:val="0"/>
        <w:spacing w:line="276" w:lineRule="auto"/>
        <w:rPr>
          <w:sz w:val="28"/>
          <w:szCs w:val="28"/>
          <w:lang w:val="vi-VN"/>
        </w:rPr>
      </w:pPr>
      <w:r w:rsidRPr="00194013">
        <w:rPr>
          <w:sz w:val="28"/>
          <w:szCs w:val="28"/>
          <w:lang w:val="vi-VN"/>
        </w:rPr>
        <w:t>C: Hủy diệt môi tr</w:t>
      </w:r>
      <w:r>
        <w:rPr>
          <w:sz w:val="28"/>
          <w:szCs w:val="28"/>
          <w:lang w:val="vi-VN"/>
        </w:rPr>
        <w:t>ường sinh thái biển.</w:t>
      </w:r>
    </w:p>
    <w:p w:rsidR="00827C25" w:rsidRPr="000248AF" w:rsidRDefault="00827C25" w:rsidP="00527BBF">
      <w:pPr>
        <w:tabs>
          <w:tab w:val="left" w:pos="1770"/>
        </w:tabs>
        <w:autoSpaceDE w:val="0"/>
        <w:autoSpaceDN w:val="0"/>
        <w:adjustRightInd w:val="0"/>
        <w:spacing w:line="276" w:lineRule="auto"/>
        <w:rPr>
          <w:sz w:val="28"/>
          <w:szCs w:val="28"/>
          <w:lang w:val="vi-VN"/>
        </w:rPr>
      </w:pPr>
      <w:r w:rsidRPr="000248AF">
        <w:rPr>
          <w:sz w:val="28"/>
          <w:szCs w:val="28"/>
          <w:lang w:val="vi-VN"/>
        </w:rPr>
        <w:t>D: Trồng cây xanh, ngăn chặn nạn chặt phá rừng, bỏ rác đúng nơi quy định.</w:t>
      </w:r>
    </w:p>
    <w:p w:rsidR="00827C25" w:rsidRDefault="00827C25" w:rsidP="00527BBF">
      <w:pPr>
        <w:autoSpaceDE w:val="0"/>
        <w:autoSpaceDN w:val="0"/>
        <w:adjustRightInd w:val="0"/>
        <w:spacing w:line="276" w:lineRule="auto"/>
        <w:rPr>
          <w:b/>
          <w:bCs/>
          <w:i/>
          <w:iCs/>
          <w:sz w:val="28"/>
          <w:szCs w:val="28"/>
          <w:lang w:val="vi-VN"/>
        </w:rPr>
      </w:pPr>
      <w:r w:rsidRPr="000248AF">
        <w:rPr>
          <w:b/>
          <w:bCs/>
          <w:i/>
          <w:iCs/>
          <w:sz w:val="28"/>
          <w:szCs w:val="28"/>
          <w:lang w:val="vi-VN"/>
        </w:rPr>
        <w:t>Câu 20:  Hành vi nào d</w:t>
      </w:r>
      <w:r>
        <w:rPr>
          <w:b/>
          <w:bCs/>
          <w:i/>
          <w:iCs/>
          <w:sz w:val="28"/>
          <w:szCs w:val="28"/>
          <w:lang w:val="vi-VN"/>
        </w:rPr>
        <w:t>ưới đây vừa thể hiện là hành vi đạo đức, vừa là hành vi tuân theo pháp luật?</w:t>
      </w:r>
    </w:p>
    <w:p w:rsidR="00827C25" w:rsidRPr="00194013" w:rsidRDefault="00827C25" w:rsidP="00527BBF">
      <w:pPr>
        <w:autoSpaceDE w:val="0"/>
        <w:autoSpaceDN w:val="0"/>
        <w:adjustRightInd w:val="0"/>
        <w:spacing w:line="276" w:lineRule="auto"/>
        <w:rPr>
          <w:sz w:val="28"/>
          <w:szCs w:val="28"/>
          <w:lang w:val="vi-VN"/>
        </w:rPr>
      </w:pPr>
      <w:r w:rsidRPr="00194013">
        <w:rPr>
          <w:sz w:val="28"/>
          <w:szCs w:val="28"/>
          <w:lang w:val="vi-VN"/>
        </w:rPr>
        <w:t>A: Giúp đỡ người, trẻ em; bảo vệ, giũ gìn môi trường.</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B: Hiếu thảo với ông bà, cha mẹ.</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C: Tham gia các hoạt động từ thiện, nhân đạo.</w:t>
      </w:r>
    </w:p>
    <w:p w:rsidR="00827C25" w:rsidRPr="000248AF" w:rsidRDefault="00827C25" w:rsidP="00527BBF">
      <w:pPr>
        <w:autoSpaceDE w:val="0"/>
        <w:autoSpaceDN w:val="0"/>
        <w:adjustRightInd w:val="0"/>
        <w:spacing w:line="276" w:lineRule="auto"/>
        <w:rPr>
          <w:sz w:val="28"/>
          <w:szCs w:val="28"/>
          <w:lang w:val="vi-VN"/>
        </w:rPr>
      </w:pPr>
      <w:r w:rsidRPr="000248AF">
        <w:rPr>
          <w:sz w:val="28"/>
          <w:szCs w:val="28"/>
          <w:lang w:val="vi-VN"/>
        </w:rPr>
        <w:t>D: Nhặt được của rơi, đem trả người đánh mất.</w:t>
      </w:r>
    </w:p>
    <w:p w:rsidR="00827C25" w:rsidRPr="00194013" w:rsidRDefault="00827C25" w:rsidP="00527BBF">
      <w:pPr>
        <w:autoSpaceDE w:val="0"/>
        <w:autoSpaceDN w:val="0"/>
        <w:adjustRightInd w:val="0"/>
        <w:spacing w:line="276" w:lineRule="auto"/>
        <w:rPr>
          <w:b/>
          <w:bCs/>
          <w:i/>
          <w:iCs/>
          <w:sz w:val="28"/>
          <w:szCs w:val="28"/>
          <w:u w:val="single"/>
        </w:rPr>
      </w:pPr>
      <w:r>
        <w:rPr>
          <w:b/>
          <w:bCs/>
          <w:i/>
          <w:iCs/>
          <w:sz w:val="28"/>
          <w:szCs w:val="28"/>
          <w:u w:val="single"/>
        </w:rPr>
        <w:t xml:space="preserve">*Đáp án: </w:t>
      </w:r>
    </w:p>
    <w:tbl>
      <w:tblPr>
        <w:tblW w:w="0" w:type="auto"/>
        <w:tblInd w:w="108" w:type="dxa"/>
        <w:tblLayout w:type="fixed"/>
        <w:tblLook w:val="0000"/>
      </w:tblPr>
      <w:tblGrid>
        <w:gridCol w:w="956"/>
        <w:gridCol w:w="956"/>
        <w:gridCol w:w="958"/>
        <w:gridCol w:w="958"/>
        <w:gridCol w:w="958"/>
        <w:gridCol w:w="958"/>
        <w:gridCol w:w="958"/>
        <w:gridCol w:w="958"/>
        <w:gridCol w:w="958"/>
        <w:gridCol w:w="958"/>
      </w:tblGrid>
      <w:tr w:rsidR="00827C25" w:rsidTr="00805FC3">
        <w:trPr>
          <w:trHeight w:val="1"/>
        </w:trPr>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1</w:t>
            </w:r>
          </w:p>
        </w:tc>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2</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3</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4</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5</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6</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7</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8</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Câu 9</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10</w:t>
            </w:r>
          </w:p>
        </w:tc>
      </w:tr>
      <w:tr w:rsidR="00827C25" w:rsidTr="00805FC3">
        <w:trPr>
          <w:trHeight w:val="1"/>
        </w:trPr>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A</w:t>
            </w:r>
          </w:p>
        </w:tc>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B</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A</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B</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r>
      <w:tr w:rsidR="00827C25" w:rsidTr="00805FC3">
        <w:trPr>
          <w:trHeight w:val="1"/>
        </w:trPr>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11</w:t>
            </w:r>
          </w:p>
        </w:tc>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12</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13</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 xml:space="preserve">C14 </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C15</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16</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 xml:space="preserve">C 17 </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18</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 19</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C20</w:t>
            </w:r>
          </w:p>
        </w:tc>
      </w:tr>
      <w:tr w:rsidR="00827C25" w:rsidTr="00805FC3">
        <w:trPr>
          <w:trHeight w:val="1"/>
        </w:trPr>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w:t>
            </w:r>
          </w:p>
        </w:tc>
        <w:tc>
          <w:tcPr>
            <w:tcW w:w="956"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C</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B</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B</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A</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B</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D</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827C25" w:rsidRDefault="00827C25" w:rsidP="00805FC3">
            <w:pPr>
              <w:tabs>
                <w:tab w:val="left" w:pos="1770"/>
              </w:tabs>
              <w:autoSpaceDE w:val="0"/>
              <w:autoSpaceDN w:val="0"/>
              <w:adjustRightInd w:val="0"/>
              <w:rPr>
                <w:rFonts w:ascii="Calibri" w:hAnsi="Calibri" w:cs="Calibri"/>
              </w:rPr>
            </w:pPr>
            <w:r>
              <w:rPr>
                <w:b/>
                <w:bCs/>
                <w:i/>
                <w:iCs/>
                <w:sz w:val="28"/>
                <w:szCs w:val="28"/>
              </w:rPr>
              <w:t>A</w:t>
            </w:r>
          </w:p>
        </w:tc>
      </w:tr>
    </w:tbl>
    <w:p w:rsidR="00827C25" w:rsidRPr="001B3985" w:rsidRDefault="00827C25" w:rsidP="00527BBF">
      <w:pPr>
        <w:spacing w:before="120"/>
        <w:rPr>
          <w:b/>
          <w:sz w:val="28"/>
          <w:szCs w:val="28"/>
        </w:rPr>
      </w:pPr>
      <w:r w:rsidRPr="001B3985">
        <w:rPr>
          <w:b/>
          <w:sz w:val="28"/>
          <w:szCs w:val="28"/>
        </w:rPr>
        <w:t xml:space="preserve"> 2.Tổ chức các hoạt động dạy học</w:t>
      </w:r>
    </w:p>
    <w:p w:rsidR="00827C25" w:rsidRPr="001B3985" w:rsidRDefault="00827C25" w:rsidP="00527BBF">
      <w:pPr>
        <w:spacing w:before="120"/>
        <w:rPr>
          <w:b/>
          <w:sz w:val="28"/>
          <w:szCs w:val="28"/>
        </w:rPr>
      </w:pPr>
      <w:r w:rsidRPr="001B3985">
        <w:rPr>
          <w:b/>
          <w:sz w:val="28"/>
          <w:szCs w:val="28"/>
        </w:rPr>
        <w:t>2.1. Khởi động :</w:t>
      </w:r>
    </w:p>
    <w:p w:rsidR="00827C25" w:rsidRPr="001B3985" w:rsidRDefault="00827C25" w:rsidP="00527BBF">
      <w:pPr>
        <w:spacing w:before="120"/>
        <w:rPr>
          <w:b/>
          <w:sz w:val="28"/>
          <w:szCs w:val="28"/>
        </w:rPr>
      </w:pPr>
      <w:r w:rsidRPr="001B3985">
        <w:rPr>
          <w:b/>
          <w:sz w:val="28"/>
          <w:szCs w:val="28"/>
        </w:rPr>
        <w:t>2.2. Các hoạt động hình thành kiến thức:</w:t>
      </w:r>
    </w:p>
    <w:p w:rsidR="00827C25" w:rsidRDefault="00827C25" w:rsidP="00527BBF">
      <w:pPr>
        <w:tabs>
          <w:tab w:val="left" w:pos="0"/>
        </w:tabs>
        <w:jc w:val="both"/>
        <w:rPr>
          <w:b/>
          <w:sz w:val="28"/>
          <w:szCs w:val="28"/>
          <w:lang w:val="de-D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2"/>
        <w:gridCol w:w="4960"/>
      </w:tblGrid>
      <w:tr w:rsidR="00827C25" w:rsidTr="00805FC3">
        <w:tc>
          <w:tcPr>
            <w:tcW w:w="4762" w:type="dxa"/>
          </w:tcPr>
          <w:p w:rsidR="00827C25" w:rsidRPr="002B159F" w:rsidRDefault="00827C25" w:rsidP="00805FC3">
            <w:pPr>
              <w:tabs>
                <w:tab w:val="left" w:pos="0"/>
              </w:tabs>
              <w:jc w:val="both"/>
              <w:rPr>
                <w:b/>
                <w:sz w:val="28"/>
                <w:szCs w:val="28"/>
                <w:lang w:val="de-DE"/>
              </w:rPr>
            </w:pPr>
            <w:r w:rsidRPr="002B159F">
              <w:rPr>
                <w:sz w:val="28"/>
                <w:szCs w:val="28"/>
                <w:lang w:val="de-DE"/>
              </w:rPr>
              <w:t xml:space="preserve">            </w:t>
            </w:r>
            <w:r w:rsidRPr="002B159F">
              <w:rPr>
                <w:b/>
                <w:sz w:val="28"/>
                <w:szCs w:val="28"/>
                <w:lang w:val="de-DE"/>
              </w:rPr>
              <w:t>Hoạt động của GV và HS</w:t>
            </w:r>
          </w:p>
        </w:tc>
        <w:tc>
          <w:tcPr>
            <w:tcW w:w="4960" w:type="dxa"/>
          </w:tcPr>
          <w:p w:rsidR="00827C25" w:rsidRDefault="00827C25" w:rsidP="00805FC3">
            <w:pPr>
              <w:jc w:val="center"/>
              <w:rPr>
                <w:b/>
                <w:sz w:val="28"/>
                <w:szCs w:val="28"/>
                <w:lang w:val="pt-BR"/>
              </w:rPr>
            </w:pPr>
            <w:r>
              <w:rPr>
                <w:b/>
                <w:sz w:val="28"/>
                <w:szCs w:val="28"/>
                <w:lang w:val="pt-BR"/>
              </w:rPr>
              <w:t>Nội dung cần đạt.</w:t>
            </w:r>
          </w:p>
        </w:tc>
      </w:tr>
      <w:tr w:rsidR="00827C25" w:rsidRPr="00407EC0" w:rsidTr="00805FC3">
        <w:tc>
          <w:tcPr>
            <w:tcW w:w="4762" w:type="dxa"/>
          </w:tcPr>
          <w:p w:rsidR="00827C25" w:rsidRPr="00C36A42" w:rsidRDefault="00827C25" w:rsidP="00805FC3">
            <w:pPr>
              <w:tabs>
                <w:tab w:val="left" w:pos="0"/>
              </w:tabs>
              <w:jc w:val="both"/>
              <w:rPr>
                <w:b/>
                <w:i/>
                <w:sz w:val="28"/>
                <w:szCs w:val="28"/>
                <w:lang w:val="pt-BR"/>
              </w:rPr>
            </w:pPr>
            <w:r>
              <w:rPr>
                <w:b/>
                <w:i/>
                <w:sz w:val="28"/>
                <w:szCs w:val="28"/>
                <w:lang w:val="pt-BR"/>
              </w:rPr>
              <w:t>* HĐ 1: Khái niệm:</w:t>
            </w:r>
            <w:r w:rsidRPr="00C36A42">
              <w:rPr>
                <w:b/>
                <w:i/>
                <w:sz w:val="28"/>
                <w:szCs w:val="28"/>
                <w:lang w:val="pt-BR"/>
              </w:rPr>
              <w:t>.</w:t>
            </w:r>
          </w:p>
          <w:p w:rsidR="00827C25" w:rsidRPr="001B3985" w:rsidRDefault="00827C25" w:rsidP="00805FC3">
            <w:pPr>
              <w:spacing w:before="120"/>
              <w:rPr>
                <w:b/>
                <w:sz w:val="28"/>
                <w:szCs w:val="28"/>
              </w:rPr>
            </w:pPr>
            <w:r w:rsidRPr="001B3985">
              <w:rPr>
                <w:b/>
                <w:sz w:val="28"/>
                <w:szCs w:val="28"/>
              </w:rPr>
              <w:t>-Hình thức:Dạy học nhóm</w:t>
            </w:r>
          </w:p>
          <w:p w:rsidR="00827C25" w:rsidRDefault="00827C25" w:rsidP="00805FC3">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ấn đáp, hoạt động nhóm</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 khăn trải bàn</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F37D2C" w:rsidRDefault="00827C25" w:rsidP="00805FC3">
            <w:pPr>
              <w:tabs>
                <w:tab w:val="left" w:pos="0"/>
              </w:tabs>
              <w:jc w:val="both"/>
              <w:rPr>
                <w:b/>
                <w:sz w:val="28"/>
                <w:szCs w:val="28"/>
                <w:lang w:val="pt-BR"/>
              </w:rPr>
            </w:pPr>
            <w:r w:rsidRPr="00F37D2C">
              <w:rPr>
                <w:b/>
                <w:sz w:val="28"/>
                <w:szCs w:val="28"/>
                <w:lang w:val="pt-BR"/>
              </w:rPr>
              <w:t>-PC:Tự lập, tự tin,có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C36A42" w:rsidRDefault="00827C25" w:rsidP="00805FC3">
            <w:pPr>
              <w:jc w:val="both"/>
              <w:rPr>
                <w:b/>
                <w:bCs/>
                <w:iCs/>
                <w:sz w:val="28"/>
                <w:szCs w:val="28"/>
                <w:lang w:val="pt-BR"/>
              </w:rPr>
            </w:pPr>
            <w:r w:rsidRPr="00C36A42">
              <w:rPr>
                <w:bCs/>
                <w:sz w:val="28"/>
                <w:szCs w:val="28"/>
                <w:lang w:val="pt-BR"/>
              </w:rPr>
              <w:t>- Y</w:t>
            </w:r>
            <w:r w:rsidRPr="00C36A42">
              <w:rPr>
                <w:sz w:val="28"/>
                <w:szCs w:val="28"/>
                <w:lang w:val="pt-BR"/>
              </w:rPr>
              <w:t>êu/c HS đọc thông tin và quan/s ảnh.</w:t>
            </w:r>
          </w:p>
          <w:p w:rsidR="00827C25" w:rsidRPr="00C36A42" w:rsidRDefault="00827C25" w:rsidP="00805FC3">
            <w:pPr>
              <w:jc w:val="both"/>
              <w:rPr>
                <w:sz w:val="28"/>
                <w:szCs w:val="28"/>
                <w:lang w:val="pt-BR"/>
              </w:rPr>
            </w:pPr>
            <w:r w:rsidRPr="00C36A42">
              <w:rPr>
                <w:sz w:val="28"/>
                <w:szCs w:val="28"/>
                <w:lang w:val="pt-BR"/>
              </w:rPr>
              <w:t>? Số liệu nào cho thấy Việt Nam tổ chức hữu nghị và quan hệ ngoại giao với các nước trên thế giới ?</w:t>
            </w:r>
          </w:p>
          <w:p w:rsidR="00827C25" w:rsidRPr="00C36A42" w:rsidRDefault="00827C25" w:rsidP="00805FC3">
            <w:pPr>
              <w:jc w:val="both"/>
              <w:rPr>
                <w:sz w:val="28"/>
                <w:szCs w:val="28"/>
                <w:lang w:val="pt-BR"/>
              </w:rPr>
            </w:pPr>
          </w:p>
          <w:p w:rsidR="00827C25" w:rsidRPr="00C36A42" w:rsidRDefault="00827C25" w:rsidP="00805FC3">
            <w:pPr>
              <w:jc w:val="both"/>
              <w:rPr>
                <w:sz w:val="28"/>
                <w:szCs w:val="28"/>
                <w:lang w:val="pt-BR"/>
              </w:rPr>
            </w:pPr>
            <w:r w:rsidRPr="00C36A42">
              <w:rPr>
                <w:sz w:val="28"/>
                <w:szCs w:val="28"/>
                <w:lang w:val="pt-BR"/>
              </w:rPr>
              <w:lastRenderedPageBreak/>
              <w:t>? Nêu ví dụ về mối quan hệ của nước ta với các nước mà em được biết ?</w:t>
            </w:r>
          </w:p>
          <w:p w:rsidR="00827C25" w:rsidRDefault="00827C25" w:rsidP="00805FC3">
            <w:pPr>
              <w:tabs>
                <w:tab w:val="left" w:pos="0"/>
              </w:tabs>
              <w:jc w:val="both"/>
              <w:rPr>
                <w:sz w:val="28"/>
                <w:szCs w:val="28"/>
                <w:lang w:val="pt-BR"/>
              </w:rPr>
            </w:pPr>
            <w:r w:rsidRPr="00C36A42">
              <w:rPr>
                <w:sz w:val="28"/>
                <w:szCs w:val="28"/>
                <w:lang w:val="pt-BR"/>
              </w:rPr>
              <w:t>? Em hãy kể tên một số hoạt động thể hiện tình hữu nghị của thiếu nhi Việt Nam với các nước  trên thế giới ?</w:t>
            </w:r>
          </w:p>
          <w:p w:rsidR="00827C25" w:rsidRPr="00F37D2C" w:rsidRDefault="00827C25" w:rsidP="00805FC3">
            <w:pPr>
              <w:tabs>
                <w:tab w:val="left" w:pos="0"/>
              </w:tabs>
              <w:jc w:val="both"/>
              <w:rPr>
                <w:b/>
                <w:sz w:val="28"/>
                <w:szCs w:val="28"/>
                <w:lang w:val="pt-BR"/>
              </w:rPr>
            </w:pPr>
            <w:r w:rsidRPr="00F37D2C">
              <w:rPr>
                <w:b/>
                <w:sz w:val="28"/>
                <w:szCs w:val="28"/>
                <w:lang w:val="pt-BR"/>
              </w:rPr>
              <w:t>-Nhóm hoạt động</w:t>
            </w:r>
          </w:p>
          <w:p w:rsidR="00827C25" w:rsidRPr="00403AF5" w:rsidRDefault="00827C25" w:rsidP="00805FC3">
            <w:pPr>
              <w:tabs>
                <w:tab w:val="left" w:pos="0"/>
              </w:tabs>
              <w:jc w:val="both"/>
              <w:rPr>
                <w:b/>
                <w:i/>
                <w:sz w:val="28"/>
                <w:szCs w:val="28"/>
                <w:lang w:val="pt-BR"/>
              </w:rPr>
            </w:pPr>
            <w:r w:rsidRPr="00403AF5">
              <w:rPr>
                <w:b/>
                <w:i/>
                <w:sz w:val="28"/>
                <w:szCs w:val="28"/>
                <w:lang w:val="pt-BR"/>
              </w:rPr>
              <w:t>- ĐD HS TB - HS kác NX, b/s.</w:t>
            </w:r>
          </w:p>
          <w:p w:rsidR="00827C25" w:rsidRPr="00C36A42" w:rsidRDefault="00827C25" w:rsidP="00805FC3">
            <w:pPr>
              <w:tabs>
                <w:tab w:val="left" w:pos="0"/>
              </w:tabs>
              <w:jc w:val="both"/>
              <w:rPr>
                <w:sz w:val="28"/>
                <w:szCs w:val="28"/>
                <w:lang w:val="pt-BR"/>
              </w:rPr>
            </w:pPr>
            <w:r w:rsidRPr="00403AF5">
              <w:rPr>
                <w:b/>
                <w:i/>
                <w:sz w:val="28"/>
                <w:szCs w:val="28"/>
                <w:lang w:val="pt-BR"/>
              </w:rPr>
              <w:t>- GV NX, chốt KT.</w:t>
            </w:r>
          </w:p>
          <w:p w:rsidR="00827C25" w:rsidRPr="00C36A42" w:rsidRDefault="00827C25" w:rsidP="00805FC3">
            <w:pPr>
              <w:tabs>
                <w:tab w:val="left" w:pos="0"/>
              </w:tabs>
              <w:jc w:val="both"/>
              <w:rPr>
                <w:sz w:val="28"/>
                <w:szCs w:val="28"/>
                <w:lang w:val="pt-BR"/>
              </w:rPr>
            </w:pPr>
            <w:r w:rsidRPr="00C36A42">
              <w:rPr>
                <w:sz w:val="28"/>
                <w:szCs w:val="28"/>
                <w:lang w:val="pt-BR"/>
              </w:rPr>
              <w:t>? Qua phần tìm hiểu thông tin trên, Em hiểu thế nào là tình hữu nghị giữa các dân tộc trên thế giới? Lấy ví dụ?</w:t>
            </w:r>
          </w:p>
          <w:p w:rsidR="00827C25" w:rsidRPr="00C36A42" w:rsidRDefault="00827C25" w:rsidP="00805FC3">
            <w:pPr>
              <w:tabs>
                <w:tab w:val="left" w:pos="0"/>
              </w:tabs>
              <w:jc w:val="both"/>
              <w:rPr>
                <w:sz w:val="28"/>
                <w:szCs w:val="28"/>
                <w:lang w:val="pt-BR"/>
              </w:rPr>
            </w:pPr>
            <w:r w:rsidRPr="00C36A42">
              <w:rPr>
                <w:sz w:val="28"/>
                <w:szCs w:val="28"/>
                <w:lang w:val="pt-BR"/>
              </w:rPr>
              <w:t>? Đảng và nhà nước ta đặt q/h với các nước nhằm mục đích gì ? Có lợi ích gì?</w:t>
            </w:r>
          </w:p>
          <w:p w:rsidR="00827C25" w:rsidRPr="00C36A42" w:rsidRDefault="00827C25" w:rsidP="00805FC3">
            <w:pPr>
              <w:tabs>
                <w:tab w:val="left" w:pos="0"/>
              </w:tabs>
              <w:jc w:val="both"/>
              <w:rPr>
                <w:sz w:val="28"/>
                <w:szCs w:val="28"/>
                <w:lang w:val="pt-BR"/>
              </w:rPr>
            </w:pPr>
            <w:r w:rsidRPr="00C36A42">
              <w:rPr>
                <w:sz w:val="28"/>
                <w:szCs w:val="28"/>
                <w:lang w:val="pt-BR"/>
              </w:rPr>
              <w:t>- GV chốt NDBH 1 (sgk)</w:t>
            </w:r>
          </w:p>
          <w:p w:rsidR="00827C25" w:rsidRPr="00C36A42" w:rsidRDefault="00827C25" w:rsidP="00805FC3">
            <w:pPr>
              <w:tabs>
                <w:tab w:val="left" w:pos="0"/>
              </w:tabs>
              <w:jc w:val="both"/>
              <w:rPr>
                <w:sz w:val="28"/>
                <w:szCs w:val="28"/>
                <w:lang w:val="pt-BR"/>
              </w:rPr>
            </w:pPr>
            <w:r w:rsidRPr="00C36A42">
              <w:rPr>
                <w:sz w:val="28"/>
                <w:szCs w:val="28"/>
                <w:lang w:val="pt-BR"/>
              </w:rPr>
              <w:t>? Tìm ca dao, tục ngữ... thể hiện tình hữu nghị hợp tác ?</w:t>
            </w:r>
          </w:p>
          <w:p w:rsidR="00827C25" w:rsidRPr="00C36A42" w:rsidRDefault="00827C25" w:rsidP="00805FC3">
            <w:pPr>
              <w:tabs>
                <w:tab w:val="left" w:pos="0"/>
              </w:tabs>
              <w:jc w:val="both"/>
              <w:rPr>
                <w:sz w:val="28"/>
                <w:szCs w:val="28"/>
                <w:lang w:val="pt-BR"/>
              </w:rPr>
            </w:pPr>
          </w:p>
          <w:p w:rsidR="00827C25" w:rsidRPr="00C36A42" w:rsidRDefault="00827C25" w:rsidP="00805FC3">
            <w:pPr>
              <w:tabs>
                <w:tab w:val="left" w:pos="0"/>
              </w:tabs>
              <w:jc w:val="both"/>
              <w:rPr>
                <w:sz w:val="28"/>
                <w:szCs w:val="28"/>
                <w:lang w:val="pt-BR"/>
              </w:rPr>
            </w:pPr>
          </w:p>
          <w:p w:rsidR="00827C25" w:rsidRDefault="00827C25" w:rsidP="00805FC3">
            <w:pPr>
              <w:tabs>
                <w:tab w:val="left" w:pos="0"/>
              </w:tabs>
              <w:jc w:val="both"/>
              <w:rPr>
                <w:sz w:val="28"/>
                <w:szCs w:val="28"/>
                <w:lang w:val="pt-BR"/>
              </w:rPr>
            </w:pPr>
          </w:p>
          <w:p w:rsidR="00827C25" w:rsidRPr="00C36A42" w:rsidRDefault="00827C25" w:rsidP="00805FC3">
            <w:pPr>
              <w:tabs>
                <w:tab w:val="left" w:pos="0"/>
              </w:tabs>
              <w:jc w:val="both"/>
              <w:rPr>
                <w:sz w:val="28"/>
                <w:szCs w:val="28"/>
                <w:lang w:val="pt-BR"/>
              </w:rPr>
            </w:pPr>
          </w:p>
          <w:p w:rsidR="00827C25" w:rsidRPr="00C36A42" w:rsidRDefault="00827C25" w:rsidP="00805FC3">
            <w:pPr>
              <w:tabs>
                <w:tab w:val="left" w:pos="0"/>
              </w:tabs>
              <w:jc w:val="both"/>
              <w:rPr>
                <w:sz w:val="28"/>
                <w:szCs w:val="28"/>
                <w:lang w:val="pt-BR"/>
              </w:rPr>
            </w:pPr>
            <w:r w:rsidRPr="00403AF5">
              <w:rPr>
                <w:b/>
                <w:iCs/>
                <w:sz w:val="28"/>
                <w:szCs w:val="28"/>
                <w:lang w:val="pt-BR"/>
              </w:rPr>
              <w:t>HĐ 2:Ý nghĩa</w:t>
            </w:r>
          </w:p>
          <w:p w:rsidR="00827C25" w:rsidRPr="00403AF5" w:rsidRDefault="00827C25" w:rsidP="00805FC3">
            <w:pPr>
              <w:spacing w:before="120"/>
              <w:rPr>
                <w:b/>
                <w:sz w:val="28"/>
                <w:szCs w:val="28"/>
                <w:lang w:val="pt-BR"/>
              </w:rPr>
            </w:pPr>
            <w:r w:rsidRPr="00403AF5">
              <w:rPr>
                <w:b/>
                <w:sz w:val="28"/>
                <w:szCs w:val="28"/>
                <w:lang w:val="pt-BR"/>
              </w:rPr>
              <w:t>-Hình thức:Dạy học  cả lớp</w:t>
            </w:r>
          </w:p>
          <w:p w:rsidR="00827C25" w:rsidRPr="00403AF5" w:rsidRDefault="00827C25" w:rsidP="00805FC3">
            <w:pPr>
              <w:tabs>
                <w:tab w:val="left" w:pos="0"/>
              </w:tabs>
              <w:jc w:val="both"/>
              <w:rPr>
                <w:b/>
                <w:sz w:val="28"/>
                <w:szCs w:val="28"/>
                <w:lang w:val="pt-BR"/>
              </w:rPr>
            </w:pPr>
            <w:r w:rsidRPr="00403AF5">
              <w:rPr>
                <w:b/>
                <w:sz w:val="28"/>
                <w:szCs w:val="28"/>
                <w:lang w:val="pt-BR"/>
              </w:rPr>
              <w:t>- PP: vấn đáp</w:t>
            </w:r>
          </w:p>
          <w:p w:rsidR="00827C25" w:rsidRPr="00403AF5" w:rsidRDefault="00827C25" w:rsidP="00805FC3">
            <w:pPr>
              <w:spacing w:before="120"/>
              <w:rPr>
                <w:b/>
                <w:sz w:val="28"/>
                <w:szCs w:val="28"/>
                <w:lang w:val="pt-BR"/>
              </w:rPr>
            </w:pPr>
            <w:r w:rsidRPr="00403AF5">
              <w:rPr>
                <w:b/>
                <w:sz w:val="28"/>
                <w:szCs w:val="28"/>
                <w:lang w:val="pt-BR"/>
              </w:rPr>
              <w:t>- KT: Đặt câu hỏi</w:t>
            </w:r>
          </w:p>
          <w:p w:rsidR="00827C25" w:rsidRDefault="00827C25" w:rsidP="00805FC3">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C36A42" w:rsidRDefault="00827C25" w:rsidP="00805FC3">
            <w:pPr>
              <w:tabs>
                <w:tab w:val="left" w:pos="0"/>
              </w:tabs>
              <w:jc w:val="both"/>
              <w:rPr>
                <w:sz w:val="28"/>
                <w:szCs w:val="28"/>
                <w:lang w:val="pt-BR"/>
              </w:rPr>
            </w:pPr>
          </w:p>
          <w:p w:rsidR="00827C25" w:rsidRPr="00C36A42" w:rsidRDefault="00827C25" w:rsidP="00805FC3">
            <w:pPr>
              <w:tabs>
                <w:tab w:val="left" w:pos="0"/>
              </w:tabs>
              <w:jc w:val="both"/>
              <w:rPr>
                <w:sz w:val="28"/>
                <w:szCs w:val="28"/>
                <w:lang w:val="pt-BR"/>
              </w:rPr>
            </w:pPr>
            <w:r w:rsidRPr="00C36A42">
              <w:rPr>
                <w:sz w:val="28"/>
                <w:szCs w:val="28"/>
                <w:lang w:val="pt-BR"/>
              </w:rPr>
              <w:t>? Vậy việc mở rộng tình hữu nghị giữa các nước với nhau có ý nghĩa như thế nào ?</w:t>
            </w: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r w:rsidRPr="00403AF5">
              <w:rPr>
                <w:sz w:val="28"/>
                <w:szCs w:val="28"/>
                <w:lang w:val="pt-BR"/>
              </w:rPr>
              <w:t>- GV chốt NDBH 2 ( SGK–18 )</w:t>
            </w:r>
          </w:p>
          <w:p w:rsidR="00827C25" w:rsidRPr="00403AF5" w:rsidRDefault="00827C25" w:rsidP="00805FC3">
            <w:pPr>
              <w:tabs>
                <w:tab w:val="left" w:pos="0"/>
              </w:tabs>
              <w:jc w:val="both"/>
              <w:rPr>
                <w:sz w:val="28"/>
                <w:szCs w:val="28"/>
                <w:lang w:val="pt-BR"/>
              </w:rPr>
            </w:pPr>
            <w:r w:rsidRPr="00403AF5">
              <w:rPr>
                <w:sz w:val="28"/>
                <w:szCs w:val="28"/>
                <w:lang w:val="pt-BR"/>
              </w:rPr>
              <w:t xml:space="preserve">- Gọi HS đọc TLTK- Điều 14 HP 1992. </w:t>
            </w:r>
          </w:p>
          <w:p w:rsidR="00827C25" w:rsidRPr="00403AF5" w:rsidRDefault="00827C25" w:rsidP="00805FC3">
            <w:pPr>
              <w:jc w:val="both"/>
              <w:rPr>
                <w:sz w:val="28"/>
                <w:szCs w:val="28"/>
                <w:lang w:val="pt-BR"/>
              </w:rPr>
            </w:pPr>
            <w:r w:rsidRPr="00403AF5">
              <w:rPr>
                <w:sz w:val="28"/>
                <w:szCs w:val="28"/>
                <w:lang w:val="pt-BR"/>
              </w:rPr>
              <w:t>? Em hãy cho biết chính sách của Đảng ta đối với hoà bình hữu nghị với các nước trên thế giới như thế nào ?</w:t>
            </w:r>
          </w:p>
          <w:p w:rsidR="00827C25" w:rsidRPr="00403AF5" w:rsidRDefault="00827C25" w:rsidP="00805FC3">
            <w:pPr>
              <w:tabs>
                <w:tab w:val="left" w:pos="0"/>
              </w:tabs>
              <w:jc w:val="both"/>
              <w:rPr>
                <w:sz w:val="28"/>
                <w:szCs w:val="28"/>
                <w:lang w:val="pt-BR"/>
              </w:rPr>
            </w:pPr>
            <w:r w:rsidRPr="00403AF5">
              <w:rPr>
                <w:sz w:val="28"/>
                <w:szCs w:val="28"/>
                <w:lang w:val="pt-BR"/>
              </w:rPr>
              <w:t xml:space="preserve">? Em có suy nghĩ gì về việc thực hiện </w:t>
            </w:r>
            <w:r w:rsidRPr="00403AF5">
              <w:rPr>
                <w:sz w:val="28"/>
                <w:szCs w:val="28"/>
                <w:lang w:val="pt-BR"/>
              </w:rPr>
              <w:lastRenderedPageBreak/>
              <w:t>chính sách đối ngoại, hoà bình, hữu nghị của Đảng và nhà nước ta?</w:t>
            </w: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p>
          <w:p w:rsidR="00827C25" w:rsidRPr="00403AF5" w:rsidRDefault="00827C25" w:rsidP="00805FC3">
            <w:pPr>
              <w:jc w:val="both"/>
              <w:rPr>
                <w:sz w:val="28"/>
                <w:szCs w:val="28"/>
                <w:lang w:val="pt-BR"/>
              </w:rPr>
            </w:pPr>
            <w:r w:rsidRPr="00403AF5">
              <w:rPr>
                <w:sz w:val="28"/>
                <w:szCs w:val="28"/>
                <w:lang w:val="pt-BR"/>
              </w:rPr>
              <w:t>- GV chốt NDBH 3 ( SGK -18 )</w:t>
            </w:r>
          </w:p>
          <w:p w:rsidR="00827C25" w:rsidRPr="00403AF5" w:rsidRDefault="00827C25" w:rsidP="00805FC3">
            <w:pPr>
              <w:jc w:val="both"/>
              <w:rPr>
                <w:sz w:val="28"/>
                <w:szCs w:val="28"/>
                <w:lang w:val="pt-BR"/>
              </w:rPr>
            </w:pPr>
          </w:p>
          <w:p w:rsidR="00827C25" w:rsidRPr="00403AF5" w:rsidRDefault="00827C25" w:rsidP="00805FC3">
            <w:pPr>
              <w:tabs>
                <w:tab w:val="left" w:pos="0"/>
              </w:tabs>
              <w:jc w:val="both"/>
              <w:rPr>
                <w:sz w:val="28"/>
                <w:szCs w:val="28"/>
                <w:lang w:val="pt-BR"/>
              </w:rPr>
            </w:pPr>
            <w:r w:rsidRPr="00403AF5">
              <w:rPr>
                <w:sz w:val="28"/>
                <w:szCs w:val="28"/>
                <w:lang w:val="pt-BR"/>
              </w:rPr>
              <w:t>? Công dân, H/S đang ngồi trên ghế nhà trường chúng ta cần phải làm gì để thể hiện tình hữu nghị của mình với bạn bè và với người nước ngoài ?</w:t>
            </w: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sz w:val="28"/>
                <w:szCs w:val="28"/>
                <w:lang w:val="pt-BR"/>
              </w:rPr>
            </w:pPr>
            <w:r w:rsidRPr="00403AF5">
              <w:rPr>
                <w:sz w:val="28"/>
                <w:szCs w:val="28"/>
                <w:lang w:val="pt-BR"/>
              </w:rPr>
              <w:t>- GV chốt lại nội dung bài học 4.</w:t>
            </w:r>
          </w:p>
          <w:p w:rsidR="00827C25" w:rsidRPr="00403AF5" w:rsidRDefault="00827C25" w:rsidP="00805FC3">
            <w:pPr>
              <w:tabs>
                <w:tab w:val="left" w:pos="0"/>
              </w:tabs>
              <w:jc w:val="both"/>
              <w:rPr>
                <w:sz w:val="28"/>
                <w:szCs w:val="28"/>
                <w:lang w:val="pt-BR"/>
              </w:rPr>
            </w:pPr>
            <w:r w:rsidRPr="00403AF5">
              <w:rPr>
                <w:sz w:val="28"/>
                <w:szCs w:val="28"/>
                <w:lang w:val="pt-BR"/>
              </w:rPr>
              <w:t>- Yêu cầu HS đọc lại nội dung bài học.</w:t>
            </w:r>
          </w:p>
        </w:tc>
        <w:tc>
          <w:tcPr>
            <w:tcW w:w="4960" w:type="dxa"/>
          </w:tcPr>
          <w:p w:rsidR="00827C25" w:rsidRPr="00403AF5" w:rsidRDefault="00827C25" w:rsidP="00805FC3">
            <w:pPr>
              <w:tabs>
                <w:tab w:val="left" w:pos="0"/>
              </w:tabs>
              <w:jc w:val="both"/>
              <w:rPr>
                <w:sz w:val="28"/>
                <w:szCs w:val="28"/>
                <w:lang w:val="pt-BR"/>
              </w:rPr>
            </w:pPr>
            <w:r w:rsidRPr="00403AF5">
              <w:rPr>
                <w:b/>
                <w:sz w:val="28"/>
                <w:szCs w:val="28"/>
                <w:lang w:val="pt-BR"/>
              </w:rPr>
              <w:lastRenderedPageBreak/>
              <w:t>I-</w:t>
            </w:r>
            <w:r>
              <w:rPr>
                <w:b/>
                <w:i/>
                <w:sz w:val="28"/>
                <w:szCs w:val="28"/>
                <w:lang w:val="pt-BR"/>
              </w:rPr>
              <w:t xml:space="preserve"> Khái niệm</w:t>
            </w:r>
            <w:r w:rsidRPr="00403AF5">
              <w:rPr>
                <w:b/>
                <w:sz w:val="28"/>
                <w:szCs w:val="28"/>
                <w:lang w:val="pt-BR"/>
              </w:rPr>
              <w:t xml:space="preserve"> </w:t>
            </w: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p>
          <w:p w:rsidR="00827C25" w:rsidRPr="00403AF5" w:rsidRDefault="00827C25" w:rsidP="00805FC3">
            <w:pPr>
              <w:jc w:val="both"/>
              <w:rPr>
                <w:sz w:val="28"/>
                <w:szCs w:val="28"/>
                <w:lang w:val="pt-BR"/>
              </w:rPr>
            </w:pPr>
            <w:r w:rsidRPr="00403AF5">
              <w:rPr>
                <w:sz w:val="28"/>
                <w:szCs w:val="28"/>
                <w:lang w:val="pt-BR"/>
              </w:rPr>
              <w:t>- Tính đến tháng 10 năm 2002 Việt Nam có 47 tổ chức hữu nghị song phương và đa phương</w:t>
            </w:r>
          </w:p>
          <w:p w:rsidR="00827C25" w:rsidRPr="00403AF5" w:rsidRDefault="00827C25" w:rsidP="00805FC3">
            <w:pPr>
              <w:jc w:val="both"/>
              <w:rPr>
                <w:sz w:val="28"/>
                <w:szCs w:val="28"/>
                <w:lang w:val="pt-BR"/>
              </w:rPr>
            </w:pPr>
            <w:r w:rsidRPr="00403AF5">
              <w:rPr>
                <w:sz w:val="28"/>
                <w:szCs w:val="28"/>
                <w:lang w:val="pt-BR"/>
              </w:rPr>
              <w:t xml:space="preserve">- Đến tháng ba năm 2003 Việt nam có quan hệ ngoại giao với 167 quốc gia, trao </w:t>
            </w:r>
            <w:r w:rsidRPr="00403AF5">
              <w:rPr>
                <w:sz w:val="28"/>
                <w:szCs w:val="28"/>
                <w:lang w:val="pt-BR"/>
              </w:rPr>
              <w:lastRenderedPageBreak/>
              <w:t>đổi đại diện ngoại giao với 61 quốc gia trên thế  giới</w:t>
            </w:r>
          </w:p>
          <w:p w:rsidR="00827C25" w:rsidRPr="00403AF5" w:rsidRDefault="00827C25" w:rsidP="00805FC3">
            <w:pPr>
              <w:tabs>
                <w:tab w:val="left" w:pos="1440"/>
                <w:tab w:val="left" w:pos="2592"/>
              </w:tabs>
              <w:rPr>
                <w:sz w:val="28"/>
                <w:szCs w:val="28"/>
                <w:lang w:val="pt-BR"/>
              </w:rPr>
            </w:pPr>
            <w:r w:rsidRPr="00403AF5">
              <w:rPr>
                <w:sz w:val="28"/>
                <w:szCs w:val="28"/>
                <w:lang w:val="pt-BR"/>
              </w:rPr>
              <w:t>- VD :  VN- Lào, VN- Trung Quốc, VN- Nhật Bản,  VN- Nga…</w:t>
            </w:r>
          </w:p>
          <w:p w:rsidR="00827C25" w:rsidRPr="00403AF5" w:rsidRDefault="00827C25" w:rsidP="00805FC3">
            <w:pPr>
              <w:tabs>
                <w:tab w:val="left" w:pos="135"/>
              </w:tabs>
              <w:rPr>
                <w:sz w:val="28"/>
                <w:szCs w:val="28"/>
                <w:lang w:val="pt-BR"/>
              </w:rPr>
            </w:pPr>
            <w:r w:rsidRPr="00403AF5">
              <w:rPr>
                <w:sz w:val="28"/>
                <w:szCs w:val="28"/>
                <w:lang w:val="pt-BR"/>
              </w:rPr>
              <w:t>- VD: -  Giao lưu kết nghĩa</w:t>
            </w:r>
          </w:p>
          <w:p w:rsidR="00827C25" w:rsidRPr="00403AF5" w:rsidRDefault="00827C25" w:rsidP="00805FC3">
            <w:pPr>
              <w:tabs>
                <w:tab w:val="left" w:pos="1440"/>
                <w:tab w:val="left" w:pos="2592"/>
              </w:tabs>
              <w:rPr>
                <w:sz w:val="28"/>
                <w:szCs w:val="28"/>
                <w:lang w:val="pt-BR"/>
              </w:rPr>
            </w:pPr>
            <w:r w:rsidRPr="00403AF5">
              <w:rPr>
                <w:sz w:val="28"/>
                <w:szCs w:val="28"/>
                <w:lang w:val="pt-BR"/>
              </w:rPr>
              <w:t>-  Viết thư , tặng quà</w:t>
            </w:r>
          </w:p>
          <w:p w:rsidR="00827C25" w:rsidRPr="00403AF5" w:rsidRDefault="00827C25" w:rsidP="00805FC3">
            <w:pPr>
              <w:tabs>
                <w:tab w:val="left" w:pos="1440"/>
                <w:tab w:val="left" w:pos="2592"/>
              </w:tabs>
              <w:rPr>
                <w:sz w:val="28"/>
                <w:szCs w:val="28"/>
                <w:lang w:val="pt-BR"/>
              </w:rPr>
            </w:pPr>
            <w:r w:rsidRPr="00403AF5">
              <w:rPr>
                <w:sz w:val="28"/>
                <w:szCs w:val="28"/>
                <w:lang w:val="pt-BR"/>
              </w:rPr>
              <w:t>-  Xin chữ kí…</w:t>
            </w:r>
          </w:p>
          <w:p w:rsidR="00827C25" w:rsidRPr="00403AF5" w:rsidRDefault="00827C25" w:rsidP="00805FC3">
            <w:pPr>
              <w:tabs>
                <w:tab w:val="left" w:pos="0"/>
              </w:tabs>
              <w:jc w:val="both"/>
              <w:rPr>
                <w:b/>
                <w:sz w:val="28"/>
                <w:szCs w:val="28"/>
                <w:lang w:val="pt-BR"/>
              </w:rPr>
            </w:pPr>
            <w:r w:rsidRPr="00403AF5">
              <w:rPr>
                <w:b/>
                <w:sz w:val="28"/>
                <w:szCs w:val="28"/>
                <w:lang w:val="pt-BR"/>
              </w:rPr>
              <w:t>=&gt; Là quan hệ tình bạn bè thân thiện giữa nước này với nước khác.</w:t>
            </w:r>
          </w:p>
          <w:p w:rsidR="00827C25" w:rsidRPr="00403AF5" w:rsidRDefault="00827C25" w:rsidP="00805FC3">
            <w:pPr>
              <w:tabs>
                <w:tab w:val="left" w:pos="0"/>
              </w:tabs>
              <w:jc w:val="both"/>
              <w:rPr>
                <w:sz w:val="28"/>
                <w:szCs w:val="28"/>
                <w:lang w:val="pt-BR"/>
              </w:rPr>
            </w:pPr>
            <w:r w:rsidRPr="00403AF5">
              <w:rPr>
                <w:sz w:val="28"/>
                <w:szCs w:val="28"/>
                <w:lang w:val="pt-BR"/>
              </w:rPr>
              <w:t>VD:- Việt Nam- Lào, VN - Cu -ba…</w:t>
            </w:r>
          </w:p>
          <w:p w:rsidR="00827C25" w:rsidRPr="00403AF5" w:rsidRDefault="00827C25" w:rsidP="00805FC3">
            <w:pPr>
              <w:tabs>
                <w:tab w:val="left" w:pos="0"/>
              </w:tabs>
              <w:jc w:val="both"/>
              <w:rPr>
                <w:sz w:val="28"/>
                <w:szCs w:val="28"/>
                <w:lang w:val="pt-BR"/>
              </w:rPr>
            </w:pPr>
            <w:r w:rsidRPr="00403AF5">
              <w:rPr>
                <w:sz w:val="28"/>
                <w:szCs w:val="28"/>
                <w:lang w:val="pt-BR"/>
              </w:rPr>
              <w:t>-&gt; Tạo cơ hội để các nước, các dân tộc cùng hợp tác, phát triển nhiều mặt.</w:t>
            </w:r>
          </w:p>
          <w:p w:rsidR="00827C25" w:rsidRPr="00403AF5" w:rsidRDefault="00827C25" w:rsidP="00805FC3">
            <w:pPr>
              <w:rPr>
                <w:b/>
                <w:sz w:val="28"/>
                <w:szCs w:val="28"/>
                <w:lang w:val="pt-BR"/>
              </w:rPr>
            </w:pPr>
            <w:r w:rsidRPr="00403AF5">
              <w:rPr>
                <w:b/>
                <w:sz w:val="28"/>
                <w:szCs w:val="28"/>
                <w:lang w:val="pt-BR"/>
              </w:rPr>
              <w:t>* NDBH 1 ( sgk/ 18)</w:t>
            </w:r>
          </w:p>
          <w:p w:rsidR="00827C25" w:rsidRPr="00403AF5" w:rsidRDefault="00827C25" w:rsidP="00805FC3">
            <w:pPr>
              <w:rPr>
                <w:sz w:val="28"/>
                <w:szCs w:val="28"/>
                <w:lang w:val="pt-BR"/>
              </w:rPr>
            </w:pPr>
            <w:r w:rsidRPr="00403AF5">
              <w:rPr>
                <w:sz w:val="28"/>
                <w:szCs w:val="28"/>
                <w:lang w:val="pt-BR"/>
              </w:rPr>
              <w:t>- Bác Hồ nói về tình hữu nghị hợp tác :</w:t>
            </w:r>
          </w:p>
          <w:p w:rsidR="00827C25" w:rsidRPr="00403AF5" w:rsidRDefault="00827C25" w:rsidP="00805FC3">
            <w:pPr>
              <w:rPr>
                <w:sz w:val="28"/>
                <w:szCs w:val="28"/>
                <w:lang w:val="pt-BR"/>
              </w:rPr>
            </w:pPr>
            <w:r w:rsidRPr="00403AF5">
              <w:rPr>
                <w:sz w:val="28"/>
                <w:szCs w:val="28"/>
                <w:lang w:val="pt-BR"/>
              </w:rPr>
              <w:t>+ Quan sơn muôn dặm một nhà</w:t>
            </w:r>
          </w:p>
          <w:p w:rsidR="00827C25" w:rsidRPr="00403AF5" w:rsidRDefault="00827C25" w:rsidP="00805FC3">
            <w:pPr>
              <w:rPr>
                <w:sz w:val="28"/>
                <w:szCs w:val="28"/>
                <w:lang w:val="pt-BR"/>
              </w:rPr>
            </w:pPr>
            <w:r w:rsidRPr="00403AF5">
              <w:rPr>
                <w:sz w:val="28"/>
                <w:szCs w:val="28"/>
                <w:lang w:val="pt-BR"/>
              </w:rPr>
              <w:t xml:space="preserve">   Bốn phương vô sản đều là anh em</w:t>
            </w:r>
          </w:p>
          <w:p w:rsidR="00827C25" w:rsidRPr="00403AF5" w:rsidRDefault="00827C25" w:rsidP="00805FC3">
            <w:pPr>
              <w:rPr>
                <w:sz w:val="28"/>
                <w:szCs w:val="28"/>
                <w:lang w:val="pt-BR"/>
              </w:rPr>
            </w:pPr>
            <w:r w:rsidRPr="00403AF5">
              <w:rPr>
                <w:sz w:val="28"/>
                <w:szCs w:val="28"/>
                <w:lang w:val="pt-BR"/>
              </w:rPr>
              <w:t>+ Trăm ơn, nghìn nghĩa, vạn tình</w:t>
            </w:r>
          </w:p>
          <w:p w:rsidR="00827C25" w:rsidRPr="00403AF5" w:rsidRDefault="00827C25" w:rsidP="00805FC3">
            <w:pPr>
              <w:rPr>
                <w:sz w:val="28"/>
                <w:szCs w:val="28"/>
                <w:lang w:val="pt-BR"/>
              </w:rPr>
            </w:pPr>
            <w:r w:rsidRPr="00403AF5">
              <w:rPr>
                <w:sz w:val="28"/>
                <w:szCs w:val="28"/>
                <w:lang w:val="pt-BR"/>
              </w:rPr>
              <w:t xml:space="preserve"> Tinh thần hữu nghị quang vinh muôn đời</w:t>
            </w:r>
          </w:p>
          <w:p w:rsidR="00827C25" w:rsidRPr="00403AF5" w:rsidRDefault="00827C25" w:rsidP="00805FC3">
            <w:pPr>
              <w:rPr>
                <w:sz w:val="28"/>
                <w:szCs w:val="28"/>
                <w:lang w:val="pt-BR"/>
              </w:rPr>
            </w:pPr>
            <w:r w:rsidRPr="00403AF5">
              <w:rPr>
                <w:sz w:val="28"/>
                <w:szCs w:val="28"/>
                <w:lang w:val="pt-BR"/>
              </w:rPr>
              <w:t>+ Việt – Lào hai nước chúng ta</w:t>
            </w:r>
          </w:p>
          <w:p w:rsidR="00827C25" w:rsidRPr="00403AF5" w:rsidRDefault="00827C25" w:rsidP="00805FC3">
            <w:pPr>
              <w:jc w:val="both"/>
              <w:rPr>
                <w:b/>
                <w:sz w:val="28"/>
                <w:szCs w:val="28"/>
                <w:u w:val="single"/>
                <w:lang w:val="pt-BR"/>
              </w:rPr>
            </w:pPr>
            <w:r w:rsidRPr="00403AF5">
              <w:rPr>
                <w:sz w:val="28"/>
                <w:szCs w:val="28"/>
                <w:lang w:val="pt-BR"/>
              </w:rPr>
              <w:t xml:space="preserve">Tình sâu hơn nước Hồng Hà- Cửu Long  </w:t>
            </w:r>
            <w:r w:rsidRPr="00403AF5">
              <w:rPr>
                <w:b/>
                <w:sz w:val="28"/>
                <w:szCs w:val="28"/>
                <w:lang w:val="pt-BR"/>
              </w:rPr>
              <w:t xml:space="preserve">2. </w:t>
            </w:r>
            <w:r w:rsidRPr="00403AF5">
              <w:rPr>
                <w:b/>
                <w:iCs/>
                <w:sz w:val="28"/>
                <w:szCs w:val="28"/>
                <w:lang w:val="pt-BR"/>
              </w:rPr>
              <w:t>Ý nghĩa.</w:t>
            </w:r>
          </w:p>
          <w:p w:rsidR="00827C25" w:rsidRPr="00403AF5" w:rsidRDefault="00827C25" w:rsidP="00805FC3">
            <w:pPr>
              <w:tabs>
                <w:tab w:val="left" w:pos="0"/>
              </w:tabs>
              <w:jc w:val="both"/>
              <w:rPr>
                <w:sz w:val="28"/>
                <w:szCs w:val="28"/>
                <w:lang w:val="pt-BR"/>
              </w:rPr>
            </w:pPr>
            <w:r w:rsidRPr="00403AF5">
              <w:rPr>
                <w:sz w:val="28"/>
                <w:szCs w:val="28"/>
                <w:lang w:val="pt-BR"/>
              </w:rPr>
              <w:t>- Tạo điều kiện, cơ hội để các nước, các dân tộc cùng hợp tác, phát triển về nhiều mặt.</w:t>
            </w:r>
          </w:p>
          <w:p w:rsidR="00827C25" w:rsidRPr="00403AF5" w:rsidRDefault="00827C25" w:rsidP="00805FC3">
            <w:pPr>
              <w:jc w:val="both"/>
              <w:rPr>
                <w:sz w:val="28"/>
                <w:szCs w:val="28"/>
                <w:lang w:val="pt-BR"/>
              </w:rPr>
            </w:pPr>
            <w:r w:rsidRPr="00403AF5">
              <w:rPr>
                <w:sz w:val="28"/>
                <w:szCs w:val="28"/>
                <w:lang w:val="pt-BR"/>
              </w:rPr>
              <w:t>- Hữu nghị, hợp tác giúp nhau cùng phát triển kinh tế, văn hoá, giáo dục, y tế, khoa học, kĩ thuật.</w:t>
            </w:r>
          </w:p>
          <w:p w:rsidR="00827C25" w:rsidRPr="00403AF5" w:rsidRDefault="00827C25" w:rsidP="00805FC3">
            <w:pPr>
              <w:tabs>
                <w:tab w:val="left" w:pos="0"/>
              </w:tabs>
              <w:jc w:val="both"/>
              <w:rPr>
                <w:sz w:val="28"/>
                <w:szCs w:val="28"/>
                <w:lang w:val="pt-BR"/>
              </w:rPr>
            </w:pPr>
            <w:r w:rsidRPr="00403AF5">
              <w:rPr>
                <w:sz w:val="28"/>
                <w:szCs w:val="28"/>
                <w:lang w:val="pt-BR"/>
              </w:rPr>
              <w:t>- Tạo sự hiểu biết, tránh mâu thuẫn.</w:t>
            </w:r>
          </w:p>
          <w:p w:rsidR="00827C25" w:rsidRPr="00403AF5" w:rsidRDefault="00827C25" w:rsidP="00805FC3">
            <w:pPr>
              <w:tabs>
                <w:tab w:val="left" w:pos="0"/>
              </w:tabs>
              <w:jc w:val="both"/>
              <w:rPr>
                <w:b/>
                <w:sz w:val="28"/>
                <w:szCs w:val="28"/>
                <w:lang w:val="pt-BR"/>
              </w:rPr>
            </w:pPr>
            <w:r w:rsidRPr="00403AF5">
              <w:rPr>
                <w:b/>
                <w:sz w:val="28"/>
                <w:szCs w:val="28"/>
                <w:lang w:val="pt-BR"/>
              </w:rPr>
              <w:t>* NDBH 2 (sgk-18)</w:t>
            </w:r>
          </w:p>
          <w:p w:rsidR="00827C25" w:rsidRPr="00403AF5" w:rsidRDefault="00827C25" w:rsidP="00805FC3">
            <w:pPr>
              <w:tabs>
                <w:tab w:val="left" w:pos="0"/>
              </w:tabs>
              <w:jc w:val="both"/>
              <w:rPr>
                <w:b/>
                <w:sz w:val="28"/>
                <w:szCs w:val="28"/>
                <w:lang w:val="pt-BR"/>
              </w:rPr>
            </w:pPr>
            <w:r w:rsidRPr="00403AF5">
              <w:rPr>
                <w:b/>
                <w:sz w:val="28"/>
                <w:szCs w:val="28"/>
                <w:lang w:val="pt-BR"/>
              </w:rPr>
              <w:t xml:space="preserve">3. </w:t>
            </w:r>
            <w:r w:rsidRPr="00403AF5">
              <w:rPr>
                <w:b/>
                <w:iCs/>
                <w:sz w:val="28"/>
                <w:szCs w:val="28"/>
                <w:lang w:val="pt-BR"/>
              </w:rPr>
              <w:t>Chính sách của Đảng.</w:t>
            </w:r>
          </w:p>
          <w:p w:rsidR="00827C25" w:rsidRPr="00403AF5" w:rsidRDefault="00827C25" w:rsidP="00805FC3">
            <w:pPr>
              <w:tabs>
                <w:tab w:val="left" w:pos="0"/>
              </w:tabs>
              <w:jc w:val="both"/>
              <w:rPr>
                <w:sz w:val="28"/>
                <w:szCs w:val="28"/>
                <w:lang w:val="pt-BR"/>
              </w:rPr>
            </w:pPr>
            <w:r w:rsidRPr="00403AF5">
              <w:rPr>
                <w:sz w:val="28"/>
                <w:szCs w:val="28"/>
                <w:lang w:val="pt-BR"/>
              </w:rPr>
              <w:t>-Việt Nam sẵn sàng làm bạn với các nước</w:t>
            </w:r>
          </w:p>
          <w:p w:rsidR="00827C25" w:rsidRPr="00403AF5" w:rsidRDefault="00827C25" w:rsidP="00805FC3">
            <w:pPr>
              <w:tabs>
                <w:tab w:val="left" w:pos="0"/>
              </w:tabs>
              <w:jc w:val="both"/>
              <w:rPr>
                <w:sz w:val="28"/>
                <w:szCs w:val="28"/>
                <w:lang w:val="pt-BR"/>
              </w:rPr>
            </w:pPr>
            <w:r w:rsidRPr="00403AF5">
              <w:rPr>
                <w:sz w:val="28"/>
                <w:szCs w:val="28"/>
                <w:lang w:val="pt-BR"/>
              </w:rPr>
              <w:t>- Đối ngoại hòa bình hữu nghị với các dân tộc.</w:t>
            </w:r>
          </w:p>
          <w:p w:rsidR="00827C25" w:rsidRPr="00403AF5" w:rsidRDefault="00827C25" w:rsidP="00805FC3">
            <w:pPr>
              <w:jc w:val="both"/>
              <w:rPr>
                <w:sz w:val="28"/>
                <w:szCs w:val="28"/>
                <w:lang w:val="pt-BR"/>
              </w:rPr>
            </w:pPr>
            <w:r w:rsidRPr="00403AF5">
              <w:rPr>
                <w:sz w:val="28"/>
                <w:szCs w:val="28"/>
                <w:lang w:val="pt-BR"/>
              </w:rPr>
              <w:t xml:space="preserve">- Chính sách cuả Đảng ta là đúng đắn có hiệu quả </w:t>
            </w:r>
          </w:p>
          <w:p w:rsidR="00827C25" w:rsidRPr="00403AF5" w:rsidRDefault="00827C25" w:rsidP="00805FC3">
            <w:pPr>
              <w:jc w:val="both"/>
              <w:rPr>
                <w:sz w:val="28"/>
                <w:szCs w:val="28"/>
                <w:lang w:val="pt-BR"/>
              </w:rPr>
            </w:pPr>
            <w:r w:rsidRPr="00403AF5">
              <w:rPr>
                <w:sz w:val="28"/>
                <w:szCs w:val="28"/>
                <w:lang w:val="pt-BR"/>
              </w:rPr>
              <w:t xml:space="preserve">- Chủ động tạo ra các mối quan hệ quốc tế thuận lợi. </w:t>
            </w:r>
          </w:p>
          <w:p w:rsidR="00827C25" w:rsidRPr="00403AF5" w:rsidRDefault="00827C25" w:rsidP="00805FC3">
            <w:pPr>
              <w:jc w:val="both"/>
              <w:rPr>
                <w:sz w:val="28"/>
                <w:szCs w:val="28"/>
                <w:lang w:val="pt-BR"/>
              </w:rPr>
            </w:pPr>
            <w:r w:rsidRPr="00403AF5">
              <w:rPr>
                <w:sz w:val="28"/>
                <w:szCs w:val="28"/>
                <w:lang w:val="pt-BR"/>
              </w:rPr>
              <w:t xml:space="preserve">- Đảm bảo thúc đẩy quá trình phát triển của đất nước </w:t>
            </w:r>
          </w:p>
          <w:p w:rsidR="00827C25" w:rsidRPr="00403AF5" w:rsidRDefault="00827C25" w:rsidP="00805FC3">
            <w:pPr>
              <w:jc w:val="both"/>
              <w:rPr>
                <w:sz w:val="28"/>
                <w:szCs w:val="28"/>
                <w:lang w:val="pt-BR"/>
              </w:rPr>
            </w:pPr>
            <w:r w:rsidRPr="00403AF5">
              <w:rPr>
                <w:sz w:val="28"/>
                <w:szCs w:val="28"/>
                <w:lang w:val="pt-BR"/>
              </w:rPr>
              <w:t xml:space="preserve">- Hoà nhập với các nước trong quá trình </w:t>
            </w:r>
            <w:r w:rsidRPr="00403AF5">
              <w:rPr>
                <w:sz w:val="28"/>
                <w:szCs w:val="28"/>
                <w:lang w:val="pt-BR"/>
              </w:rPr>
              <w:lastRenderedPageBreak/>
              <w:t xml:space="preserve">tiến lên của nhân loại </w:t>
            </w:r>
          </w:p>
          <w:p w:rsidR="00827C25" w:rsidRPr="00403AF5" w:rsidRDefault="00827C25" w:rsidP="00805FC3">
            <w:pPr>
              <w:jc w:val="both"/>
              <w:rPr>
                <w:b/>
                <w:sz w:val="28"/>
                <w:szCs w:val="28"/>
                <w:lang w:val="pt-BR"/>
              </w:rPr>
            </w:pPr>
            <w:r w:rsidRPr="00403AF5">
              <w:rPr>
                <w:b/>
                <w:sz w:val="28"/>
                <w:szCs w:val="28"/>
                <w:lang w:val="pt-BR"/>
              </w:rPr>
              <w:t>* NDBH 3 ( SGK -18 )</w:t>
            </w:r>
          </w:p>
          <w:p w:rsidR="00827C25" w:rsidRPr="00403AF5" w:rsidRDefault="00827C25" w:rsidP="00805FC3">
            <w:pPr>
              <w:jc w:val="both"/>
              <w:rPr>
                <w:b/>
                <w:sz w:val="28"/>
                <w:szCs w:val="28"/>
                <w:lang w:val="pt-BR"/>
              </w:rPr>
            </w:pPr>
            <w:r w:rsidRPr="00403AF5">
              <w:rPr>
                <w:b/>
                <w:sz w:val="28"/>
                <w:szCs w:val="28"/>
                <w:lang w:val="pt-BR"/>
              </w:rPr>
              <w:t>4</w:t>
            </w:r>
            <w:r w:rsidRPr="00403AF5">
              <w:rPr>
                <w:b/>
                <w:iCs/>
                <w:sz w:val="28"/>
                <w:szCs w:val="28"/>
                <w:lang w:val="pt-BR"/>
              </w:rPr>
              <w:t>. Trách nhiệm của công dân, HS.</w:t>
            </w:r>
          </w:p>
          <w:p w:rsidR="00827C25" w:rsidRPr="00403AF5" w:rsidRDefault="00827C25" w:rsidP="00805FC3">
            <w:pPr>
              <w:jc w:val="both"/>
              <w:rPr>
                <w:sz w:val="28"/>
                <w:szCs w:val="28"/>
                <w:lang w:val="pt-BR"/>
              </w:rPr>
            </w:pPr>
            <w:r w:rsidRPr="00403AF5">
              <w:rPr>
                <w:sz w:val="28"/>
                <w:szCs w:val="28"/>
                <w:lang w:val="pt-BR"/>
              </w:rPr>
              <w:t>- Thể hiện tình đoàn kết, hữu nghị với bạn bè và người nước ngoài qua thái độ, cử chỉ, việc làm... trong cuộc sống hàng ngày</w:t>
            </w:r>
          </w:p>
          <w:p w:rsidR="00827C25" w:rsidRPr="00403AF5" w:rsidRDefault="00827C25" w:rsidP="00805FC3">
            <w:pPr>
              <w:tabs>
                <w:tab w:val="left" w:pos="0"/>
              </w:tabs>
              <w:jc w:val="both"/>
              <w:rPr>
                <w:sz w:val="28"/>
                <w:szCs w:val="28"/>
                <w:lang w:val="pt-BR"/>
              </w:rPr>
            </w:pPr>
            <w:r w:rsidRPr="00403AF5">
              <w:rPr>
                <w:sz w:val="28"/>
                <w:szCs w:val="28"/>
                <w:lang w:val="pt-BR"/>
              </w:rPr>
              <w:t>- Đoàn kết với bạn bè các nước, các dân tộc tương trợ giúp đỡ lẫn nhau trong học tập, hoạt động…</w:t>
            </w:r>
          </w:p>
          <w:p w:rsidR="00827C25" w:rsidRDefault="00827C25" w:rsidP="00805FC3">
            <w:pPr>
              <w:tabs>
                <w:tab w:val="left" w:pos="0"/>
              </w:tabs>
              <w:jc w:val="both"/>
              <w:rPr>
                <w:b/>
                <w:sz w:val="28"/>
                <w:szCs w:val="28"/>
                <w:u w:val="single"/>
                <w:lang w:val="de-DE"/>
              </w:rPr>
            </w:pPr>
            <w:r w:rsidRPr="00A02AED">
              <w:rPr>
                <w:b/>
                <w:sz w:val="28"/>
                <w:szCs w:val="28"/>
                <w:lang w:val="de-DE"/>
              </w:rPr>
              <w:t>* NDBH 4( SGK -18 )</w:t>
            </w:r>
          </w:p>
          <w:p w:rsidR="00827C25" w:rsidRPr="00D23C82" w:rsidRDefault="00827C25" w:rsidP="00805FC3">
            <w:pPr>
              <w:jc w:val="both"/>
              <w:rPr>
                <w:sz w:val="28"/>
                <w:szCs w:val="28"/>
                <w:lang w:val="de-DE"/>
              </w:rPr>
            </w:pPr>
          </w:p>
        </w:tc>
      </w:tr>
    </w:tbl>
    <w:p w:rsidR="00827C25" w:rsidRDefault="00827C25" w:rsidP="00527BBF">
      <w:pPr>
        <w:tabs>
          <w:tab w:val="left" w:pos="0"/>
        </w:tabs>
        <w:jc w:val="both"/>
        <w:rPr>
          <w:b/>
          <w:sz w:val="28"/>
          <w:szCs w:val="28"/>
          <w:lang w:val="de-DE"/>
        </w:rPr>
      </w:pPr>
      <w:r>
        <w:rPr>
          <w:b/>
          <w:sz w:val="28"/>
          <w:szCs w:val="28"/>
          <w:lang w:val="de-DE"/>
        </w:rPr>
        <w:lastRenderedPageBreak/>
        <w:t>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7"/>
      </w:tblGrid>
      <w:tr w:rsidR="00827C25" w:rsidRPr="0011435F" w:rsidTr="00805FC3">
        <w:tc>
          <w:tcPr>
            <w:tcW w:w="4960" w:type="dxa"/>
          </w:tcPr>
          <w:p w:rsidR="00827C25" w:rsidRPr="0011435F" w:rsidRDefault="00827C25" w:rsidP="00805FC3">
            <w:pPr>
              <w:tabs>
                <w:tab w:val="left" w:pos="0"/>
              </w:tabs>
              <w:jc w:val="both"/>
              <w:rPr>
                <w:b/>
                <w:sz w:val="28"/>
                <w:szCs w:val="28"/>
                <w:lang w:val="de-DE"/>
              </w:rPr>
            </w:pPr>
            <w:r w:rsidRPr="0011435F">
              <w:rPr>
                <w:b/>
                <w:sz w:val="28"/>
                <w:szCs w:val="28"/>
                <w:lang w:val="de-DE"/>
              </w:rPr>
              <w:t>Hoạt động của GV và HS</w:t>
            </w:r>
          </w:p>
        </w:tc>
        <w:tc>
          <w:tcPr>
            <w:tcW w:w="4960" w:type="dxa"/>
          </w:tcPr>
          <w:p w:rsidR="00827C25" w:rsidRPr="0011435F" w:rsidRDefault="00827C25" w:rsidP="00805FC3">
            <w:pPr>
              <w:tabs>
                <w:tab w:val="left" w:pos="0"/>
              </w:tabs>
              <w:jc w:val="both"/>
              <w:rPr>
                <w:b/>
                <w:sz w:val="28"/>
                <w:szCs w:val="28"/>
                <w:lang w:val="de-DE"/>
              </w:rPr>
            </w:pPr>
            <w:r w:rsidRPr="0011435F">
              <w:rPr>
                <w:b/>
                <w:sz w:val="28"/>
                <w:szCs w:val="28"/>
                <w:lang w:val="de-DE"/>
              </w:rPr>
              <w:t>Nội dung cần đạt</w:t>
            </w:r>
          </w:p>
        </w:tc>
      </w:tr>
      <w:tr w:rsidR="00827C25" w:rsidRPr="0011435F" w:rsidTr="00805FC3">
        <w:tc>
          <w:tcPr>
            <w:tcW w:w="4960" w:type="dxa"/>
          </w:tcPr>
          <w:p w:rsidR="00827C25" w:rsidRPr="001B3985" w:rsidRDefault="00827C25" w:rsidP="00805FC3">
            <w:pPr>
              <w:spacing w:before="120"/>
              <w:rPr>
                <w:b/>
                <w:sz w:val="28"/>
                <w:szCs w:val="28"/>
              </w:rPr>
            </w:pPr>
            <w:r>
              <w:rPr>
                <w:b/>
                <w:sz w:val="28"/>
                <w:szCs w:val="28"/>
              </w:rPr>
              <w:t>-Hình thức:Dạy học  cả lớp</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ấn đáp</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s>
              <w:jc w:val="both"/>
              <w:rPr>
                <w:b/>
                <w:i/>
                <w:sz w:val="28"/>
                <w:szCs w:val="28"/>
                <w:lang w:val="de-DE"/>
              </w:rPr>
            </w:pPr>
          </w:p>
          <w:p w:rsidR="00827C25" w:rsidRPr="0011435F" w:rsidRDefault="00827C25" w:rsidP="00805FC3">
            <w:pPr>
              <w:tabs>
                <w:tab w:val="left" w:pos="0"/>
              </w:tabs>
              <w:jc w:val="both"/>
              <w:rPr>
                <w:i/>
                <w:sz w:val="28"/>
                <w:szCs w:val="28"/>
                <w:lang w:val="de-DE"/>
              </w:rPr>
            </w:pPr>
            <w:r w:rsidRPr="0011435F">
              <w:rPr>
                <w:b/>
                <w:i/>
                <w:sz w:val="28"/>
                <w:szCs w:val="28"/>
                <w:lang w:val="de-DE"/>
              </w:rPr>
              <w:t>* Tổ chức  trò chơi: Ai nhanh hơn</w:t>
            </w:r>
            <w:r w:rsidRPr="0011435F">
              <w:rPr>
                <w:i/>
                <w:sz w:val="28"/>
                <w:szCs w:val="28"/>
                <w:lang w:val="de-DE"/>
              </w:rPr>
              <w:t xml:space="preserve">: </w:t>
            </w:r>
          </w:p>
          <w:p w:rsidR="00827C25" w:rsidRPr="0011435F" w:rsidRDefault="00827C25" w:rsidP="00805FC3">
            <w:pPr>
              <w:tabs>
                <w:tab w:val="left" w:pos="0"/>
              </w:tabs>
              <w:jc w:val="both"/>
              <w:rPr>
                <w:sz w:val="28"/>
                <w:szCs w:val="28"/>
                <w:lang w:val="de-DE"/>
              </w:rPr>
            </w:pPr>
            <w:r w:rsidRPr="0011435F">
              <w:rPr>
                <w:sz w:val="28"/>
                <w:szCs w:val="28"/>
                <w:lang w:val="de-DE"/>
              </w:rPr>
              <w:t>? Nêu một số việc làm thể hiện tình hữu nghị với bạn bè trong nước và người nước ngoài trong cuộc sống hàng ngày?</w:t>
            </w:r>
          </w:p>
          <w:p w:rsidR="00827C25" w:rsidRPr="0011435F" w:rsidRDefault="00827C25" w:rsidP="00805FC3">
            <w:pPr>
              <w:tabs>
                <w:tab w:val="left" w:pos="0"/>
              </w:tabs>
              <w:jc w:val="both"/>
              <w:rPr>
                <w:b/>
                <w:i/>
                <w:sz w:val="28"/>
                <w:szCs w:val="28"/>
                <w:lang w:val="de-DE"/>
              </w:rPr>
            </w:pPr>
            <w:r w:rsidRPr="0011435F">
              <w:rPr>
                <w:b/>
                <w:i/>
                <w:sz w:val="28"/>
                <w:szCs w:val="28"/>
                <w:lang w:val="de-DE"/>
              </w:rPr>
              <w:t>- GV phổ biến luật chơi.</w:t>
            </w:r>
          </w:p>
          <w:p w:rsidR="00827C25" w:rsidRPr="0011435F" w:rsidRDefault="00827C25" w:rsidP="00805FC3">
            <w:pPr>
              <w:tabs>
                <w:tab w:val="left" w:pos="0"/>
              </w:tabs>
              <w:jc w:val="both"/>
              <w:rPr>
                <w:b/>
                <w:i/>
                <w:sz w:val="28"/>
                <w:szCs w:val="28"/>
                <w:lang w:val="de-DE"/>
              </w:rPr>
            </w:pPr>
            <w:r w:rsidRPr="0011435F">
              <w:rPr>
                <w:b/>
                <w:i/>
                <w:sz w:val="28"/>
                <w:szCs w:val="28"/>
                <w:lang w:val="de-DE"/>
              </w:rPr>
              <w:t>- HS tham gia chơi -  HS kác NX.</w:t>
            </w:r>
          </w:p>
          <w:p w:rsidR="00827C25" w:rsidRPr="0011435F" w:rsidRDefault="00827C25" w:rsidP="00805FC3">
            <w:pPr>
              <w:tabs>
                <w:tab w:val="left" w:pos="0"/>
              </w:tabs>
              <w:jc w:val="both"/>
              <w:rPr>
                <w:b/>
                <w:i/>
                <w:sz w:val="28"/>
                <w:szCs w:val="28"/>
                <w:lang w:val="de-DE"/>
              </w:rPr>
            </w:pPr>
            <w:r w:rsidRPr="0011435F">
              <w:rPr>
                <w:b/>
                <w:i/>
                <w:sz w:val="28"/>
                <w:szCs w:val="28"/>
                <w:lang w:val="de-DE"/>
              </w:rPr>
              <w:t>- GV NX, chốt KT.</w:t>
            </w:r>
          </w:p>
          <w:p w:rsidR="00827C25" w:rsidRPr="0011435F" w:rsidRDefault="00827C25" w:rsidP="00805FC3">
            <w:pPr>
              <w:jc w:val="both"/>
              <w:rPr>
                <w:sz w:val="28"/>
                <w:szCs w:val="28"/>
                <w:lang w:val="de-DE"/>
              </w:rPr>
            </w:pPr>
            <w:r w:rsidRPr="0011435F">
              <w:rPr>
                <w:sz w:val="28"/>
                <w:szCs w:val="28"/>
                <w:lang w:val="de-DE"/>
              </w:rPr>
              <w:t>- Đọc bài 2.</w:t>
            </w:r>
          </w:p>
          <w:p w:rsidR="00827C25" w:rsidRPr="0011435F" w:rsidRDefault="00827C25" w:rsidP="00805FC3">
            <w:pPr>
              <w:jc w:val="both"/>
              <w:rPr>
                <w:sz w:val="28"/>
                <w:szCs w:val="28"/>
                <w:lang w:val="de-DE"/>
              </w:rPr>
            </w:pPr>
            <w:r w:rsidRPr="0011435F">
              <w:rPr>
                <w:sz w:val="28"/>
                <w:szCs w:val="28"/>
                <w:lang w:val="de-DE"/>
              </w:rPr>
              <w:t>? Em làm gì trong các tình huống trên ?</w:t>
            </w:r>
          </w:p>
          <w:p w:rsidR="00827C25" w:rsidRPr="0011435F" w:rsidRDefault="00827C25" w:rsidP="00805FC3">
            <w:pPr>
              <w:tabs>
                <w:tab w:val="left" w:pos="0"/>
              </w:tabs>
              <w:jc w:val="both"/>
              <w:rPr>
                <w:b/>
                <w:sz w:val="28"/>
                <w:szCs w:val="28"/>
                <w:lang w:val="de-DE"/>
              </w:rPr>
            </w:pPr>
          </w:p>
        </w:tc>
        <w:tc>
          <w:tcPr>
            <w:tcW w:w="4960" w:type="dxa"/>
          </w:tcPr>
          <w:p w:rsidR="00827C25" w:rsidRPr="0011435F" w:rsidRDefault="00827C25" w:rsidP="00805FC3">
            <w:pPr>
              <w:tabs>
                <w:tab w:val="left" w:pos="0"/>
              </w:tabs>
              <w:jc w:val="both"/>
              <w:rPr>
                <w:sz w:val="28"/>
                <w:szCs w:val="28"/>
                <w:lang w:val="de-DE"/>
              </w:rPr>
            </w:pPr>
            <w:r w:rsidRPr="0011435F">
              <w:rPr>
                <w:b/>
                <w:sz w:val="28"/>
                <w:szCs w:val="28"/>
                <w:lang w:val="de-DE"/>
              </w:rPr>
              <w:t>III. BÀI  TẬP:</w:t>
            </w:r>
            <w:r w:rsidRPr="0011435F">
              <w:rPr>
                <w:sz w:val="28"/>
                <w:szCs w:val="28"/>
                <w:lang w:val="de-DE"/>
              </w:rPr>
              <w:t xml:space="preserve"> </w:t>
            </w:r>
          </w:p>
          <w:p w:rsidR="00827C25" w:rsidRPr="0011435F" w:rsidRDefault="00827C25" w:rsidP="00805FC3">
            <w:pPr>
              <w:tabs>
                <w:tab w:val="left" w:pos="0"/>
              </w:tabs>
              <w:jc w:val="both"/>
              <w:rPr>
                <w:b/>
                <w:sz w:val="28"/>
                <w:szCs w:val="28"/>
                <w:lang w:val="de-DE"/>
              </w:rPr>
            </w:pPr>
            <w:r w:rsidRPr="0011435F">
              <w:rPr>
                <w:b/>
                <w:sz w:val="28"/>
                <w:szCs w:val="28"/>
                <w:lang w:val="de-DE"/>
              </w:rPr>
              <w:t>1. Bài tập 1 ( SGK -19 ):</w:t>
            </w:r>
          </w:p>
          <w:p w:rsidR="00827C25" w:rsidRPr="0011435F" w:rsidRDefault="00827C25" w:rsidP="00805FC3">
            <w:pPr>
              <w:rPr>
                <w:b/>
                <w:i/>
                <w:sz w:val="28"/>
                <w:szCs w:val="28"/>
                <w:lang w:val="de-DE"/>
              </w:rPr>
            </w:pPr>
            <w:r w:rsidRPr="0011435F">
              <w:rPr>
                <w:b/>
                <w:i/>
                <w:sz w:val="28"/>
                <w:szCs w:val="28"/>
                <w:lang w:val="de-DE"/>
              </w:rPr>
              <w:t>- Ví dụ:</w:t>
            </w:r>
            <w:r w:rsidRPr="0011435F">
              <w:rPr>
                <w:sz w:val="28"/>
                <w:szCs w:val="28"/>
                <w:lang w:val="de-DE"/>
              </w:rPr>
              <w:t xml:space="preserve"> Tham gia giao lưu với các bạn trường khác. (Văn nghệ, TDTT…)</w:t>
            </w:r>
          </w:p>
          <w:p w:rsidR="00827C25" w:rsidRPr="0011435F" w:rsidRDefault="00827C25" w:rsidP="00805FC3">
            <w:pPr>
              <w:tabs>
                <w:tab w:val="left" w:pos="0"/>
              </w:tabs>
              <w:jc w:val="both"/>
              <w:rPr>
                <w:sz w:val="28"/>
                <w:szCs w:val="28"/>
                <w:lang w:val="de-DE"/>
              </w:rPr>
            </w:pPr>
            <w:r w:rsidRPr="0011435F">
              <w:rPr>
                <w:sz w:val="28"/>
                <w:szCs w:val="28"/>
                <w:lang w:val="de-DE"/>
              </w:rPr>
              <w:t>- Niềm nở, chào đón bạn bè nước ngoài.</w:t>
            </w:r>
          </w:p>
          <w:p w:rsidR="00827C25" w:rsidRPr="0011435F" w:rsidRDefault="00827C25" w:rsidP="00805FC3">
            <w:pPr>
              <w:rPr>
                <w:sz w:val="28"/>
                <w:szCs w:val="28"/>
                <w:lang w:val="de-DE"/>
              </w:rPr>
            </w:pPr>
            <w:r w:rsidRPr="0011435F">
              <w:rPr>
                <w:sz w:val="28"/>
                <w:szCs w:val="28"/>
                <w:lang w:val="de-DE"/>
              </w:rPr>
              <w:t>- Du lịch nước ngoài...</w:t>
            </w:r>
          </w:p>
          <w:p w:rsidR="00827C25" w:rsidRPr="0011435F" w:rsidRDefault="00827C25" w:rsidP="00805FC3">
            <w:pPr>
              <w:rPr>
                <w:b/>
                <w:sz w:val="28"/>
                <w:szCs w:val="28"/>
                <w:lang w:val="de-DE"/>
              </w:rPr>
            </w:pPr>
          </w:p>
          <w:p w:rsidR="00827C25" w:rsidRPr="0011435F" w:rsidRDefault="00827C25" w:rsidP="00805FC3">
            <w:pPr>
              <w:rPr>
                <w:sz w:val="28"/>
                <w:szCs w:val="28"/>
                <w:lang w:val="de-DE"/>
              </w:rPr>
            </w:pPr>
            <w:r w:rsidRPr="0011435F">
              <w:rPr>
                <w:b/>
                <w:sz w:val="28"/>
                <w:szCs w:val="28"/>
                <w:lang w:val="de-DE"/>
              </w:rPr>
              <w:t>2. Bài tập 2 ( SGK -T19</w:t>
            </w:r>
            <w:r w:rsidRPr="0011435F">
              <w:rPr>
                <w:sz w:val="28"/>
                <w:szCs w:val="28"/>
                <w:lang w:val="de-DE"/>
              </w:rPr>
              <w:t xml:space="preserve"> )</w:t>
            </w:r>
          </w:p>
          <w:p w:rsidR="00827C25" w:rsidRPr="0011435F" w:rsidRDefault="00827C25" w:rsidP="00805FC3">
            <w:pPr>
              <w:jc w:val="both"/>
              <w:rPr>
                <w:sz w:val="28"/>
                <w:szCs w:val="28"/>
                <w:lang w:val="de-DE"/>
              </w:rPr>
            </w:pPr>
            <w:r w:rsidRPr="0011435F">
              <w:rPr>
                <w:sz w:val="28"/>
                <w:szCs w:val="28"/>
                <w:lang w:val="de-DE"/>
              </w:rPr>
              <w:t>a. góp ý kiến với bạn cần có thái độ văn minh, lịch sự.</w:t>
            </w:r>
          </w:p>
          <w:p w:rsidR="00827C25" w:rsidRPr="0011435F" w:rsidRDefault="00827C25" w:rsidP="00805FC3">
            <w:pPr>
              <w:tabs>
                <w:tab w:val="left" w:pos="0"/>
              </w:tabs>
              <w:jc w:val="both"/>
              <w:rPr>
                <w:b/>
                <w:sz w:val="28"/>
                <w:szCs w:val="28"/>
                <w:lang w:val="de-DE"/>
              </w:rPr>
            </w:pPr>
            <w:r w:rsidRPr="0011435F">
              <w:rPr>
                <w:sz w:val="28"/>
                <w:szCs w:val="28"/>
                <w:lang w:val="de-DE"/>
              </w:rPr>
              <w:t>b. Em tham gia t/c, đóng góp sức mình…</w:t>
            </w:r>
          </w:p>
        </w:tc>
      </w:tr>
    </w:tbl>
    <w:p w:rsidR="00827C25" w:rsidRPr="00407EC0" w:rsidRDefault="00827C25" w:rsidP="00527BBF">
      <w:pPr>
        <w:tabs>
          <w:tab w:val="left" w:pos="0"/>
        </w:tabs>
        <w:jc w:val="both"/>
        <w:rPr>
          <w:sz w:val="28"/>
          <w:szCs w:val="28"/>
          <w:lang w:val="de-DE"/>
        </w:rPr>
      </w:pPr>
      <w:r>
        <w:rPr>
          <w:b/>
          <w:sz w:val="28"/>
          <w:szCs w:val="28"/>
          <w:lang w:val="de-DE"/>
        </w:rPr>
        <w:t>4. Hoạt động vận dụng</w:t>
      </w:r>
      <w:r w:rsidRPr="00407EC0">
        <w:rPr>
          <w:b/>
          <w:sz w:val="28"/>
          <w:szCs w:val="28"/>
          <w:lang w:val="de-DE"/>
        </w:rPr>
        <w:t>:</w:t>
      </w:r>
      <w:r w:rsidRPr="00407EC0">
        <w:rPr>
          <w:sz w:val="28"/>
          <w:szCs w:val="28"/>
          <w:lang w:val="de-DE"/>
        </w:rPr>
        <w:t xml:space="preserve"> </w:t>
      </w:r>
    </w:p>
    <w:p w:rsidR="00827C25" w:rsidRPr="00D914A1" w:rsidRDefault="00827C25" w:rsidP="00527BBF">
      <w:pPr>
        <w:tabs>
          <w:tab w:val="left" w:pos="0"/>
        </w:tabs>
        <w:jc w:val="both"/>
        <w:rPr>
          <w:sz w:val="28"/>
          <w:szCs w:val="28"/>
          <w:lang w:val="de-DE"/>
        </w:rPr>
      </w:pPr>
      <w:r w:rsidRPr="00D914A1">
        <w:rPr>
          <w:sz w:val="28"/>
          <w:szCs w:val="28"/>
          <w:lang w:val="de-DE"/>
        </w:rPr>
        <w:t>? Em có cách ứng xử ntn nếu thấy người nước ngoài đến Việt Nam du lịch?</w:t>
      </w:r>
    </w:p>
    <w:p w:rsidR="00827C25" w:rsidRPr="00407EC0" w:rsidRDefault="00827C25" w:rsidP="00527BBF">
      <w:pPr>
        <w:tabs>
          <w:tab w:val="left" w:pos="0"/>
        </w:tabs>
        <w:jc w:val="both"/>
        <w:rPr>
          <w:sz w:val="28"/>
          <w:szCs w:val="28"/>
          <w:lang w:val="de-DE"/>
        </w:rPr>
      </w:pPr>
      <w:r>
        <w:rPr>
          <w:b/>
          <w:sz w:val="28"/>
          <w:szCs w:val="28"/>
          <w:lang w:val="de-DE"/>
        </w:rPr>
        <w:t>5. Hoạt động tìm tòi, mở rộng</w:t>
      </w:r>
      <w:r w:rsidRPr="00407EC0">
        <w:rPr>
          <w:b/>
          <w:sz w:val="28"/>
          <w:szCs w:val="28"/>
          <w:lang w:val="de-DE"/>
        </w:rPr>
        <w:t>.</w:t>
      </w:r>
      <w:r w:rsidRPr="00407EC0">
        <w:rPr>
          <w:sz w:val="28"/>
          <w:szCs w:val="28"/>
          <w:lang w:val="de-DE"/>
        </w:rPr>
        <w:t xml:space="preserve">  </w:t>
      </w:r>
      <w:r w:rsidRPr="00407EC0">
        <w:rPr>
          <w:sz w:val="28"/>
          <w:szCs w:val="28"/>
          <w:lang w:val="de-DE"/>
        </w:rPr>
        <w:tab/>
      </w:r>
    </w:p>
    <w:p w:rsidR="00827C25" w:rsidRDefault="00827C25" w:rsidP="00527BBF">
      <w:pPr>
        <w:jc w:val="both"/>
        <w:rPr>
          <w:sz w:val="28"/>
          <w:szCs w:val="28"/>
          <w:lang w:val="de-DE"/>
        </w:rPr>
      </w:pPr>
      <w:r>
        <w:rPr>
          <w:sz w:val="28"/>
          <w:szCs w:val="28"/>
          <w:lang w:val="de-DE"/>
        </w:rPr>
        <w:lastRenderedPageBreak/>
        <w:t>* Tìm hiểu những nét đẹp của các dân tộc trên thế giới và qua đó ta thấy cần học hỏi ở họ những nét đẹp nào.</w:t>
      </w:r>
    </w:p>
    <w:p w:rsidR="00827C25" w:rsidRPr="00407EC0" w:rsidRDefault="00827C25" w:rsidP="00527BBF">
      <w:pPr>
        <w:jc w:val="both"/>
        <w:rPr>
          <w:sz w:val="28"/>
          <w:szCs w:val="28"/>
          <w:lang w:val="de-DE"/>
        </w:rPr>
      </w:pPr>
      <w:r>
        <w:rPr>
          <w:sz w:val="28"/>
          <w:szCs w:val="28"/>
          <w:lang w:val="de-DE"/>
        </w:rPr>
        <w:t>*</w:t>
      </w:r>
      <w:r w:rsidRPr="00407EC0">
        <w:rPr>
          <w:sz w:val="28"/>
          <w:szCs w:val="28"/>
          <w:lang w:val="de-DE"/>
        </w:rPr>
        <w:t xml:space="preserve"> Học thuộc nội dung bài học. Làm bài tập:  3, 4. ( SGK-19)</w:t>
      </w:r>
    </w:p>
    <w:p w:rsidR="00827C25" w:rsidRPr="00407EC0" w:rsidRDefault="00827C25" w:rsidP="00527BBF">
      <w:pPr>
        <w:tabs>
          <w:tab w:val="left" w:pos="0"/>
        </w:tabs>
        <w:jc w:val="both"/>
        <w:rPr>
          <w:sz w:val="28"/>
          <w:szCs w:val="28"/>
          <w:lang w:val="de-DE"/>
        </w:rPr>
      </w:pPr>
      <w:r>
        <w:rPr>
          <w:sz w:val="28"/>
          <w:szCs w:val="28"/>
          <w:lang w:val="de-DE"/>
        </w:rPr>
        <w:t>*</w:t>
      </w:r>
      <w:r w:rsidRPr="00407EC0">
        <w:rPr>
          <w:sz w:val="28"/>
          <w:szCs w:val="28"/>
          <w:lang w:val="de-DE"/>
        </w:rPr>
        <w:t xml:space="preserve"> Đọc và tìm hiểu trước bài 6 : Hợp tác cùng phát triển.</w:t>
      </w:r>
    </w:p>
    <w:p w:rsidR="00827C25" w:rsidRPr="00407EC0" w:rsidRDefault="00827C25" w:rsidP="00527BBF">
      <w:pPr>
        <w:tabs>
          <w:tab w:val="left" w:pos="0"/>
        </w:tabs>
        <w:jc w:val="both"/>
        <w:rPr>
          <w:sz w:val="28"/>
          <w:szCs w:val="28"/>
          <w:lang w:val="de-DE"/>
        </w:rPr>
      </w:pPr>
      <w:r w:rsidRPr="00407EC0">
        <w:rPr>
          <w:sz w:val="28"/>
          <w:szCs w:val="28"/>
          <w:lang w:val="de-DE"/>
        </w:rPr>
        <w:t>+ Hiểu thế nào là hợp tác cùng phát triển.</w:t>
      </w:r>
    </w:p>
    <w:p w:rsidR="00B53953" w:rsidRDefault="00827C25" w:rsidP="00B53953">
      <w:pPr>
        <w:tabs>
          <w:tab w:val="left" w:pos="0"/>
        </w:tabs>
        <w:jc w:val="both"/>
        <w:rPr>
          <w:sz w:val="28"/>
          <w:szCs w:val="28"/>
          <w:lang w:val="de-DE"/>
        </w:rPr>
      </w:pPr>
      <w:r w:rsidRPr="00407EC0">
        <w:rPr>
          <w:sz w:val="28"/>
          <w:szCs w:val="28"/>
          <w:lang w:val="de-DE"/>
        </w:rPr>
        <w:t>+ Ý nghĩa của hợp tác là gì ?</w:t>
      </w:r>
    </w:p>
    <w:p w:rsidR="00B53953" w:rsidRDefault="00B53953" w:rsidP="00B53953">
      <w:pPr>
        <w:tabs>
          <w:tab w:val="left" w:pos="0"/>
        </w:tabs>
        <w:jc w:val="both"/>
        <w:rPr>
          <w:sz w:val="28"/>
          <w:szCs w:val="28"/>
          <w:lang w:val="de-DE"/>
        </w:rPr>
      </w:pPr>
    </w:p>
    <w:p w:rsidR="00827C25" w:rsidRPr="00B53953" w:rsidRDefault="00827C25" w:rsidP="00B53953">
      <w:pPr>
        <w:tabs>
          <w:tab w:val="left" w:pos="0"/>
        </w:tabs>
        <w:jc w:val="both"/>
        <w:rPr>
          <w:sz w:val="28"/>
          <w:szCs w:val="28"/>
          <w:lang w:val="de-DE"/>
        </w:rPr>
      </w:pPr>
      <w:r>
        <w:rPr>
          <w:i/>
          <w:sz w:val="28"/>
          <w:szCs w:val="28"/>
          <w:lang w:val="de-DE"/>
        </w:rPr>
        <w:t xml:space="preserve"> </w:t>
      </w:r>
      <w:r>
        <w:rPr>
          <w:b/>
          <w:i/>
          <w:sz w:val="28"/>
          <w:szCs w:val="28"/>
          <w:lang w:val="de-DE"/>
        </w:rPr>
        <w:t>Tuần 6</w:t>
      </w:r>
      <w:r w:rsidRPr="00407EC0">
        <w:rPr>
          <w:b/>
          <w:i/>
          <w:sz w:val="28"/>
          <w:szCs w:val="28"/>
          <w:lang w:val="de-DE"/>
        </w:rPr>
        <w:t xml:space="preserve">. </w:t>
      </w:r>
    </w:p>
    <w:p w:rsidR="00827C25" w:rsidRDefault="00827C25" w:rsidP="00527BBF">
      <w:pPr>
        <w:tabs>
          <w:tab w:val="left" w:pos="0"/>
        </w:tabs>
        <w:rPr>
          <w:i/>
          <w:sz w:val="28"/>
          <w:szCs w:val="28"/>
          <w:lang w:val="de-DE"/>
        </w:rPr>
      </w:pPr>
      <w:r>
        <w:rPr>
          <w:i/>
          <w:sz w:val="28"/>
          <w:szCs w:val="28"/>
          <w:lang w:val="de-DE"/>
        </w:rPr>
        <w:t>Ngày soạn: 21/9/2018</w:t>
      </w:r>
      <w:r w:rsidRPr="00407EC0">
        <w:rPr>
          <w:i/>
          <w:sz w:val="28"/>
          <w:szCs w:val="28"/>
          <w:lang w:val="de-DE"/>
        </w:rPr>
        <w:t xml:space="preserve">   </w:t>
      </w:r>
    </w:p>
    <w:p w:rsidR="00827C25" w:rsidRPr="00407EC0" w:rsidRDefault="00827C25" w:rsidP="00527BBF">
      <w:pPr>
        <w:tabs>
          <w:tab w:val="left" w:pos="0"/>
        </w:tabs>
        <w:rPr>
          <w:i/>
          <w:sz w:val="28"/>
          <w:szCs w:val="28"/>
          <w:lang w:val="de-DE"/>
        </w:rPr>
      </w:pPr>
      <w:r>
        <w:rPr>
          <w:i/>
          <w:sz w:val="28"/>
          <w:szCs w:val="28"/>
          <w:lang w:val="de-DE"/>
        </w:rPr>
        <w:t xml:space="preserve"> Ngày giảng:   /9/2018</w:t>
      </w:r>
      <w:r w:rsidRPr="00407EC0">
        <w:rPr>
          <w:i/>
          <w:sz w:val="28"/>
          <w:szCs w:val="28"/>
          <w:lang w:val="de-DE"/>
        </w:rPr>
        <w:t xml:space="preserve">                                                                                              </w:t>
      </w:r>
    </w:p>
    <w:p w:rsidR="00827C25" w:rsidRPr="00407EC0" w:rsidRDefault="00827C25" w:rsidP="00527BBF">
      <w:pPr>
        <w:tabs>
          <w:tab w:val="left" w:pos="0"/>
        </w:tabs>
        <w:rPr>
          <w:i/>
          <w:sz w:val="28"/>
          <w:szCs w:val="28"/>
          <w:lang w:val="de-DE"/>
        </w:rPr>
      </w:pPr>
      <w:r w:rsidRPr="00407EC0">
        <w:rPr>
          <w:i/>
          <w:sz w:val="28"/>
          <w:szCs w:val="28"/>
          <w:lang w:val="de-DE"/>
        </w:rPr>
        <w:t xml:space="preserve">                    </w:t>
      </w:r>
      <w:r w:rsidRPr="00407EC0">
        <w:rPr>
          <w:b/>
          <w:i/>
          <w:sz w:val="28"/>
          <w:szCs w:val="28"/>
          <w:lang w:val="de-DE"/>
        </w:rPr>
        <w:t xml:space="preserve">Tiết </w:t>
      </w:r>
      <w:r>
        <w:rPr>
          <w:b/>
          <w:i/>
          <w:sz w:val="28"/>
          <w:szCs w:val="28"/>
          <w:lang w:val="de-DE"/>
        </w:rPr>
        <w:t>6</w:t>
      </w:r>
      <w:r w:rsidRPr="00407EC0">
        <w:rPr>
          <w:i/>
          <w:sz w:val="28"/>
          <w:szCs w:val="28"/>
          <w:lang w:val="de-DE"/>
        </w:rPr>
        <w:t xml:space="preserve">. </w:t>
      </w:r>
      <w:r w:rsidRPr="00407EC0">
        <w:rPr>
          <w:b/>
          <w:i/>
          <w:sz w:val="28"/>
          <w:szCs w:val="28"/>
          <w:lang w:val="de-DE"/>
        </w:rPr>
        <w:t>Bài 6:</w:t>
      </w:r>
      <w:r>
        <w:rPr>
          <w:b/>
          <w:sz w:val="28"/>
          <w:szCs w:val="28"/>
          <w:lang w:val="de-DE"/>
        </w:rPr>
        <w:t xml:space="preserve"> </w:t>
      </w:r>
      <w:r w:rsidRPr="00407EC0">
        <w:rPr>
          <w:b/>
          <w:sz w:val="28"/>
          <w:szCs w:val="28"/>
          <w:lang w:val="de-DE"/>
        </w:rPr>
        <w:t>HỢP TÁC CÙNG PHÁT TRIỂN</w:t>
      </w:r>
    </w:p>
    <w:p w:rsidR="00827C25" w:rsidRPr="00407EC0" w:rsidRDefault="00827C25" w:rsidP="00527BBF">
      <w:pPr>
        <w:tabs>
          <w:tab w:val="left" w:pos="0"/>
          <w:tab w:val="center" w:pos="5204"/>
        </w:tabs>
        <w:rPr>
          <w:b/>
          <w:sz w:val="28"/>
          <w:szCs w:val="28"/>
          <w:lang w:val="de-DE"/>
        </w:rPr>
      </w:pPr>
      <w:r w:rsidRPr="00407EC0">
        <w:rPr>
          <w:b/>
          <w:sz w:val="28"/>
          <w:szCs w:val="28"/>
          <w:lang w:val="de-DE"/>
        </w:rPr>
        <w:t>I. MỤC TIÊU BÀI HỌC:</w:t>
      </w:r>
      <w:r>
        <w:rPr>
          <w:b/>
          <w:sz w:val="28"/>
          <w:szCs w:val="28"/>
          <w:lang w:val="de-DE"/>
        </w:rPr>
        <w:t>- Qua bài, học sinh cần:</w:t>
      </w:r>
    </w:p>
    <w:p w:rsidR="00827C25" w:rsidRPr="00407EC0" w:rsidRDefault="00827C25" w:rsidP="00527BBF">
      <w:pPr>
        <w:tabs>
          <w:tab w:val="left" w:pos="0"/>
          <w:tab w:val="center" w:pos="5204"/>
        </w:tabs>
        <w:rPr>
          <w:sz w:val="28"/>
          <w:szCs w:val="28"/>
          <w:u w:val="single"/>
          <w:lang w:val="de-DE"/>
        </w:rPr>
      </w:pPr>
      <w:r w:rsidRPr="00407EC0">
        <w:rPr>
          <w:sz w:val="28"/>
          <w:szCs w:val="28"/>
          <w:lang w:val="de-DE"/>
        </w:rPr>
        <w:t xml:space="preserve"> </w:t>
      </w:r>
      <w:r w:rsidRPr="00407EC0">
        <w:rPr>
          <w:b/>
          <w:sz w:val="28"/>
          <w:szCs w:val="28"/>
          <w:lang w:val="de-DE"/>
        </w:rPr>
        <w:t>1. Kiến thức</w:t>
      </w:r>
      <w:r>
        <w:rPr>
          <w:sz w:val="28"/>
          <w:szCs w:val="28"/>
          <w:lang w:val="de-DE"/>
        </w:rPr>
        <w:t xml:space="preserve">: </w:t>
      </w:r>
      <w:r w:rsidRPr="00407EC0">
        <w:rPr>
          <w:sz w:val="28"/>
          <w:szCs w:val="28"/>
          <w:lang w:val="de-DE"/>
        </w:rPr>
        <w:t xml:space="preserve"> H/S hiểu thế nào là hợp tác; các nguyên tắc hợp tác; sự cần thiết phải hợp tác. Chủ chương chính sách của Đảng và nhà nước ta về vấn đề hợp tác với các nước. Trách nhiệm của H/S trong việc rèn luyện tinh thần hợp tác.</w:t>
      </w:r>
    </w:p>
    <w:p w:rsidR="00827C25" w:rsidRPr="00407EC0" w:rsidRDefault="00827C25" w:rsidP="00527BBF">
      <w:pPr>
        <w:tabs>
          <w:tab w:val="left" w:pos="0"/>
          <w:tab w:val="left" w:pos="1695"/>
        </w:tabs>
        <w:jc w:val="both"/>
        <w:rPr>
          <w:b/>
          <w:sz w:val="28"/>
          <w:szCs w:val="28"/>
          <w:lang w:val="de-DE"/>
        </w:rPr>
      </w:pPr>
      <w:r w:rsidRPr="00407EC0">
        <w:rPr>
          <w:sz w:val="28"/>
          <w:szCs w:val="28"/>
          <w:lang w:val="de-DE"/>
        </w:rPr>
        <w:t xml:space="preserve"> </w:t>
      </w:r>
      <w:r w:rsidRPr="00407EC0">
        <w:rPr>
          <w:b/>
          <w:sz w:val="28"/>
          <w:szCs w:val="28"/>
          <w:lang w:val="de-DE"/>
        </w:rPr>
        <w:t>2. Kĩ năng:</w:t>
      </w:r>
      <w:r>
        <w:rPr>
          <w:b/>
          <w:sz w:val="28"/>
          <w:szCs w:val="28"/>
          <w:lang w:val="de-DE"/>
        </w:rPr>
        <w:t xml:space="preserve"> </w:t>
      </w:r>
      <w:r>
        <w:rPr>
          <w:sz w:val="28"/>
          <w:szCs w:val="28"/>
          <w:lang w:val="de-DE"/>
        </w:rPr>
        <w:t xml:space="preserve">- Có việc làm cụ thể về </w:t>
      </w:r>
      <w:r w:rsidRPr="00407EC0">
        <w:rPr>
          <w:sz w:val="28"/>
          <w:szCs w:val="28"/>
          <w:lang w:val="de-DE"/>
        </w:rPr>
        <w:t xml:space="preserve">hợp tác trong học tập, lao động, hoạt động xã hội  </w:t>
      </w:r>
    </w:p>
    <w:p w:rsidR="00827C25" w:rsidRPr="00407EC0" w:rsidRDefault="00827C25" w:rsidP="00527BBF">
      <w:pPr>
        <w:tabs>
          <w:tab w:val="left" w:pos="0"/>
          <w:tab w:val="left" w:pos="1695"/>
        </w:tabs>
        <w:jc w:val="both"/>
        <w:rPr>
          <w:sz w:val="28"/>
          <w:szCs w:val="28"/>
          <w:lang w:val="de-DE"/>
        </w:rPr>
      </w:pPr>
      <w:r>
        <w:rPr>
          <w:sz w:val="28"/>
          <w:szCs w:val="28"/>
          <w:lang w:val="de-DE"/>
        </w:rPr>
        <w:t xml:space="preserve">  </w:t>
      </w:r>
      <w:r w:rsidRPr="00407EC0">
        <w:rPr>
          <w:sz w:val="28"/>
          <w:szCs w:val="28"/>
          <w:lang w:val="de-DE"/>
        </w:rPr>
        <w:t>- Biết hợp tác với bạn bè và mọi người khác trong các hoạt động chung.</w:t>
      </w:r>
    </w:p>
    <w:p w:rsidR="00827C25" w:rsidRPr="00407EC0" w:rsidRDefault="00827C25" w:rsidP="00527BBF">
      <w:pPr>
        <w:tabs>
          <w:tab w:val="left" w:pos="0"/>
          <w:tab w:val="center" w:pos="5204"/>
        </w:tabs>
        <w:jc w:val="both"/>
        <w:rPr>
          <w:b/>
          <w:sz w:val="28"/>
          <w:szCs w:val="28"/>
          <w:lang w:val="de-DE"/>
        </w:rPr>
      </w:pPr>
      <w:r w:rsidRPr="00407EC0">
        <w:rPr>
          <w:sz w:val="28"/>
          <w:szCs w:val="28"/>
          <w:lang w:val="de-DE"/>
        </w:rPr>
        <w:t xml:space="preserve"> </w:t>
      </w:r>
      <w:r w:rsidRPr="00407EC0">
        <w:rPr>
          <w:b/>
          <w:sz w:val="28"/>
          <w:szCs w:val="28"/>
          <w:lang w:val="de-DE"/>
        </w:rPr>
        <w:t xml:space="preserve">3. Thái độ: </w:t>
      </w:r>
      <w:r w:rsidRPr="00407EC0">
        <w:rPr>
          <w:sz w:val="28"/>
          <w:szCs w:val="28"/>
          <w:lang w:val="de-DE"/>
        </w:rPr>
        <w:t xml:space="preserve"> Có thái độ ủng hộ chính sách hợp tác hòa bình, hữu nghị của Đảng và nhà nước ta. Bản thân phải thực hiện tốt yêu cầu của sự hợp tác cùng phát triển.</w:t>
      </w:r>
      <w:r w:rsidRPr="00407EC0">
        <w:rPr>
          <w:b/>
          <w:sz w:val="28"/>
          <w:szCs w:val="28"/>
          <w:lang w:val="de-DE"/>
        </w:rPr>
        <w:t xml:space="preserve"> </w:t>
      </w:r>
    </w:p>
    <w:p w:rsidR="00827C25" w:rsidRPr="00407EC0" w:rsidRDefault="00827C25" w:rsidP="00527BBF">
      <w:pPr>
        <w:tabs>
          <w:tab w:val="left" w:pos="0"/>
        </w:tabs>
        <w:jc w:val="both"/>
        <w:rPr>
          <w:b/>
          <w:sz w:val="28"/>
          <w:szCs w:val="28"/>
          <w:lang w:val="de-DE"/>
        </w:rPr>
      </w:pPr>
      <w:r>
        <w:rPr>
          <w:b/>
          <w:sz w:val="28"/>
          <w:szCs w:val="28"/>
          <w:lang w:val="de-DE"/>
        </w:rPr>
        <w:t xml:space="preserve"> 4. Năng lực – phẩm chất</w:t>
      </w:r>
      <w:r w:rsidRPr="00407EC0">
        <w:rPr>
          <w:b/>
          <w:sz w:val="28"/>
          <w:szCs w:val="28"/>
          <w:lang w:val="de-DE"/>
        </w:rPr>
        <w:t>.</w:t>
      </w:r>
    </w:p>
    <w:p w:rsidR="00827C25" w:rsidRPr="00403AF5" w:rsidRDefault="00827C25" w:rsidP="00527BBF">
      <w:pPr>
        <w:spacing w:before="120"/>
        <w:rPr>
          <w:sz w:val="28"/>
          <w:szCs w:val="28"/>
          <w:lang w:val="de-DE"/>
        </w:rPr>
      </w:pPr>
      <w:r w:rsidRPr="00403AF5">
        <w:rPr>
          <w:sz w:val="28"/>
          <w:szCs w:val="28"/>
          <w:lang w:val="de-DE"/>
        </w:rPr>
        <w:t>4.1,Năng lực:</w:t>
      </w:r>
    </w:p>
    <w:p w:rsidR="00827C25" w:rsidRPr="00403AF5" w:rsidRDefault="00827C25" w:rsidP="00527BBF">
      <w:pPr>
        <w:spacing w:before="120"/>
        <w:rPr>
          <w:sz w:val="28"/>
          <w:szCs w:val="28"/>
          <w:lang w:val="de-DE"/>
        </w:rPr>
      </w:pPr>
      <w:r w:rsidRPr="00403AF5">
        <w:rPr>
          <w:sz w:val="28"/>
          <w:szCs w:val="28"/>
          <w:lang w:val="de-DE"/>
        </w:rPr>
        <w:t>- Năng lực chung:Năng lực tự học, năng lực giải quyết vấn đề, năng lực tư duy sáng tạo, năng lực hợp tác.</w:t>
      </w:r>
    </w:p>
    <w:p w:rsidR="00827C25" w:rsidRPr="00403AF5" w:rsidRDefault="00827C25" w:rsidP="00527BBF">
      <w:pPr>
        <w:rPr>
          <w:lang w:val="de-DE"/>
        </w:rPr>
      </w:pPr>
      <w:r w:rsidRPr="00403AF5">
        <w:rPr>
          <w:sz w:val="28"/>
          <w:szCs w:val="28"/>
          <w:lang w:val="de-DE"/>
        </w:rPr>
        <w:t>-Năng lực chuyên biệt: giải quyết vấn đề</w:t>
      </w:r>
      <w:r w:rsidRPr="00403AF5">
        <w:rPr>
          <w:lang w:val="de-DE"/>
        </w:rPr>
        <w:t>,</w:t>
      </w:r>
      <w:r w:rsidRPr="00403AF5">
        <w:rPr>
          <w:sz w:val="28"/>
          <w:szCs w:val="28"/>
          <w:lang w:val="de-DE"/>
        </w:rPr>
        <w:t>năng lực xử lí tình huống</w:t>
      </w:r>
      <w:r w:rsidRPr="00403AF5">
        <w:rPr>
          <w:lang w:val="de-DE"/>
        </w:rPr>
        <w:t xml:space="preserve">, </w:t>
      </w:r>
      <w:r w:rsidRPr="00403AF5">
        <w:rPr>
          <w:sz w:val="28"/>
          <w:szCs w:val="28"/>
          <w:lang w:val="de-DE"/>
        </w:rPr>
        <w:t>năng lực nhận thức, điều chỉnh hành vi</w:t>
      </w:r>
    </w:p>
    <w:p w:rsidR="00827C25" w:rsidRPr="00403AF5" w:rsidRDefault="00827C25" w:rsidP="00527BBF">
      <w:pPr>
        <w:tabs>
          <w:tab w:val="left" w:pos="0"/>
        </w:tabs>
        <w:jc w:val="both"/>
        <w:rPr>
          <w:sz w:val="28"/>
          <w:szCs w:val="28"/>
          <w:lang w:val="de-DE"/>
        </w:rPr>
      </w:pPr>
      <w:r w:rsidRPr="00403AF5">
        <w:rPr>
          <w:sz w:val="28"/>
          <w:szCs w:val="28"/>
          <w:lang w:val="de-DE"/>
        </w:rPr>
        <w:t>4.2.Phẩm chất: Tự lập, tự tin, yêu công việc.</w:t>
      </w:r>
    </w:p>
    <w:p w:rsidR="00827C25" w:rsidRPr="00403AF5" w:rsidRDefault="00827C25" w:rsidP="00527BBF">
      <w:pPr>
        <w:spacing w:before="120"/>
        <w:rPr>
          <w:sz w:val="28"/>
          <w:szCs w:val="28"/>
          <w:lang w:val="de-DE"/>
        </w:rPr>
      </w:pPr>
      <w:r w:rsidRPr="00403AF5">
        <w:rPr>
          <w:sz w:val="28"/>
          <w:szCs w:val="28"/>
          <w:lang w:val="de-DE"/>
        </w:rPr>
        <w:t xml:space="preserve">5.Tích hợp theo đặc trưng của bộ môn, bài dạy </w:t>
      </w:r>
    </w:p>
    <w:p w:rsidR="00827C25" w:rsidRPr="00DC420F" w:rsidRDefault="00827C25" w:rsidP="00527BBF">
      <w:pPr>
        <w:tabs>
          <w:tab w:val="left" w:pos="0"/>
        </w:tabs>
        <w:ind w:left="720" w:hanging="720"/>
        <w:jc w:val="both"/>
        <w:rPr>
          <w:b/>
          <w:sz w:val="28"/>
          <w:szCs w:val="28"/>
          <w:u w:val="single"/>
          <w:lang w:val="de-DE"/>
        </w:rPr>
      </w:pPr>
      <w:r w:rsidRPr="00DC420F">
        <w:rPr>
          <w:b/>
          <w:sz w:val="28"/>
          <w:szCs w:val="28"/>
          <w:u w:val="single"/>
          <w:lang w:val="de-DE"/>
        </w:rPr>
        <w:t>II. CHUẨN BỊ CỦA GV VÀ HS</w:t>
      </w:r>
    </w:p>
    <w:p w:rsidR="00827C25" w:rsidRPr="00037F79" w:rsidRDefault="00827C25" w:rsidP="00527BBF">
      <w:pPr>
        <w:tabs>
          <w:tab w:val="left" w:pos="0"/>
        </w:tabs>
        <w:jc w:val="both"/>
        <w:rPr>
          <w:sz w:val="28"/>
          <w:szCs w:val="28"/>
          <w:lang w:val="de-DE"/>
        </w:rPr>
      </w:pPr>
      <w:r w:rsidRPr="00037F79">
        <w:rPr>
          <w:b/>
          <w:sz w:val="28"/>
          <w:szCs w:val="28"/>
          <w:lang w:val="de-DE"/>
        </w:rPr>
        <w:t>1. Giáo viên</w:t>
      </w:r>
      <w:r w:rsidRPr="00037F79">
        <w:rPr>
          <w:sz w:val="28"/>
          <w:szCs w:val="28"/>
          <w:lang w:val="de-DE"/>
        </w:rPr>
        <w:t>:</w:t>
      </w:r>
    </w:p>
    <w:p w:rsidR="00827C25" w:rsidRPr="00037F79" w:rsidRDefault="00827C25" w:rsidP="00527BBF">
      <w:pPr>
        <w:tabs>
          <w:tab w:val="left" w:pos="0"/>
        </w:tabs>
        <w:jc w:val="both"/>
        <w:rPr>
          <w:sz w:val="28"/>
          <w:szCs w:val="28"/>
          <w:lang w:val="de-DE"/>
        </w:rPr>
      </w:pPr>
      <w:r w:rsidRPr="00037F79">
        <w:rPr>
          <w:sz w:val="28"/>
          <w:szCs w:val="28"/>
          <w:lang w:val="de-DE"/>
        </w:rPr>
        <w:t>- SGK + SGV. TLTK</w:t>
      </w:r>
      <w:r>
        <w:rPr>
          <w:sz w:val="28"/>
          <w:szCs w:val="28"/>
          <w:lang w:val="de-DE"/>
        </w:rPr>
        <w:t>.</w:t>
      </w:r>
      <w:r w:rsidRPr="00037F79">
        <w:rPr>
          <w:sz w:val="28"/>
          <w:szCs w:val="28"/>
          <w:lang w:val="de-DE"/>
        </w:rPr>
        <w:t xml:space="preserve"> Nghiên cứu soạn bài.</w:t>
      </w:r>
      <w:r>
        <w:rPr>
          <w:sz w:val="28"/>
          <w:szCs w:val="28"/>
          <w:lang w:val="de-DE"/>
        </w:rPr>
        <w:t xml:space="preserve"> Bảng phụ, bút dạ, phiếu học tập.</w:t>
      </w:r>
    </w:p>
    <w:p w:rsidR="00827C25" w:rsidRPr="00407EC0" w:rsidRDefault="00827C25" w:rsidP="00527BBF">
      <w:pPr>
        <w:tabs>
          <w:tab w:val="left" w:pos="0"/>
          <w:tab w:val="center" w:pos="5204"/>
        </w:tabs>
        <w:jc w:val="both"/>
        <w:rPr>
          <w:b/>
          <w:sz w:val="28"/>
          <w:szCs w:val="28"/>
          <w:lang w:val="de-DE"/>
        </w:rPr>
      </w:pPr>
      <w:r w:rsidRPr="00407EC0">
        <w:rPr>
          <w:sz w:val="28"/>
          <w:szCs w:val="28"/>
          <w:lang w:val="de-DE"/>
        </w:rPr>
        <w:t>Nghị quyết đại hội Đảng CSVN lần thứ 9</w:t>
      </w:r>
    </w:p>
    <w:p w:rsidR="00827C25" w:rsidRDefault="00827C25" w:rsidP="00527BBF">
      <w:pPr>
        <w:tabs>
          <w:tab w:val="left" w:pos="0"/>
          <w:tab w:val="center" w:pos="5204"/>
        </w:tabs>
        <w:jc w:val="both"/>
        <w:rPr>
          <w:b/>
          <w:sz w:val="28"/>
          <w:szCs w:val="28"/>
          <w:u w:val="single"/>
          <w:lang w:val="de-DE"/>
        </w:rPr>
      </w:pPr>
      <w:r w:rsidRPr="00407EC0">
        <w:rPr>
          <w:sz w:val="28"/>
          <w:szCs w:val="28"/>
          <w:lang w:val="de-DE"/>
        </w:rPr>
        <w:t>- Tìm hiểu về việc đầu tư của các nước với Việt Nam.</w:t>
      </w:r>
    </w:p>
    <w:p w:rsidR="00827C25" w:rsidRDefault="00827C25" w:rsidP="00527BBF">
      <w:pPr>
        <w:tabs>
          <w:tab w:val="left" w:pos="0"/>
        </w:tabs>
        <w:jc w:val="both"/>
        <w:rPr>
          <w:sz w:val="28"/>
          <w:szCs w:val="28"/>
          <w:lang w:val="de-DE"/>
        </w:rPr>
      </w:pPr>
      <w:r w:rsidRPr="00407EC0">
        <w:rPr>
          <w:sz w:val="28"/>
          <w:szCs w:val="28"/>
          <w:lang w:val="de-DE"/>
        </w:rPr>
        <w:t>- Sưu tập tranh ảnh, báo, câu chuyện về hợp tác cùng phát triển…</w:t>
      </w:r>
    </w:p>
    <w:p w:rsidR="00827C25" w:rsidRPr="004209B8" w:rsidRDefault="00827C25" w:rsidP="00527BBF">
      <w:pPr>
        <w:tabs>
          <w:tab w:val="left" w:pos="0"/>
        </w:tabs>
        <w:jc w:val="both"/>
        <w:rPr>
          <w:b/>
          <w:sz w:val="28"/>
          <w:szCs w:val="28"/>
          <w:lang w:val="de-DE"/>
        </w:rPr>
      </w:pPr>
      <w:r w:rsidRPr="00037F79">
        <w:rPr>
          <w:b/>
          <w:sz w:val="28"/>
          <w:szCs w:val="28"/>
          <w:lang w:val="de-DE"/>
        </w:rPr>
        <w:t>2. Học sinh:</w:t>
      </w:r>
      <w:r>
        <w:rPr>
          <w:b/>
          <w:sz w:val="28"/>
          <w:szCs w:val="28"/>
          <w:lang w:val="de-DE"/>
        </w:rPr>
        <w:t xml:space="preserve">   </w:t>
      </w:r>
      <w:r w:rsidRPr="00037F79">
        <w:rPr>
          <w:sz w:val="28"/>
          <w:szCs w:val="28"/>
          <w:lang w:val="de-DE"/>
        </w:rPr>
        <w:t>- SGK + vở ghi, tài</w:t>
      </w:r>
      <w:r>
        <w:rPr>
          <w:sz w:val="28"/>
          <w:szCs w:val="28"/>
          <w:lang w:val="de-DE"/>
        </w:rPr>
        <w:t xml:space="preserve"> liệu tham khảo</w:t>
      </w:r>
      <w:r w:rsidRPr="00037F79">
        <w:rPr>
          <w:sz w:val="28"/>
          <w:szCs w:val="28"/>
          <w:lang w:val="de-DE"/>
        </w:rPr>
        <w:t>.</w:t>
      </w:r>
    </w:p>
    <w:p w:rsidR="00827C25" w:rsidRPr="00037F79" w:rsidRDefault="00827C25" w:rsidP="00527BBF">
      <w:pPr>
        <w:tabs>
          <w:tab w:val="left" w:pos="0"/>
        </w:tabs>
        <w:ind w:left="720" w:hanging="720"/>
        <w:jc w:val="both"/>
        <w:rPr>
          <w:b/>
          <w:sz w:val="28"/>
          <w:szCs w:val="28"/>
          <w:lang w:val="de-DE"/>
        </w:rPr>
      </w:pPr>
      <w:r w:rsidRPr="00037F79">
        <w:rPr>
          <w:sz w:val="28"/>
          <w:szCs w:val="28"/>
          <w:lang w:val="de-DE"/>
        </w:rPr>
        <w:t>- Học và làm bài cũ, chuẩn bị bài mới.</w:t>
      </w:r>
      <w:r w:rsidRPr="00037F79">
        <w:rPr>
          <w:b/>
          <w:sz w:val="28"/>
          <w:szCs w:val="28"/>
          <w:lang w:val="de-DE"/>
        </w:rPr>
        <w:t xml:space="preserve">           </w:t>
      </w:r>
    </w:p>
    <w:p w:rsidR="00827C25" w:rsidRPr="00403AF5" w:rsidRDefault="00827C25" w:rsidP="00527BBF">
      <w:pPr>
        <w:spacing w:before="120"/>
        <w:rPr>
          <w:b/>
          <w:sz w:val="28"/>
          <w:szCs w:val="28"/>
          <w:lang w:val="de-DE"/>
        </w:rPr>
      </w:pPr>
      <w:r w:rsidRPr="00403AF5">
        <w:rPr>
          <w:b/>
          <w:sz w:val="28"/>
          <w:szCs w:val="28"/>
          <w:lang w:val="de-DE"/>
        </w:rPr>
        <w:t>III. TIẾN TRÌNH TIẾT HỌC</w:t>
      </w:r>
    </w:p>
    <w:p w:rsidR="00827C25" w:rsidRPr="00403AF5" w:rsidRDefault="00827C25" w:rsidP="00527BBF">
      <w:pPr>
        <w:spacing w:before="120"/>
        <w:rPr>
          <w:b/>
          <w:sz w:val="28"/>
          <w:szCs w:val="28"/>
          <w:lang w:val="de-DE"/>
        </w:rPr>
      </w:pPr>
      <w:r w:rsidRPr="00403AF5">
        <w:rPr>
          <w:b/>
          <w:sz w:val="28"/>
          <w:szCs w:val="28"/>
          <w:lang w:val="de-DE"/>
        </w:rPr>
        <w:t xml:space="preserve">  1. Ổn định tổ chức</w:t>
      </w:r>
    </w:p>
    <w:p w:rsidR="00827C25" w:rsidRPr="00403AF5" w:rsidRDefault="00827C25" w:rsidP="00527BBF">
      <w:pPr>
        <w:spacing w:before="120"/>
        <w:rPr>
          <w:b/>
          <w:sz w:val="28"/>
          <w:szCs w:val="28"/>
          <w:lang w:val="de-DE"/>
        </w:rPr>
      </w:pPr>
      <w:r w:rsidRPr="00403AF5">
        <w:rPr>
          <w:b/>
          <w:sz w:val="28"/>
          <w:szCs w:val="28"/>
          <w:lang w:val="de-DE"/>
        </w:rPr>
        <w:lastRenderedPageBreak/>
        <w:t xml:space="preserve">    * Kiểm tra sĩ số9A:                                    </w:t>
      </w:r>
    </w:p>
    <w:p w:rsidR="00827C25" w:rsidRPr="00403AF5" w:rsidRDefault="00827C25" w:rsidP="00527BBF">
      <w:pPr>
        <w:spacing w:before="120"/>
        <w:rPr>
          <w:sz w:val="28"/>
          <w:szCs w:val="28"/>
          <w:lang w:val="de-DE"/>
        </w:rPr>
      </w:pPr>
      <w:r w:rsidRPr="00403AF5">
        <w:rPr>
          <w:b/>
          <w:sz w:val="28"/>
          <w:szCs w:val="28"/>
          <w:lang w:val="de-DE"/>
        </w:rPr>
        <w:t xml:space="preserve">    * Kiểm tra bài cũ:</w:t>
      </w:r>
    </w:p>
    <w:p w:rsidR="00827C25" w:rsidRPr="00CF7CD3" w:rsidRDefault="00827C25" w:rsidP="00527BBF">
      <w:pPr>
        <w:tabs>
          <w:tab w:val="left" w:pos="0"/>
          <w:tab w:val="center" w:pos="5204"/>
        </w:tabs>
        <w:jc w:val="both"/>
        <w:rPr>
          <w:sz w:val="28"/>
          <w:szCs w:val="28"/>
          <w:lang w:val="de-DE"/>
        </w:rPr>
      </w:pPr>
      <w:r>
        <w:rPr>
          <w:sz w:val="28"/>
          <w:szCs w:val="28"/>
          <w:lang w:val="de-DE"/>
        </w:rPr>
        <w:t>?</w:t>
      </w:r>
      <w:r w:rsidRPr="00CF7CD3">
        <w:rPr>
          <w:sz w:val="28"/>
          <w:szCs w:val="28"/>
          <w:lang w:val="de-DE"/>
        </w:rPr>
        <w:t xml:space="preserve"> Em hãy cho biết chính sách đối ngoại của Đảng và nhà nước ta? </w:t>
      </w:r>
    </w:p>
    <w:p w:rsidR="00827C25" w:rsidRDefault="00827C25" w:rsidP="00527BBF">
      <w:pPr>
        <w:tabs>
          <w:tab w:val="left" w:pos="0"/>
        </w:tabs>
        <w:rPr>
          <w:sz w:val="28"/>
          <w:szCs w:val="28"/>
          <w:lang w:val="de-DE"/>
        </w:rPr>
      </w:pPr>
      <w:r>
        <w:rPr>
          <w:sz w:val="28"/>
          <w:szCs w:val="28"/>
          <w:lang w:val="de-DE"/>
        </w:rPr>
        <w:t xml:space="preserve"> ?</w:t>
      </w:r>
      <w:r w:rsidRPr="00CF7CD3">
        <w:rPr>
          <w:sz w:val="28"/>
          <w:szCs w:val="28"/>
          <w:lang w:val="de-DE"/>
        </w:rPr>
        <w:t xml:space="preserve"> Là H/S em sẽ làm gì để thể hiện tình hữu n</w:t>
      </w:r>
      <w:r>
        <w:rPr>
          <w:sz w:val="28"/>
          <w:szCs w:val="28"/>
          <w:lang w:val="de-DE"/>
        </w:rPr>
        <w:t>ghị</w:t>
      </w:r>
      <w:r w:rsidRPr="00CF7CD3">
        <w:rPr>
          <w:sz w:val="28"/>
          <w:szCs w:val="28"/>
          <w:lang w:val="de-DE"/>
        </w:rPr>
        <w:t xml:space="preserve"> đối với bạn bè và người nước ngoài?</w:t>
      </w:r>
    </w:p>
    <w:p w:rsidR="00827C25" w:rsidRPr="00403AF5" w:rsidRDefault="00827C25" w:rsidP="00527BBF">
      <w:pPr>
        <w:spacing w:before="120"/>
        <w:rPr>
          <w:b/>
          <w:sz w:val="28"/>
          <w:szCs w:val="28"/>
          <w:lang w:val="de-DE"/>
        </w:rPr>
      </w:pPr>
      <w:r w:rsidRPr="00403AF5">
        <w:rPr>
          <w:b/>
          <w:sz w:val="28"/>
          <w:szCs w:val="28"/>
          <w:lang w:val="de-DE"/>
        </w:rPr>
        <w:t>2.Tổ chức các hoạt động dạy học</w:t>
      </w:r>
    </w:p>
    <w:p w:rsidR="00827C25" w:rsidRPr="00403AF5" w:rsidRDefault="00827C25" w:rsidP="00527BBF">
      <w:pPr>
        <w:spacing w:before="120"/>
        <w:rPr>
          <w:b/>
          <w:sz w:val="28"/>
          <w:szCs w:val="28"/>
          <w:lang w:val="de-DE"/>
        </w:rPr>
      </w:pPr>
      <w:r w:rsidRPr="00403AF5">
        <w:rPr>
          <w:b/>
          <w:sz w:val="28"/>
          <w:szCs w:val="28"/>
          <w:lang w:val="de-DE"/>
        </w:rPr>
        <w:t>2.1. Khởi động :</w:t>
      </w:r>
    </w:p>
    <w:p w:rsidR="00827C25" w:rsidRDefault="00827C25" w:rsidP="00527BBF">
      <w:pPr>
        <w:tabs>
          <w:tab w:val="left" w:pos="0"/>
        </w:tabs>
        <w:jc w:val="both"/>
        <w:rPr>
          <w:sz w:val="28"/>
          <w:szCs w:val="28"/>
          <w:lang w:val="de-DE"/>
        </w:rPr>
      </w:pPr>
      <w:r>
        <w:rPr>
          <w:sz w:val="28"/>
          <w:szCs w:val="28"/>
          <w:lang w:val="de-DE"/>
        </w:rPr>
        <w:t>-HS quan sát hình ảnh về hợp tác giữa các nước.?Đây là sự hợp tác giữa nước nào với nước nào?Hợp tác trên lĩnh vực gì?Tại sao lại có sự hợp tác này?</w:t>
      </w:r>
    </w:p>
    <w:p w:rsidR="00827C25" w:rsidRPr="0098554F" w:rsidRDefault="00827C25" w:rsidP="00527BBF">
      <w:pPr>
        <w:tabs>
          <w:tab w:val="left" w:pos="0"/>
        </w:tabs>
        <w:jc w:val="both"/>
        <w:rPr>
          <w:sz w:val="28"/>
          <w:szCs w:val="28"/>
          <w:lang w:val="de-DE"/>
        </w:rPr>
      </w:pPr>
      <w:r>
        <w:rPr>
          <w:sz w:val="28"/>
          <w:szCs w:val="28"/>
          <w:lang w:val="de-DE"/>
        </w:rPr>
        <w:t>-GV:</w:t>
      </w:r>
      <w:r w:rsidRPr="00FE0C93">
        <w:rPr>
          <w:sz w:val="28"/>
          <w:szCs w:val="28"/>
          <w:lang w:val="de-DE"/>
        </w:rPr>
        <w:t>Loài người đang đứng trước những vấn đề nóng bỏng, có liên quan đến cuộc sống của mỗi dân t</w:t>
      </w:r>
      <w:r>
        <w:rPr>
          <w:sz w:val="28"/>
          <w:szCs w:val="28"/>
          <w:lang w:val="de-DE"/>
        </w:rPr>
        <w:t>ộc</w:t>
      </w:r>
      <w:r w:rsidRPr="00FE0C93">
        <w:rPr>
          <w:sz w:val="28"/>
          <w:szCs w:val="28"/>
          <w:lang w:val="de-DE"/>
        </w:rPr>
        <w:t xml:space="preserve">: Bảo vệ hòa bình, chống chiến </w:t>
      </w:r>
      <w:r>
        <w:rPr>
          <w:sz w:val="28"/>
          <w:szCs w:val="28"/>
          <w:lang w:val="de-DE"/>
        </w:rPr>
        <w:t xml:space="preserve">tranh hạt nhân, chống khủng bố, </w:t>
      </w:r>
      <w:r w:rsidRPr="00FE0C93">
        <w:rPr>
          <w:sz w:val="28"/>
          <w:szCs w:val="28"/>
          <w:lang w:val="de-DE"/>
        </w:rPr>
        <w:t>Bệnh tật hiểm nghèo (Đại dịch AIDS</w:t>
      </w:r>
      <w:r>
        <w:rPr>
          <w:sz w:val="28"/>
          <w:szCs w:val="28"/>
          <w:lang w:val="de-DE"/>
        </w:rPr>
        <w:t>)....gq</w:t>
      </w:r>
      <w:r w:rsidRPr="00FE0C93">
        <w:rPr>
          <w:sz w:val="28"/>
          <w:szCs w:val="28"/>
          <w:lang w:val="de-DE"/>
        </w:rPr>
        <w:t xml:space="preserve"> các v</w:t>
      </w:r>
      <w:r>
        <w:rPr>
          <w:sz w:val="28"/>
          <w:szCs w:val="28"/>
          <w:lang w:val="de-DE"/>
        </w:rPr>
        <w:t>ấn đề trên là trách nhiệm của loài người, không riêng quốc gia nào và đòi</w:t>
      </w:r>
      <w:r w:rsidRPr="00FE0C93">
        <w:rPr>
          <w:sz w:val="28"/>
          <w:szCs w:val="28"/>
          <w:lang w:val="de-DE"/>
        </w:rPr>
        <w:t xml:space="preserve"> hỏi cần có sự hợp tác. Để hiểu thế nào là hợp tác, nguyên tắc của hợp tác</w:t>
      </w:r>
      <w:r>
        <w:rPr>
          <w:sz w:val="28"/>
          <w:szCs w:val="28"/>
          <w:lang w:val="de-DE"/>
        </w:rPr>
        <w:t>...</w:t>
      </w:r>
      <w:r w:rsidRPr="00FE0C93">
        <w:rPr>
          <w:sz w:val="28"/>
          <w:szCs w:val="28"/>
          <w:lang w:val="de-DE"/>
        </w:rPr>
        <w:t xml:space="preserve"> ta tìm hiểu bài 6 : </w:t>
      </w:r>
      <w:r w:rsidRPr="00FE0C93">
        <w:rPr>
          <w:b/>
          <w:i/>
          <w:sz w:val="28"/>
          <w:szCs w:val="28"/>
          <w:lang w:val="de-DE"/>
        </w:rPr>
        <w:t>Hợp tác cùng phát triển</w:t>
      </w:r>
    </w:p>
    <w:p w:rsidR="00827C25" w:rsidRPr="00403AF5" w:rsidRDefault="00827C25" w:rsidP="00527BBF">
      <w:pPr>
        <w:spacing w:before="120"/>
        <w:rPr>
          <w:b/>
          <w:sz w:val="28"/>
          <w:szCs w:val="28"/>
          <w:lang w:val="de-DE"/>
        </w:rPr>
      </w:pPr>
      <w:r w:rsidRPr="00403AF5">
        <w:rPr>
          <w:b/>
          <w:sz w:val="28"/>
          <w:szCs w:val="28"/>
          <w:lang w:val="de-DE"/>
        </w:rPr>
        <w:t>2.2. Các hoạt động hình thành kiến thức: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850"/>
      </w:tblGrid>
      <w:tr w:rsidR="00827C25" w:rsidRPr="000A533F" w:rsidTr="00805FC3">
        <w:tc>
          <w:tcPr>
            <w:tcW w:w="4338" w:type="dxa"/>
          </w:tcPr>
          <w:p w:rsidR="00827C25" w:rsidRPr="000A533F" w:rsidRDefault="00827C25" w:rsidP="00805FC3">
            <w:pPr>
              <w:tabs>
                <w:tab w:val="left" w:pos="0"/>
                <w:tab w:val="center" w:pos="5204"/>
              </w:tabs>
              <w:jc w:val="both"/>
              <w:rPr>
                <w:b/>
                <w:sz w:val="28"/>
                <w:szCs w:val="28"/>
                <w:lang w:val="de-DE"/>
              </w:rPr>
            </w:pPr>
            <w:r w:rsidRPr="00FE0C93">
              <w:rPr>
                <w:sz w:val="28"/>
                <w:szCs w:val="28"/>
                <w:lang w:val="de-DE"/>
              </w:rPr>
              <w:t xml:space="preserve">            </w:t>
            </w:r>
            <w:r w:rsidRPr="000A533F">
              <w:rPr>
                <w:b/>
                <w:sz w:val="28"/>
                <w:szCs w:val="28"/>
                <w:lang w:val="de-DE"/>
              </w:rPr>
              <w:t>Hoạt động của GV và HS</w:t>
            </w:r>
          </w:p>
        </w:tc>
        <w:tc>
          <w:tcPr>
            <w:tcW w:w="5850" w:type="dxa"/>
          </w:tcPr>
          <w:p w:rsidR="00827C25" w:rsidRPr="000A533F" w:rsidRDefault="00827C25" w:rsidP="00805FC3">
            <w:pPr>
              <w:tabs>
                <w:tab w:val="left" w:pos="0"/>
                <w:tab w:val="center" w:pos="5204"/>
              </w:tabs>
              <w:jc w:val="both"/>
              <w:rPr>
                <w:b/>
                <w:sz w:val="28"/>
                <w:szCs w:val="28"/>
                <w:lang w:val="de-DE"/>
              </w:rPr>
            </w:pPr>
            <w:r w:rsidRPr="000A533F">
              <w:rPr>
                <w:b/>
                <w:sz w:val="28"/>
                <w:szCs w:val="28"/>
                <w:lang w:val="de-DE"/>
              </w:rPr>
              <w:t xml:space="preserve">          Nội dung cần đạt</w:t>
            </w:r>
          </w:p>
        </w:tc>
      </w:tr>
      <w:tr w:rsidR="00827C25" w:rsidRPr="00403AF5" w:rsidTr="00805FC3">
        <w:tc>
          <w:tcPr>
            <w:tcW w:w="4338" w:type="dxa"/>
          </w:tcPr>
          <w:p w:rsidR="00827C25" w:rsidRPr="00D525DE" w:rsidRDefault="00827C25" w:rsidP="00805FC3">
            <w:pPr>
              <w:tabs>
                <w:tab w:val="left" w:pos="0"/>
              </w:tabs>
              <w:jc w:val="both"/>
              <w:rPr>
                <w:b/>
                <w:i/>
                <w:sz w:val="28"/>
                <w:szCs w:val="28"/>
                <w:lang w:val="de-DE"/>
              </w:rPr>
            </w:pPr>
            <w:r>
              <w:rPr>
                <w:b/>
                <w:i/>
                <w:sz w:val="28"/>
                <w:szCs w:val="28"/>
                <w:lang w:val="de-DE"/>
              </w:rPr>
              <w:t>* HĐ 1:</w:t>
            </w:r>
            <w:r w:rsidRPr="00C36A42">
              <w:rPr>
                <w:b/>
                <w:iCs/>
                <w:sz w:val="28"/>
                <w:szCs w:val="28"/>
              </w:rPr>
              <w:t xml:space="preserve"> </w:t>
            </w:r>
            <w:r>
              <w:rPr>
                <w:b/>
                <w:iCs/>
                <w:sz w:val="28"/>
                <w:szCs w:val="28"/>
              </w:rPr>
              <w:t>Khái niệm</w:t>
            </w:r>
          </w:p>
          <w:p w:rsidR="00827C25" w:rsidRPr="001B3985" w:rsidRDefault="00827C25" w:rsidP="00805FC3">
            <w:pPr>
              <w:spacing w:before="120"/>
              <w:rPr>
                <w:b/>
                <w:sz w:val="28"/>
                <w:szCs w:val="28"/>
              </w:rPr>
            </w:pPr>
            <w:r w:rsidRPr="001B3985">
              <w:rPr>
                <w:b/>
                <w:sz w:val="28"/>
                <w:szCs w:val="28"/>
              </w:rPr>
              <w:t>-Hình thức:Dạy học nhóm</w:t>
            </w:r>
          </w:p>
          <w:p w:rsidR="00827C25" w:rsidRDefault="00827C25" w:rsidP="00805FC3">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ấn đáp, hoạt động nhóm</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 khăn trải bàn</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Default="00827C25" w:rsidP="00805FC3">
            <w:pPr>
              <w:tabs>
                <w:tab w:val="left" w:pos="0"/>
              </w:tabs>
              <w:jc w:val="both"/>
              <w:rPr>
                <w:sz w:val="28"/>
                <w:szCs w:val="28"/>
                <w:lang w:val="de-DE"/>
              </w:rPr>
            </w:pPr>
            <w:r w:rsidRPr="004E1879">
              <w:rPr>
                <w:b/>
                <w:i/>
                <w:sz w:val="28"/>
                <w:szCs w:val="28"/>
                <w:lang w:val="pt-BR"/>
              </w:rPr>
              <w:t>-PC:</w:t>
            </w:r>
            <w:r w:rsidRPr="004E1879">
              <w:rPr>
                <w:b/>
                <w:sz w:val="28"/>
                <w:szCs w:val="28"/>
                <w:lang w:val="de-DE"/>
              </w:rPr>
              <w:t xml:space="preserve"> Tự lập, tự tin</w:t>
            </w:r>
            <w:r>
              <w:rPr>
                <w:sz w:val="28"/>
                <w:szCs w:val="28"/>
                <w:lang w:val="de-DE"/>
              </w:rPr>
              <w:t xml:space="preserve">, </w:t>
            </w:r>
            <w:r w:rsidRPr="004E1879">
              <w:rPr>
                <w:b/>
                <w:sz w:val="28"/>
                <w:szCs w:val="28"/>
                <w:lang w:val="de-DE"/>
              </w:rPr>
              <w:t>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0A533F" w:rsidRDefault="00827C25" w:rsidP="00805FC3">
            <w:pPr>
              <w:tabs>
                <w:tab w:val="left" w:pos="0"/>
                <w:tab w:val="center" w:pos="5204"/>
              </w:tabs>
              <w:jc w:val="both"/>
              <w:rPr>
                <w:sz w:val="28"/>
                <w:szCs w:val="28"/>
                <w:lang w:val="de-DE"/>
              </w:rPr>
            </w:pPr>
            <w:r>
              <w:rPr>
                <w:sz w:val="28"/>
                <w:szCs w:val="28"/>
                <w:lang w:val="de-DE"/>
              </w:rPr>
              <w:t>?</w:t>
            </w:r>
            <w:r w:rsidRPr="000A533F">
              <w:rPr>
                <w:sz w:val="28"/>
                <w:szCs w:val="28"/>
                <w:lang w:val="de-DE"/>
              </w:rPr>
              <w:t xml:space="preserve"> Việt Nam đã tham gia vào các tổ chức quốc tế nào?</w:t>
            </w:r>
          </w:p>
          <w:p w:rsidR="00827C25" w:rsidRPr="000A533F" w:rsidRDefault="00827C25" w:rsidP="00805FC3">
            <w:pPr>
              <w:tabs>
                <w:tab w:val="left" w:pos="0"/>
                <w:tab w:val="center" w:pos="5204"/>
              </w:tabs>
              <w:jc w:val="both"/>
              <w:rPr>
                <w:b/>
                <w:i/>
                <w:sz w:val="28"/>
                <w:szCs w:val="28"/>
                <w:lang w:val="de-DE"/>
              </w:rPr>
            </w:pPr>
          </w:p>
          <w:p w:rsidR="00827C25" w:rsidRPr="000A533F" w:rsidRDefault="00827C25" w:rsidP="00805FC3">
            <w:pPr>
              <w:tabs>
                <w:tab w:val="left" w:pos="0"/>
                <w:tab w:val="center" w:pos="5204"/>
              </w:tabs>
              <w:jc w:val="both"/>
              <w:rPr>
                <w:b/>
                <w:i/>
                <w:sz w:val="28"/>
                <w:szCs w:val="28"/>
                <w:lang w:val="de-DE"/>
              </w:rPr>
            </w:pPr>
          </w:p>
          <w:p w:rsidR="00827C25" w:rsidRPr="000A533F" w:rsidRDefault="00827C25" w:rsidP="00805FC3">
            <w:pPr>
              <w:tabs>
                <w:tab w:val="left" w:pos="0"/>
                <w:tab w:val="center" w:pos="5204"/>
              </w:tabs>
              <w:jc w:val="both"/>
              <w:rPr>
                <w:sz w:val="28"/>
                <w:szCs w:val="28"/>
                <w:lang w:val="de-DE"/>
              </w:rPr>
            </w:pPr>
          </w:p>
          <w:p w:rsidR="00827C25" w:rsidRPr="000A533F" w:rsidRDefault="00827C25" w:rsidP="00805FC3">
            <w:pPr>
              <w:tabs>
                <w:tab w:val="left" w:pos="0"/>
                <w:tab w:val="center" w:pos="5204"/>
              </w:tabs>
              <w:jc w:val="both"/>
              <w:rPr>
                <w:sz w:val="28"/>
                <w:szCs w:val="28"/>
                <w:lang w:val="de-DE"/>
              </w:rPr>
            </w:pPr>
          </w:p>
          <w:p w:rsidR="00827C25" w:rsidRPr="00037F79" w:rsidRDefault="00827C25" w:rsidP="00805FC3">
            <w:pPr>
              <w:tabs>
                <w:tab w:val="left" w:pos="0"/>
                <w:tab w:val="center" w:pos="5204"/>
              </w:tabs>
              <w:jc w:val="both"/>
              <w:rPr>
                <w:sz w:val="28"/>
                <w:szCs w:val="28"/>
                <w:lang w:val="de-DE"/>
              </w:rPr>
            </w:pPr>
            <w:r>
              <w:rPr>
                <w:sz w:val="28"/>
                <w:szCs w:val="28"/>
                <w:lang w:val="de-DE"/>
              </w:rPr>
              <w:t>?</w:t>
            </w:r>
            <w:r w:rsidRPr="000A533F">
              <w:rPr>
                <w:sz w:val="28"/>
                <w:szCs w:val="28"/>
                <w:lang w:val="de-DE"/>
              </w:rPr>
              <w:t xml:space="preserve"> Việt </w:t>
            </w:r>
            <w:r w:rsidRPr="00037F79">
              <w:rPr>
                <w:sz w:val="28"/>
                <w:szCs w:val="28"/>
                <w:lang w:val="de-DE"/>
              </w:rPr>
              <w:t>Nam có quan hệ thương mại với bao nhiêu nước trên thế giới?</w:t>
            </w:r>
          </w:p>
          <w:p w:rsidR="00827C25" w:rsidRPr="00037F79" w:rsidRDefault="00827C25" w:rsidP="00805FC3">
            <w:pPr>
              <w:tabs>
                <w:tab w:val="left" w:pos="0"/>
                <w:tab w:val="center" w:pos="5204"/>
              </w:tabs>
              <w:jc w:val="both"/>
              <w:rPr>
                <w:sz w:val="28"/>
                <w:szCs w:val="28"/>
                <w:lang w:val="de-DE"/>
              </w:rPr>
            </w:pPr>
          </w:p>
          <w:p w:rsidR="00827C25" w:rsidRPr="00C36A42" w:rsidRDefault="00827C25" w:rsidP="00805FC3">
            <w:pPr>
              <w:tabs>
                <w:tab w:val="left" w:pos="0"/>
                <w:tab w:val="center" w:pos="5204"/>
              </w:tabs>
              <w:jc w:val="both"/>
              <w:rPr>
                <w:sz w:val="28"/>
                <w:szCs w:val="28"/>
                <w:lang w:val="pt-BR"/>
              </w:rPr>
            </w:pPr>
            <w:r w:rsidRPr="00C36A42">
              <w:rPr>
                <w:sz w:val="28"/>
                <w:szCs w:val="28"/>
                <w:lang w:val="pt-BR"/>
              </w:rPr>
              <w:t>- Y/C H/S quan sát ảnh trong SGK.</w:t>
            </w:r>
          </w:p>
          <w:p w:rsidR="00827C25" w:rsidRPr="00C36A42" w:rsidRDefault="00827C25" w:rsidP="00805FC3">
            <w:pPr>
              <w:tabs>
                <w:tab w:val="left" w:pos="0"/>
                <w:tab w:val="center" w:pos="5204"/>
              </w:tabs>
              <w:jc w:val="both"/>
              <w:rPr>
                <w:sz w:val="28"/>
                <w:szCs w:val="28"/>
                <w:lang w:val="pt-BR"/>
              </w:rPr>
            </w:pPr>
            <w:r w:rsidRPr="00C36A42">
              <w:rPr>
                <w:sz w:val="28"/>
                <w:szCs w:val="28"/>
                <w:lang w:val="pt-BR"/>
              </w:rPr>
              <w:t>? Bức ảnh về trung tướng phi công Phạm Tuân nói lên ý nghĩa gì ?</w:t>
            </w:r>
          </w:p>
          <w:p w:rsidR="00827C25" w:rsidRPr="00C36A42" w:rsidRDefault="00827C25" w:rsidP="00805FC3">
            <w:pPr>
              <w:tabs>
                <w:tab w:val="left" w:pos="0"/>
                <w:tab w:val="center" w:pos="5204"/>
              </w:tabs>
              <w:jc w:val="both"/>
              <w:rPr>
                <w:sz w:val="28"/>
                <w:szCs w:val="28"/>
                <w:lang w:val="pt-BR"/>
              </w:rPr>
            </w:pPr>
          </w:p>
          <w:p w:rsidR="00827C25" w:rsidRPr="00C36A42" w:rsidRDefault="00827C25" w:rsidP="00805FC3">
            <w:pPr>
              <w:tabs>
                <w:tab w:val="left" w:pos="0"/>
                <w:tab w:val="center" w:pos="5204"/>
              </w:tabs>
              <w:jc w:val="both"/>
              <w:rPr>
                <w:sz w:val="28"/>
                <w:szCs w:val="28"/>
                <w:lang w:val="pt-BR"/>
              </w:rPr>
            </w:pPr>
            <w:r w:rsidRPr="00C36A42">
              <w:rPr>
                <w:sz w:val="28"/>
                <w:szCs w:val="28"/>
                <w:lang w:val="pt-BR"/>
              </w:rPr>
              <w:t>? Bức ảnh cầu Mỹ Thuận nói lên điều gì ?</w:t>
            </w:r>
          </w:p>
          <w:p w:rsidR="00827C25" w:rsidRPr="00C36A42" w:rsidRDefault="00827C25" w:rsidP="00805FC3">
            <w:pPr>
              <w:tabs>
                <w:tab w:val="left" w:pos="0"/>
                <w:tab w:val="center" w:pos="5204"/>
              </w:tabs>
              <w:jc w:val="both"/>
              <w:rPr>
                <w:sz w:val="28"/>
                <w:szCs w:val="28"/>
                <w:lang w:val="pt-BR"/>
              </w:rPr>
            </w:pPr>
            <w:r w:rsidRPr="00C36A42">
              <w:rPr>
                <w:sz w:val="28"/>
                <w:szCs w:val="28"/>
                <w:lang w:val="pt-BR"/>
              </w:rPr>
              <w:t>? Nêu nội dung và ý nghĩa của bức ảnh 3 ?</w:t>
            </w:r>
          </w:p>
          <w:p w:rsidR="00827C25" w:rsidRPr="00C36A42" w:rsidRDefault="00827C25" w:rsidP="00805FC3">
            <w:pPr>
              <w:tabs>
                <w:tab w:val="left" w:pos="0"/>
                <w:tab w:val="center" w:pos="5204"/>
              </w:tabs>
              <w:jc w:val="both"/>
              <w:rPr>
                <w:sz w:val="28"/>
                <w:szCs w:val="28"/>
                <w:lang w:val="pt-BR"/>
              </w:rPr>
            </w:pPr>
          </w:p>
          <w:p w:rsidR="00827C25" w:rsidRPr="00C36A42" w:rsidRDefault="00827C25" w:rsidP="00805FC3">
            <w:pPr>
              <w:tabs>
                <w:tab w:val="left" w:pos="0"/>
                <w:tab w:val="center" w:pos="5204"/>
              </w:tabs>
              <w:jc w:val="both"/>
              <w:rPr>
                <w:sz w:val="28"/>
                <w:szCs w:val="28"/>
                <w:lang w:val="pt-BR"/>
              </w:rPr>
            </w:pPr>
            <w:r w:rsidRPr="00C36A42">
              <w:rPr>
                <w:sz w:val="28"/>
                <w:szCs w:val="28"/>
                <w:lang w:val="pt-BR"/>
              </w:rPr>
              <w:t>? Em có NX gì về quan hệ giữa Việt Nam với các nước trên thế giới ?</w:t>
            </w:r>
          </w:p>
          <w:p w:rsidR="00827C25" w:rsidRPr="00C36A42" w:rsidRDefault="00827C25" w:rsidP="00805FC3">
            <w:pPr>
              <w:tabs>
                <w:tab w:val="left" w:pos="0"/>
                <w:tab w:val="center" w:pos="5204"/>
              </w:tabs>
              <w:jc w:val="both"/>
              <w:rPr>
                <w:sz w:val="28"/>
                <w:szCs w:val="28"/>
                <w:lang w:val="pt-BR"/>
              </w:rPr>
            </w:pPr>
          </w:p>
          <w:p w:rsidR="00827C25" w:rsidRPr="00C36A42" w:rsidRDefault="00827C25" w:rsidP="00805FC3">
            <w:pPr>
              <w:tabs>
                <w:tab w:val="left" w:pos="0"/>
                <w:tab w:val="center" w:pos="5204"/>
              </w:tabs>
              <w:jc w:val="both"/>
              <w:rPr>
                <w:sz w:val="28"/>
                <w:szCs w:val="28"/>
                <w:lang w:val="pt-BR"/>
              </w:rPr>
            </w:pPr>
            <w:r w:rsidRPr="00C36A42">
              <w:rPr>
                <w:sz w:val="28"/>
                <w:szCs w:val="28"/>
                <w:lang w:val="pt-BR"/>
              </w:rPr>
              <w:t>? Qua phần  tìm hiểu các  thông tin trên, Em hiểu thế nào là hợp tác ?</w:t>
            </w:r>
          </w:p>
          <w:p w:rsidR="00827C25" w:rsidRPr="00C36A42" w:rsidRDefault="00827C25" w:rsidP="00805FC3">
            <w:pPr>
              <w:tabs>
                <w:tab w:val="left" w:pos="0"/>
                <w:tab w:val="center" w:pos="5204"/>
              </w:tabs>
              <w:jc w:val="both"/>
              <w:rPr>
                <w:sz w:val="28"/>
                <w:szCs w:val="28"/>
                <w:lang w:val="pt-BR"/>
              </w:rPr>
            </w:pPr>
          </w:p>
          <w:p w:rsidR="00827C25" w:rsidRPr="00C36A42" w:rsidRDefault="00827C25" w:rsidP="00805FC3">
            <w:pPr>
              <w:tabs>
                <w:tab w:val="left" w:pos="0"/>
                <w:tab w:val="center" w:pos="5204"/>
              </w:tabs>
              <w:jc w:val="both"/>
              <w:rPr>
                <w:sz w:val="28"/>
                <w:szCs w:val="28"/>
                <w:lang w:val="pt-BR"/>
              </w:rPr>
            </w:pPr>
            <w:r w:rsidRPr="00C36A42">
              <w:rPr>
                <w:sz w:val="28"/>
                <w:szCs w:val="28"/>
                <w:lang w:val="pt-BR"/>
              </w:rPr>
              <w:t>? Nhà nước ta hợp tác với các nước dựa trên cơ sở nào?</w:t>
            </w:r>
          </w:p>
          <w:p w:rsidR="00827C25" w:rsidRPr="00C36A42" w:rsidRDefault="00827C25" w:rsidP="00805FC3">
            <w:pPr>
              <w:tabs>
                <w:tab w:val="left" w:pos="0"/>
                <w:tab w:val="center" w:pos="5204"/>
              </w:tabs>
              <w:jc w:val="both"/>
              <w:rPr>
                <w:sz w:val="28"/>
                <w:szCs w:val="28"/>
                <w:lang w:val="pt-BR"/>
              </w:rPr>
            </w:pPr>
            <w:r w:rsidRPr="00C36A42">
              <w:rPr>
                <w:b/>
                <w:i/>
                <w:sz w:val="28"/>
                <w:szCs w:val="28"/>
                <w:lang w:val="pt-BR"/>
              </w:rPr>
              <w:t>- Chốt lại ND bài học 1 ( SGK-22 ),</w:t>
            </w:r>
            <w:r w:rsidRPr="00C36A42">
              <w:rPr>
                <w:sz w:val="28"/>
                <w:szCs w:val="28"/>
                <w:lang w:val="pt-BR"/>
              </w:rPr>
              <w:t xml:space="preserve"> ? Nêu một số thành quả của sự hợp tác giữa nước ta và các nước khác ?</w:t>
            </w:r>
          </w:p>
          <w:p w:rsidR="00827C25" w:rsidRPr="00C36A42" w:rsidRDefault="00827C25" w:rsidP="00805FC3">
            <w:pPr>
              <w:rPr>
                <w:sz w:val="28"/>
                <w:szCs w:val="28"/>
                <w:lang w:val="pt-BR"/>
              </w:rPr>
            </w:pPr>
          </w:p>
          <w:p w:rsidR="00827C25" w:rsidRPr="00C36A42" w:rsidRDefault="00827C25" w:rsidP="00805FC3">
            <w:pPr>
              <w:tabs>
                <w:tab w:val="left" w:pos="0"/>
                <w:tab w:val="center" w:pos="5204"/>
              </w:tabs>
              <w:jc w:val="both"/>
              <w:rPr>
                <w:sz w:val="28"/>
                <w:szCs w:val="28"/>
                <w:lang w:val="pt-BR"/>
              </w:rPr>
            </w:pPr>
          </w:p>
          <w:p w:rsidR="00827C25" w:rsidRPr="00403AF5" w:rsidRDefault="00827C25" w:rsidP="00805FC3">
            <w:pPr>
              <w:spacing w:before="120"/>
              <w:rPr>
                <w:b/>
                <w:sz w:val="28"/>
                <w:szCs w:val="28"/>
                <w:lang w:val="pt-BR"/>
              </w:rPr>
            </w:pPr>
            <w:r w:rsidRPr="00403AF5">
              <w:rPr>
                <w:b/>
                <w:sz w:val="28"/>
                <w:szCs w:val="28"/>
                <w:lang w:val="pt-BR"/>
              </w:rPr>
              <w:t>-Hình thức:Dạy học  cả lớp</w:t>
            </w:r>
          </w:p>
          <w:p w:rsidR="00827C25" w:rsidRPr="00403AF5" w:rsidRDefault="00827C25" w:rsidP="00805FC3">
            <w:pPr>
              <w:tabs>
                <w:tab w:val="left" w:pos="0"/>
              </w:tabs>
              <w:jc w:val="both"/>
              <w:rPr>
                <w:b/>
                <w:sz w:val="28"/>
                <w:szCs w:val="28"/>
                <w:lang w:val="pt-BR"/>
              </w:rPr>
            </w:pPr>
            <w:r w:rsidRPr="00403AF5">
              <w:rPr>
                <w:b/>
                <w:sz w:val="28"/>
                <w:szCs w:val="28"/>
                <w:lang w:val="pt-BR"/>
              </w:rPr>
              <w:t>- PP: vấn đáp</w:t>
            </w:r>
          </w:p>
          <w:p w:rsidR="00827C25" w:rsidRPr="00403AF5" w:rsidRDefault="00827C25" w:rsidP="00805FC3">
            <w:pPr>
              <w:spacing w:before="120"/>
              <w:rPr>
                <w:b/>
                <w:sz w:val="28"/>
                <w:szCs w:val="28"/>
                <w:lang w:val="pt-BR"/>
              </w:rPr>
            </w:pPr>
            <w:r w:rsidRPr="00403AF5">
              <w:rPr>
                <w:b/>
                <w:sz w:val="28"/>
                <w:szCs w:val="28"/>
                <w:lang w:val="pt-BR"/>
              </w:rPr>
              <w:t>- KT: Đặt câu hỏi</w:t>
            </w:r>
          </w:p>
          <w:p w:rsidR="00827C25" w:rsidRDefault="00827C25" w:rsidP="00805FC3">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C36A42" w:rsidRDefault="00827C25" w:rsidP="00805FC3">
            <w:pPr>
              <w:tabs>
                <w:tab w:val="left" w:pos="0"/>
                <w:tab w:val="center" w:pos="5204"/>
              </w:tabs>
              <w:jc w:val="both"/>
              <w:rPr>
                <w:b/>
                <w:i/>
                <w:sz w:val="28"/>
                <w:szCs w:val="28"/>
                <w:lang w:val="pt-BR"/>
              </w:rPr>
            </w:pPr>
          </w:p>
          <w:p w:rsidR="00827C25" w:rsidRPr="00C36A42" w:rsidRDefault="00827C25" w:rsidP="00805FC3">
            <w:pPr>
              <w:tabs>
                <w:tab w:val="left" w:pos="0"/>
                <w:tab w:val="center" w:pos="5204"/>
              </w:tabs>
              <w:jc w:val="both"/>
              <w:rPr>
                <w:b/>
                <w:i/>
                <w:sz w:val="28"/>
                <w:szCs w:val="28"/>
                <w:lang w:val="pt-BR"/>
              </w:rPr>
            </w:pPr>
            <w:r w:rsidRPr="00C36A42">
              <w:rPr>
                <w:b/>
                <w:i/>
                <w:sz w:val="28"/>
                <w:szCs w:val="28"/>
                <w:lang w:val="pt-BR"/>
              </w:rPr>
              <w:t>* TL nhóm: 4 nhóm (4 phút)</w:t>
            </w:r>
          </w:p>
          <w:p w:rsidR="00827C25" w:rsidRPr="00C36A42" w:rsidRDefault="00827C25" w:rsidP="00805FC3">
            <w:pPr>
              <w:tabs>
                <w:tab w:val="left" w:pos="0"/>
                <w:tab w:val="center" w:pos="5204"/>
              </w:tabs>
              <w:jc w:val="both"/>
              <w:rPr>
                <w:sz w:val="28"/>
                <w:szCs w:val="28"/>
                <w:lang w:val="pt-BR"/>
              </w:rPr>
            </w:pPr>
            <w:r w:rsidRPr="00C36A42">
              <w:rPr>
                <w:sz w:val="28"/>
                <w:szCs w:val="28"/>
                <w:lang w:val="pt-BR"/>
              </w:rPr>
              <w:t>? Sự hợp tác với các nước đem lại lợi ích gì cho đất nước ta và các nước khác?</w:t>
            </w:r>
          </w:p>
          <w:p w:rsidR="00827C25" w:rsidRPr="00C36A42" w:rsidRDefault="00827C25" w:rsidP="00805FC3">
            <w:pPr>
              <w:tabs>
                <w:tab w:val="left" w:pos="0"/>
              </w:tabs>
              <w:jc w:val="both"/>
              <w:rPr>
                <w:b/>
                <w:i/>
                <w:sz w:val="28"/>
                <w:szCs w:val="28"/>
              </w:rPr>
            </w:pPr>
            <w:r w:rsidRPr="00C36A42">
              <w:rPr>
                <w:b/>
                <w:i/>
                <w:sz w:val="28"/>
                <w:szCs w:val="28"/>
              </w:rPr>
              <w:t>- HS TB - HS kác NX, b/s.</w:t>
            </w:r>
          </w:p>
          <w:p w:rsidR="00827C25" w:rsidRPr="00C36A42" w:rsidRDefault="00827C25" w:rsidP="00805FC3">
            <w:pPr>
              <w:tabs>
                <w:tab w:val="left" w:pos="0"/>
              </w:tabs>
              <w:jc w:val="both"/>
              <w:rPr>
                <w:b/>
                <w:i/>
                <w:sz w:val="28"/>
                <w:szCs w:val="28"/>
              </w:rPr>
            </w:pPr>
            <w:r w:rsidRPr="00C36A42">
              <w:rPr>
                <w:b/>
                <w:i/>
                <w:sz w:val="28"/>
                <w:szCs w:val="28"/>
              </w:rPr>
              <w:t>- GV NX, chốt KT.</w:t>
            </w:r>
          </w:p>
          <w:p w:rsidR="00827C25" w:rsidRPr="00C36A42" w:rsidRDefault="00827C25" w:rsidP="00805FC3">
            <w:pPr>
              <w:tabs>
                <w:tab w:val="left" w:pos="0"/>
                <w:tab w:val="center" w:pos="5204"/>
              </w:tabs>
              <w:jc w:val="both"/>
              <w:rPr>
                <w:i/>
                <w:sz w:val="28"/>
                <w:szCs w:val="28"/>
              </w:rPr>
            </w:pPr>
            <w:r w:rsidRPr="00C36A42">
              <w:rPr>
                <w:sz w:val="28"/>
                <w:szCs w:val="28"/>
              </w:rPr>
              <w:t>*</w:t>
            </w:r>
            <w:r w:rsidRPr="00C36A42">
              <w:rPr>
                <w:i/>
                <w:sz w:val="28"/>
                <w:szCs w:val="28"/>
              </w:rPr>
              <w:t xml:space="preserve"> Việc Trung Quốc đưa tàu vào vùng biển của VN (2014). VN đã hợp tác với các nước trên thế giới nhằm mục đích bảo vệ HB.</w:t>
            </w:r>
          </w:p>
          <w:p w:rsidR="00827C25" w:rsidRPr="00C36A42" w:rsidRDefault="00827C25" w:rsidP="00805FC3">
            <w:pPr>
              <w:tabs>
                <w:tab w:val="left" w:pos="0"/>
                <w:tab w:val="center" w:pos="5204"/>
              </w:tabs>
              <w:jc w:val="both"/>
              <w:rPr>
                <w:sz w:val="28"/>
                <w:szCs w:val="28"/>
              </w:rPr>
            </w:pPr>
            <w:r w:rsidRPr="00C36A42">
              <w:rPr>
                <w:sz w:val="28"/>
                <w:szCs w:val="28"/>
              </w:rPr>
              <w:t xml:space="preserve">- GV chốt lại ND bài học 2 (sgk) </w:t>
            </w:r>
          </w:p>
          <w:p w:rsidR="00827C25" w:rsidRPr="00C36A42" w:rsidRDefault="00827C25" w:rsidP="00805FC3">
            <w:pPr>
              <w:tabs>
                <w:tab w:val="left" w:pos="0"/>
                <w:tab w:val="center" w:pos="5204"/>
              </w:tabs>
              <w:jc w:val="both"/>
              <w:rPr>
                <w:sz w:val="28"/>
                <w:szCs w:val="28"/>
              </w:rPr>
            </w:pPr>
            <w:r w:rsidRPr="00C36A42">
              <w:rPr>
                <w:sz w:val="28"/>
                <w:szCs w:val="28"/>
              </w:rPr>
              <w:t xml:space="preserve">? Hãy nêu một vài VD thể hiện sự </w:t>
            </w:r>
            <w:r w:rsidRPr="00C36A42">
              <w:rPr>
                <w:sz w:val="28"/>
                <w:szCs w:val="28"/>
              </w:rPr>
              <w:lastRenderedPageBreak/>
              <w:t>hợp tác giữa nước ta với các nước khác trong lĩnh vực bảo vệ môi trường ?</w:t>
            </w: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r w:rsidRPr="00C36A42">
              <w:rPr>
                <w:sz w:val="28"/>
                <w:szCs w:val="28"/>
              </w:rPr>
              <w:t>? Việc hợp tác xây dựng các dự án trên có ý nghĩa như thế nào trong việc bảo vệ môi trường ?</w:t>
            </w: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r w:rsidRPr="00C36A42">
              <w:rPr>
                <w:sz w:val="28"/>
                <w:szCs w:val="28"/>
              </w:rPr>
              <w:t>? Theo em để hợp tác có hiệu quả Đảng và Nhà nước ta đã thực hiện những nguyên tắc nào?</w:t>
            </w: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p>
          <w:p w:rsidR="00827C25" w:rsidRPr="00C36A42" w:rsidRDefault="00827C25" w:rsidP="00805FC3">
            <w:pPr>
              <w:tabs>
                <w:tab w:val="left" w:pos="0"/>
                <w:tab w:val="center" w:pos="5204"/>
              </w:tabs>
              <w:jc w:val="both"/>
              <w:rPr>
                <w:sz w:val="28"/>
                <w:szCs w:val="28"/>
              </w:rPr>
            </w:pPr>
            <w:r w:rsidRPr="00C36A42">
              <w:rPr>
                <w:sz w:val="28"/>
                <w:szCs w:val="28"/>
              </w:rPr>
              <w:t>- Chốt lại nội dung bài học 3.</w:t>
            </w:r>
          </w:p>
          <w:p w:rsidR="00827C25" w:rsidRPr="00C36A42" w:rsidRDefault="00827C25" w:rsidP="00805FC3">
            <w:pPr>
              <w:tabs>
                <w:tab w:val="left" w:pos="0"/>
                <w:tab w:val="center" w:pos="5204"/>
              </w:tabs>
              <w:jc w:val="both"/>
              <w:rPr>
                <w:b/>
                <w:i/>
                <w:sz w:val="28"/>
                <w:szCs w:val="28"/>
              </w:rPr>
            </w:pPr>
            <w:r w:rsidRPr="00C36A42">
              <w:rPr>
                <w:b/>
                <w:i/>
                <w:sz w:val="28"/>
                <w:szCs w:val="28"/>
              </w:rPr>
              <w:t>* TL cặp đôi: 2 phút.</w:t>
            </w:r>
          </w:p>
          <w:p w:rsidR="00827C25" w:rsidRPr="00C36A42" w:rsidRDefault="00827C25" w:rsidP="00805FC3">
            <w:pPr>
              <w:tabs>
                <w:tab w:val="left" w:pos="0"/>
                <w:tab w:val="center" w:pos="5204"/>
              </w:tabs>
              <w:jc w:val="both"/>
              <w:rPr>
                <w:sz w:val="28"/>
                <w:szCs w:val="28"/>
              </w:rPr>
            </w:pPr>
            <w:r w:rsidRPr="00C36A42">
              <w:rPr>
                <w:sz w:val="28"/>
                <w:szCs w:val="28"/>
              </w:rPr>
              <w:t>? Là H/S đang ngồi trên ghế nhà trường, em có trách nhiệm ntn ?</w:t>
            </w:r>
          </w:p>
          <w:p w:rsidR="00827C25" w:rsidRPr="00C36A42" w:rsidRDefault="00827C25" w:rsidP="00805FC3">
            <w:pPr>
              <w:tabs>
                <w:tab w:val="left" w:pos="0"/>
              </w:tabs>
              <w:jc w:val="both"/>
              <w:rPr>
                <w:b/>
                <w:i/>
                <w:sz w:val="28"/>
                <w:szCs w:val="28"/>
              </w:rPr>
            </w:pPr>
            <w:r w:rsidRPr="00C36A42">
              <w:rPr>
                <w:b/>
                <w:i/>
                <w:sz w:val="28"/>
                <w:szCs w:val="28"/>
              </w:rPr>
              <w:t>- HS TB - HS kác NX, b/s.</w:t>
            </w:r>
          </w:p>
          <w:p w:rsidR="00827C25" w:rsidRPr="00380CE3" w:rsidRDefault="00827C25" w:rsidP="00805FC3">
            <w:pPr>
              <w:tabs>
                <w:tab w:val="left" w:pos="0"/>
              </w:tabs>
              <w:jc w:val="both"/>
              <w:rPr>
                <w:b/>
                <w:i/>
                <w:sz w:val="28"/>
                <w:szCs w:val="28"/>
                <w:lang w:val="de-DE"/>
              </w:rPr>
            </w:pPr>
            <w:r>
              <w:rPr>
                <w:b/>
                <w:i/>
                <w:sz w:val="28"/>
                <w:szCs w:val="28"/>
                <w:lang w:val="de-DE"/>
              </w:rPr>
              <w:t>- GV NX, chốt KT.</w:t>
            </w:r>
          </w:p>
          <w:p w:rsidR="00827C25" w:rsidRPr="00407EC0" w:rsidRDefault="00827C25" w:rsidP="00805FC3">
            <w:pPr>
              <w:tabs>
                <w:tab w:val="left" w:pos="0"/>
                <w:tab w:val="center" w:pos="5204"/>
              </w:tabs>
              <w:jc w:val="both"/>
              <w:rPr>
                <w:sz w:val="28"/>
                <w:szCs w:val="28"/>
                <w:lang w:val="de-DE"/>
              </w:rPr>
            </w:pPr>
          </w:p>
          <w:p w:rsidR="00827C25" w:rsidRPr="00407EC0" w:rsidRDefault="00827C25" w:rsidP="00805FC3">
            <w:pPr>
              <w:tabs>
                <w:tab w:val="left" w:pos="0"/>
                <w:tab w:val="center" w:pos="5204"/>
              </w:tabs>
              <w:jc w:val="both"/>
              <w:rPr>
                <w:sz w:val="28"/>
                <w:szCs w:val="28"/>
                <w:lang w:val="de-DE"/>
              </w:rPr>
            </w:pPr>
          </w:p>
          <w:p w:rsidR="00827C25" w:rsidRPr="008A5C47" w:rsidRDefault="00827C25" w:rsidP="00805FC3">
            <w:pPr>
              <w:tabs>
                <w:tab w:val="left" w:pos="0"/>
                <w:tab w:val="center" w:pos="5204"/>
              </w:tabs>
              <w:jc w:val="both"/>
              <w:rPr>
                <w:sz w:val="28"/>
                <w:szCs w:val="28"/>
                <w:lang w:val="de-DE"/>
              </w:rPr>
            </w:pPr>
          </w:p>
        </w:tc>
        <w:tc>
          <w:tcPr>
            <w:tcW w:w="5850" w:type="dxa"/>
          </w:tcPr>
          <w:p w:rsidR="00827C25" w:rsidRDefault="00827C25" w:rsidP="00805FC3">
            <w:pPr>
              <w:tabs>
                <w:tab w:val="left" w:pos="0"/>
                <w:tab w:val="center" w:pos="5204"/>
              </w:tabs>
              <w:jc w:val="both"/>
              <w:rPr>
                <w:b/>
                <w:sz w:val="28"/>
                <w:szCs w:val="28"/>
                <w:lang w:val="de-DE"/>
              </w:rPr>
            </w:pPr>
            <w:r>
              <w:rPr>
                <w:b/>
                <w:sz w:val="28"/>
                <w:szCs w:val="28"/>
                <w:lang w:val="de-DE"/>
              </w:rPr>
              <w:lastRenderedPageBreak/>
              <w:t>1</w:t>
            </w:r>
            <w:r w:rsidRPr="008A5C47">
              <w:rPr>
                <w:b/>
                <w:sz w:val="28"/>
                <w:szCs w:val="28"/>
                <w:lang w:val="de-DE"/>
              </w:rPr>
              <w:t xml:space="preserve">. </w:t>
            </w:r>
            <w:r>
              <w:rPr>
                <w:b/>
                <w:sz w:val="28"/>
                <w:szCs w:val="28"/>
                <w:lang w:val="de-DE"/>
              </w:rPr>
              <w:t>Khái niệm</w:t>
            </w:r>
          </w:p>
          <w:p w:rsidR="00827C25" w:rsidRPr="008A5C47" w:rsidRDefault="00827C25" w:rsidP="00805FC3">
            <w:pPr>
              <w:tabs>
                <w:tab w:val="left" w:pos="0"/>
                <w:tab w:val="center" w:pos="5204"/>
              </w:tabs>
              <w:jc w:val="both"/>
              <w:rPr>
                <w:sz w:val="28"/>
                <w:szCs w:val="28"/>
                <w:lang w:val="de-DE"/>
              </w:rPr>
            </w:pPr>
            <w:r w:rsidRPr="008A5C47">
              <w:rPr>
                <w:sz w:val="28"/>
                <w:szCs w:val="28"/>
                <w:lang w:val="de-DE"/>
              </w:rPr>
              <w:t>- VN là thành viên của nhiểu tổ chức: + Liên hợp quốc, hiệp hội các nước Đông Nam Á.</w:t>
            </w:r>
          </w:p>
          <w:p w:rsidR="00827C25" w:rsidRDefault="00827C25" w:rsidP="00805FC3">
            <w:pPr>
              <w:tabs>
                <w:tab w:val="left" w:pos="0"/>
                <w:tab w:val="center" w:pos="5204"/>
              </w:tabs>
              <w:jc w:val="both"/>
              <w:rPr>
                <w:sz w:val="28"/>
                <w:szCs w:val="28"/>
                <w:lang w:val="de-DE"/>
              </w:rPr>
            </w:pPr>
            <w:r>
              <w:rPr>
                <w:sz w:val="28"/>
                <w:szCs w:val="28"/>
                <w:lang w:val="de-DE"/>
              </w:rPr>
              <w:t>+ Chương tình phát triển Liên hợp quốc.</w:t>
            </w:r>
          </w:p>
          <w:p w:rsidR="00827C25" w:rsidRDefault="00827C25" w:rsidP="00805FC3">
            <w:pPr>
              <w:tabs>
                <w:tab w:val="left" w:pos="0"/>
                <w:tab w:val="center" w:pos="5204"/>
              </w:tabs>
              <w:jc w:val="both"/>
              <w:rPr>
                <w:sz w:val="28"/>
                <w:szCs w:val="28"/>
                <w:lang w:val="de-DE"/>
              </w:rPr>
            </w:pPr>
            <w:r>
              <w:rPr>
                <w:sz w:val="28"/>
                <w:szCs w:val="28"/>
                <w:lang w:val="de-DE"/>
              </w:rPr>
              <w:t>+ Tổ chức lương thực và nông nghiệp…</w:t>
            </w:r>
          </w:p>
          <w:p w:rsidR="00827C25" w:rsidRDefault="00827C25" w:rsidP="00805FC3">
            <w:pPr>
              <w:tabs>
                <w:tab w:val="left" w:pos="0"/>
                <w:tab w:val="center" w:pos="5204"/>
              </w:tabs>
              <w:jc w:val="both"/>
              <w:rPr>
                <w:sz w:val="28"/>
                <w:szCs w:val="28"/>
                <w:lang w:val="de-DE"/>
              </w:rPr>
            </w:pPr>
            <w:r>
              <w:rPr>
                <w:sz w:val="28"/>
                <w:szCs w:val="28"/>
                <w:lang w:val="de-DE"/>
              </w:rPr>
              <w:t>+ Tổ chức giáo dục, văn hóa KH Liên hợp quốc.</w:t>
            </w:r>
          </w:p>
          <w:p w:rsidR="00827C25" w:rsidRDefault="00827C25" w:rsidP="00805FC3">
            <w:pPr>
              <w:tabs>
                <w:tab w:val="left" w:pos="0"/>
                <w:tab w:val="center" w:pos="5204"/>
              </w:tabs>
              <w:jc w:val="both"/>
              <w:rPr>
                <w:sz w:val="28"/>
                <w:szCs w:val="28"/>
                <w:lang w:val="de-DE"/>
              </w:rPr>
            </w:pPr>
            <w:r>
              <w:rPr>
                <w:sz w:val="28"/>
                <w:szCs w:val="28"/>
                <w:lang w:val="de-DE"/>
              </w:rPr>
              <w:t>+ Quĩ nhi đồng Liên hợp quốc.</w:t>
            </w:r>
          </w:p>
          <w:p w:rsidR="00827C25" w:rsidRDefault="00827C25" w:rsidP="00805FC3">
            <w:pPr>
              <w:tabs>
                <w:tab w:val="left" w:pos="0"/>
                <w:tab w:val="center" w:pos="5204"/>
              </w:tabs>
              <w:jc w:val="both"/>
              <w:rPr>
                <w:sz w:val="28"/>
                <w:szCs w:val="28"/>
                <w:lang w:val="de-DE"/>
              </w:rPr>
            </w:pPr>
            <w:r>
              <w:rPr>
                <w:sz w:val="28"/>
                <w:szCs w:val="28"/>
                <w:lang w:val="de-DE"/>
              </w:rPr>
              <w:t>- Đến tháng 12- 2002 quan hệ thương mại với hơn 200 quốc gia.</w:t>
            </w:r>
          </w:p>
          <w:p w:rsidR="00827C25" w:rsidRDefault="00827C25" w:rsidP="00805FC3">
            <w:pPr>
              <w:tabs>
                <w:tab w:val="left" w:pos="0"/>
                <w:tab w:val="center" w:pos="5204"/>
              </w:tabs>
              <w:jc w:val="both"/>
              <w:rPr>
                <w:sz w:val="28"/>
                <w:szCs w:val="28"/>
                <w:lang w:val="de-DE"/>
              </w:rPr>
            </w:pPr>
            <w:r>
              <w:rPr>
                <w:sz w:val="28"/>
                <w:szCs w:val="28"/>
                <w:lang w:val="de-DE"/>
              </w:rPr>
              <w:t>- Đến tháng 12- 2008 có quan hệ với 198 nước...</w:t>
            </w:r>
          </w:p>
          <w:p w:rsidR="00827C25" w:rsidRDefault="00827C25" w:rsidP="00805FC3">
            <w:pPr>
              <w:tabs>
                <w:tab w:val="left" w:pos="0"/>
                <w:tab w:val="center" w:pos="5204"/>
              </w:tabs>
              <w:jc w:val="both"/>
              <w:rPr>
                <w:sz w:val="28"/>
                <w:szCs w:val="28"/>
                <w:lang w:val="de-DE"/>
              </w:rPr>
            </w:pPr>
          </w:p>
          <w:p w:rsidR="00827C25" w:rsidRDefault="00827C25" w:rsidP="00805FC3">
            <w:pPr>
              <w:tabs>
                <w:tab w:val="left" w:pos="0"/>
                <w:tab w:val="center" w:pos="5204"/>
              </w:tabs>
              <w:jc w:val="both"/>
              <w:rPr>
                <w:sz w:val="28"/>
                <w:szCs w:val="28"/>
                <w:lang w:val="de-DE"/>
              </w:rPr>
            </w:pPr>
            <w:r>
              <w:rPr>
                <w:sz w:val="28"/>
                <w:szCs w:val="28"/>
                <w:lang w:val="de-DE"/>
              </w:rPr>
              <w:t xml:space="preserve">- Trung tướng Phạm Tuân là người VN đầu tiên bay vào vũ trụ với sự giúp đỡ của  Liên Xô </w:t>
            </w:r>
          </w:p>
          <w:p w:rsidR="00827C25" w:rsidRDefault="00827C25" w:rsidP="00805FC3">
            <w:pPr>
              <w:tabs>
                <w:tab w:val="left" w:pos="0"/>
                <w:tab w:val="center" w:pos="5204"/>
              </w:tabs>
              <w:jc w:val="both"/>
              <w:rPr>
                <w:sz w:val="28"/>
                <w:szCs w:val="28"/>
                <w:lang w:val="de-DE"/>
              </w:rPr>
            </w:pPr>
            <w:r>
              <w:rPr>
                <w:sz w:val="28"/>
                <w:szCs w:val="28"/>
                <w:lang w:val="de-DE"/>
              </w:rPr>
              <w:t>-&gt; Sự hợp tác giữa VN với Liên Xô.</w:t>
            </w:r>
          </w:p>
          <w:p w:rsidR="00827C25" w:rsidRDefault="00827C25" w:rsidP="00805FC3">
            <w:pPr>
              <w:tabs>
                <w:tab w:val="left" w:pos="0"/>
                <w:tab w:val="center" w:pos="5204"/>
              </w:tabs>
              <w:jc w:val="both"/>
              <w:rPr>
                <w:sz w:val="28"/>
                <w:szCs w:val="28"/>
                <w:lang w:val="de-DE"/>
              </w:rPr>
            </w:pPr>
            <w:r>
              <w:rPr>
                <w:sz w:val="28"/>
                <w:szCs w:val="28"/>
                <w:lang w:val="de-DE"/>
              </w:rPr>
              <w:t>-&gt; Sự hợp tác giữa VN và Ô xtrâylia về lĩnh vực giao thông vận tải.</w:t>
            </w:r>
          </w:p>
          <w:p w:rsidR="00827C25" w:rsidRDefault="00827C25" w:rsidP="00805FC3">
            <w:pPr>
              <w:tabs>
                <w:tab w:val="left" w:pos="0"/>
                <w:tab w:val="center" w:pos="5204"/>
              </w:tabs>
              <w:jc w:val="both"/>
              <w:rPr>
                <w:sz w:val="28"/>
                <w:szCs w:val="28"/>
                <w:lang w:val="de-DE"/>
              </w:rPr>
            </w:pPr>
            <w:r>
              <w:rPr>
                <w:sz w:val="28"/>
                <w:szCs w:val="28"/>
                <w:lang w:val="de-DE"/>
              </w:rPr>
              <w:t>- Các bác sĩ VN và Mỹ đang phẫu thuật nụ cười cho trẻ em Việt Nam thể hiện sự hợp tác về y tế và nhân đạo.</w:t>
            </w:r>
          </w:p>
          <w:p w:rsidR="00827C25" w:rsidRDefault="00827C25" w:rsidP="00805FC3">
            <w:pPr>
              <w:tabs>
                <w:tab w:val="left" w:pos="0"/>
                <w:tab w:val="center" w:pos="5204"/>
              </w:tabs>
              <w:jc w:val="both"/>
              <w:rPr>
                <w:sz w:val="28"/>
                <w:szCs w:val="28"/>
                <w:lang w:val="de-DE"/>
              </w:rPr>
            </w:pPr>
            <w:r>
              <w:rPr>
                <w:sz w:val="28"/>
                <w:szCs w:val="28"/>
                <w:lang w:val="de-DE"/>
              </w:rPr>
              <w:t>-&gt; Việt Nam mở rộng hợp tác với thế giới</w:t>
            </w:r>
          </w:p>
          <w:p w:rsidR="00827C25" w:rsidRDefault="00827C25" w:rsidP="00805FC3">
            <w:pPr>
              <w:tabs>
                <w:tab w:val="left" w:pos="0"/>
                <w:tab w:val="center" w:pos="5204"/>
              </w:tabs>
              <w:jc w:val="both"/>
              <w:rPr>
                <w:b/>
                <w:i/>
                <w:sz w:val="28"/>
                <w:szCs w:val="28"/>
                <w:lang w:val="de-DE"/>
              </w:rPr>
            </w:pPr>
            <w:r>
              <w:rPr>
                <w:b/>
                <w:i/>
                <w:sz w:val="28"/>
                <w:szCs w:val="28"/>
                <w:lang w:val="de-DE"/>
              </w:rPr>
              <w:t>=&gt; Đó là quan hệ hợp tác cùng phát triển</w:t>
            </w:r>
          </w:p>
          <w:p w:rsidR="00827C25" w:rsidRPr="004E1879" w:rsidRDefault="00827C25" w:rsidP="00805FC3">
            <w:pPr>
              <w:tabs>
                <w:tab w:val="left" w:pos="0"/>
                <w:tab w:val="center" w:pos="5204"/>
              </w:tabs>
              <w:jc w:val="both"/>
              <w:rPr>
                <w:b/>
                <w:sz w:val="28"/>
                <w:szCs w:val="28"/>
                <w:lang w:val="de-DE"/>
              </w:rPr>
            </w:pPr>
            <w:r w:rsidRPr="004E1879">
              <w:rPr>
                <w:b/>
                <w:sz w:val="28"/>
                <w:szCs w:val="28"/>
                <w:lang w:val="de-DE"/>
              </w:rPr>
              <w:t xml:space="preserve">=&gt;Hợp tác là cùng chung sức làm việc, giúp </w:t>
            </w:r>
            <w:r w:rsidRPr="004E1879">
              <w:rPr>
                <w:b/>
                <w:sz w:val="28"/>
                <w:szCs w:val="28"/>
                <w:lang w:val="de-DE"/>
              </w:rPr>
              <w:lastRenderedPageBreak/>
              <w:t>đỡ, hỗ trợ lẫn nhau trong công việc, lĩnh vực nào đó vì mục đích chung.</w:t>
            </w:r>
          </w:p>
          <w:p w:rsidR="00827C25" w:rsidRDefault="00827C25" w:rsidP="00805FC3">
            <w:pPr>
              <w:tabs>
                <w:tab w:val="left" w:pos="0"/>
                <w:tab w:val="center" w:pos="5204"/>
              </w:tabs>
              <w:jc w:val="both"/>
              <w:rPr>
                <w:sz w:val="28"/>
                <w:szCs w:val="28"/>
                <w:lang w:val="de-DE"/>
              </w:rPr>
            </w:pPr>
            <w:r>
              <w:rPr>
                <w:sz w:val="28"/>
                <w:szCs w:val="28"/>
                <w:lang w:val="de-DE"/>
              </w:rPr>
              <w:t>- Hợp tác dựa trên cơ sở bình đẳng, hai bên cùng có lợi không làm hại đến lợi ích của nhau.</w:t>
            </w:r>
          </w:p>
          <w:p w:rsidR="00827C25" w:rsidRPr="00FE0C93" w:rsidRDefault="00827C25" w:rsidP="00805FC3">
            <w:pPr>
              <w:tabs>
                <w:tab w:val="left" w:pos="0"/>
                <w:tab w:val="center" w:pos="5204"/>
              </w:tabs>
              <w:jc w:val="both"/>
              <w:rPr>
                <w:b/>
                <w:sz w:val="28"/>
                <w:szCs w:val="28"/>
                <w:lang w:val="de-DE"/>
              </w:rPr>
            </w:pPr>
            <w:r w:rsidRPr="00FE0C93">
              <w:rPr>
                <w:b/>
                <w:sz w:val="28"/>
                <w:szCs w:val="28"/>
                <w:lang w:val="de-DE"/>
              </w:rPr>
              <w:t>* NDBH 1( sgk)</w:t>
            </w:r>
          </w:p>
          <w:p w:rsidR="00827C25" w:rsidRDefault="00827C25" w:rsidP="00805FC3">
            <w:pPr>
              <w:rPr>
                <w:sz w:val="28"/>
                <w:szCs w:val="28"/>
                <w:lang w:val="de-DE"/>
              </w:rPr>
            </w:pPr>
            <w:r>
              <w:rPr>
                <w:sz w:val="28"/>
                <w:szCs w:val="28"/>
                <w:lang w:val="de-DE"/>
              </w:rPr>
              <w:t>- VD: + Cầu Mĩ Thuận,  Cầu Thăng Long</w:t>
            </w:r>
          </w:p>
          <w:p w:rsidR="00827C25" w:rsidRDefault="00827C25" w:rsidP="00805FC3">
            <w:pPr>
              <w:rPr>
                <w:sz w:val="28"/>
                <w:szCs w:val="28"/>
                <w:lang w:val="de-DE"/>
              </w:rPr>
            </w:pPr>
            <w:r>
              <w:rPr>
                <w:sz w:val="28"/>
                <w:szCs w:val="28"/>
                <w:lang w:val="de-DE"/>
              </w:rPr>
              <w:t>+ Nhà máy thuỷ điện Hoà Bình .</w:t>
            </w:r>
          </w:p>
          <w:p w:rsidR="00827C25" w:rsidRDefault="00827C25" w:rsidP="00805FC3">
            <w:pPr>
              <w:rPr>
                <w:sz w:val="28"/>
                <w:szCs w:val="28"/>
                <w:lang w:val="de-DE"/>
              </w:rPr>
            </w:pPr>
            <w:r>
              <w:rPr>
                <w:sz w:val="28"/>
                <w:szCs w:val="28"/>
                <w:lang w:val="de-DE"/>
              </w:rPr>
              <w:t>+ Khai thác dầu Vũng Tàu</w:t>
            </w:r>
          </w:p>
          <w:p w:rsidR="00827C25" w:rsidRDefault="00827C25" w:rsidP="00805FC3">
            <w:pPr>
              <w:rPr>
                <w:sz w:val="28"/>
                <w:szCs w:val="28"/>
                <w:lang w:val="de-DE"/>
              </w:rPr>
            </w:pPr>
            <w:r>
              <w:rPr>
                <w:sz w:val="28"/>
                <w:szCs w:val="28"/>
                <w:lang w:val="de-DE"/>
              </w:rPr>
              <w:t>+ Khu chế xuất lọc dầu Dung Quất.</w:t>
            </w:r>
          </w:p>
          <w:p w:rsidR="00827C25" w:rsidRDefault="00827C25" w:rsidP="00805FC3">
            <w:pPr>
              <w:rPr>
                <w:sz w:val="28"/>
                <w:szCs w:val="28"/>
                <w:lang w:val="de-DE"/>
              </w:rPr>
            </w:pPr>
            <w:r>
              <w:rPr>
                <w:sz w:val="28"/>
                <w:szCs w:val="28"/>
                <w:lang w:val="de-DE"/>
              </w:rPr>
              <w:t>+ Nhà máy thuỷ điện Sơn La</w:t>
            </w:r>
          </w:p>
          <w:p w:rsidR="00827C25" w:rsidRDefault="00827C25" w:rsidP="00805FC3">
            <w:pPr>
              <w:tabs>
                <w:tab w:val="left" w:pos="0"/>
                <w:tab w:val="center" w:pos="5204"/>
              </w:tabs>
              <w:jc w:val="both"/>
              <w:rPr>
                <w:b/>
                <w:sz w:val="28"/>
                <w:szCs w:val="28"/>
                <w:u w:val="single"/>
                <w:lang w:val="de-DE"/>
              </w:rPr>
            </w:pPr>
            <w:r>
              <w:rPr>
                <w:b/>
                <w:sz w:val="28"/>
                <w:szCs w:val="28"/>
                <w:u w:val="single"/>
                <w:lang w:val="de-DE"/>
              </w:rPr>
              <w:t>2. Ý nghĩa của sự hợp tác.</w:t>
            </w:r>
          </w:p>
          <w:p w:rsidR="00827C25" w:rsidRDefault="00827C25" w:rsidP="00805FC3">
            <w:pPr>
              <w:tabs>
                <w:tab w:val="left" w:pos="0"/>
                <w:tab w:val="center" w:pos="5204"/>
              </w:tabs>
              <w:jc w:val="both"/>
              <w:rPr>
                <w:sz w:val="28"/>
                <w:szCs w:val="28"/>
                <w:lang w:val="de-DE"/>
              </w:rPr>
            </w:pPr>
            <w:r>
              <w:rPr>
                <w:sz w:val="28"/>
                <w:szCs w:val="28"/>
                <w:lang w:val="de-DE"/>
              </w:rPr>
              <w:t>- Bảo vệ môi trường, hạn chế sự bùng nổ dân số, khắc phục đói nghèo, phòng ngừa, đẩy lùi bệnh hiểm nghèo…</w:t>
            </w:r>
          </w:p>
          <w:p w:rsidR="00827C25" w:rsidRDefault="00827C25" w:rsidP="00805FC3">
            <w:pPr>
              <w:rPr>
                <w:sz w:val="28"/>
                <w:szCs w:val="28"/>
                <w:lang w:val="de-DE"/>
              </w:rPr>
            </w:pPr>
            <w:r>
              <w:rPr>
                <w:sz w:val="28"/>
                <w:szCs w:val="28"/>
                <w:lang w:val="de-DE"/>
              </w:rPr>
              <w:t xml:space="preserve">- Quan hệ hợp tác với các nước sẽ giúp chúng ta các điều kiện sau : </w:t>
            </w:r>
            <w:r w:rsidRPr="00407EC0">
              <w:rPr>
                <w:sz w:val="28"/>
                <w:szCs w:val="28"/>
                <w:lang w:val="de-DE"/>
              </w:rPr>
              <w:t>Vốn</w:t>
            </w:r>
            <w:r>
              <w:rPr>
                <w:sz w:val="28"/>
                <w:szCs w:val="28"/>
                <w:lang w:val="de-DE"/>
              </w:rPr>
              <w:t xml:space="preserve">, </w:t>
            </w:r>
            <w:r w:rsidRPr="00407EC0">
              <w:rPr>
                <w:sz w:val="28"/>
                <w:szCs w:val="28"/>
                <w:lang w:val="de-DE"/>
              </w:rPr>
              <w:t>trình độ quản lí</w:t>
            </w:r>
            <w:r>
              <w:rPr>
                <w:sz w:val="28"/>
                <w:szCs w:val="28"/>
                <w:lang w:val="de-DE"/>
              </w:rPr>
              <w:t>, khoa học công nghệ ...</w:t>
            </w:r>
          </w:p>
          <w:p w:rsidR="00827C25" w:rsidRDefault="00827C25" w:rsidP="00805FC3">
            <w:pPr>
              <w:tabs>
                <w:tab w:val="left" w:pos="0"/>
                <w:tab w:val="center" w:pos="5204"/>
              </w:tabs>
              <w:jc w:val="both"/>
              <w:rPr>
                <w:b/>
                <w:sz w:val="28"/>
                <w:szCs w:val="28"/>
                <w:lang w:val="de-DE"/>
              </w:rPr>
            </w:pPr>
          </w:p>
          <w:p w:rsidR="00827C25" w:rsidRDefault="00827C25" w:rsidP="00805FC3">
            <w:pPr>
              <w:tabs>
                <w:tab w:val="left" w:pos="0"/>
                <w:tab w:val="center" w:pos="5204"/>
              </w:tabs>
              <w:jc w:val="both"/>
              <w:rPr>
                <w:b/>
                <w:sz w:val="28"/>
                <w:szCs w:val="28"/>
                <w:lang w:val="de-DE"/>
              </w:rPr>
            </w:pPr>
          </w:p>
          <w:p w:rsidR="00827C25" w:rsidRDefault="00827C25" w:rsidP="00805FC3">
            <w:pPr>
              <w:tabs>
                <w:tab w:val="left" w:pos="0"/>
                <w:tab w:val="center" w:pos="5204"/>
              </w:tabs>
              <w:jc w:val="both"/>
              <w:rPr>
                <w:b/>
                <w:sz w:val="28"/>
                <w:szCs w:val="28"/>
                <w:lang w:val="de-DE"/>
              </w:rPr>
            </w:pPr>
          </w:p>
          <w:p w:rsidR="00827C25" w:rsidRPr="00FE0C93" w:rsidRDefault="00827C25" w:rsidP="00805FC3">
            <w:pPr>
              <w:tabs>
                <w:tab w:val="left" w:pos="0"/>
                <w:tab w:val="center" w:pos="5204"/>
              </w:tabs>
              <w:jc w:val="both"/>
              <w:rPr>
                <w:b/>
                <w:sz w:val="28"/>
                <w:szCs w:val="28"/>
                <w:lang w:val="de-DE"/>
              </w:rPr>
            </w:pPr>
            <w:r>
              <w:rPr>
                <w:b/>
                <w:sz w:val="28"/>
                <w:szCs w:val="28"/>
                <w:lang w:val="de-DE"/>
              </w:rPr>
              <w:t>* NDBH 2</w:t>
            </w:r>
            <w:r w:rsidRPr="00FE0C93">
              <w:rPr>
                <w:b/>
                <w:sz w:val="28"/>
                <w:szCs w:val="28"/>
                <w:lang w:val="de-DE"/>
              </w:rPr>
              <w:t>( sgk</w:t>
            </w:r>
            <w:r>
              <w:rPr>
                <w:b/>
                <w:sz w:val="28"/>
                <w:szCs w:val="28"/>
                <w:lang w:val="de-DE"/>
              </w:rPr>
              <w:t>/22</w:t>
            </w:r>
            <w:r w:rsidRPr="00FE0C93">
              <w:rPr>
                <w:b/>
                <w:sz w:val="28"/>
                <w:szCs w:val="28"/>
                <w:lang w:val="de-DE"/>
              </w:rPr>
              <w:t>)</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VD: - Dự án bảo vệ rừng nguyên sinh, rừng nước mặn. Dự án trồng rừng. Dự án sông Mê Kông.</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Dự án khai thác dầu khí ở Vũng Tàu</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Dự án bảo vệ tài nguyên biển</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Dự án xây dựng khu tái chế rác thải...</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w:t>
            </w:r>
            <w:r>
              <w:rPr>
                <w:sz w:val="28"/>
                <w:szCs w:val="28"/>
                <w:lang w:val="de-DE"/>
              </w:rPr>
              <w:t>&gt;</w:t>
            </w:r>
            <w:r w:rsidRPr="00407EC0">
              <w:rPr>
                <w:sz w:val="28"/>
                <w:szCs w:val="28"/>
                <w:lang w:val="de-DE"/>
              </w:rPr>
              <w:t xml:space="preserve"> Giải quyết được các vấn đề mang tính toàn cầu</w:t>
            </w:r>
            <w:r>
              <w:rPr>
                <w:sz w:val="28"/>
                <w:szCs w:val="28"/>
                <w:lang w:val="de-DE"/>
              </w:rPr>
              <w:t>, bảo vệ tài nguyên thiên nhiên, g</w:t>
            </w:r>
            <w:r w:rsidRPr="00407EC0">
              <w:rPr>
                <w:sz w:val="28"/>
                <w:szCs w:val="28"/>
                <w:lang w:val="de-DE"/>
              </w:rPr>
              <w:t>óp phần làm trong sạch môi trường</w:t>
            </w:r>
          </w:p>
          <w:p w:rsidR="00827C25" w:rsidRPr="00407EC0" w:rsidRDefault="00827C25" w:rsidP="00805FC3">
            <w:pPr>
              <w:tabs>
                <w:tab w:val="left" w:pos="0"/>
                <w:tab w:val="center" w:pos="5204"/>
              </w:tabs>
              <w:jc w:val="both"/>
              <w:rPr>
                <w:b/>
                <w:sz w:val="28"/>
                <w:szCs w:val="28"/>
                <w:u w:val="single"/>
                <w:lang w:val="de-DE"/>
              </w:rPr>
            </w:pPr>
            <w:r>
              <w:rPr>
                <w:b/>
                <w:sz w:val="28"/>
                <w:szCs w:val="28"/>
                <w:u w:val="single"/>
                <w:lang w:val="de-DE"/>
              </w:rPr>
              <w:t>3.</w:t>
            </w:r>
            <w:r w:rsidRPr="00407EC0">
              <w:rPr>
                <w:b/>
                <w:sz w:val="28"/>
                <w:szCs w:val="28"/>
                <w:u w:val="single"/>
                <w:lang w:val="de-DE"/>
              </w:rPr>
              <w:t xml:space="preserve"> Nguyên tắc hợp tác của Đảng, Nhà nước ta:</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Coi trọng, tăng cường hợp tác giữa các nước trong khu vực và trên thế giới.</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Tôn trọng độc lập chủ quyền toàn vẹn lãnh thổ, không can thiệp vào nội bộ của nhau, không dùng vũ lực hoặc đe doạ dùng vũ lực.</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Bình đẳng cùng có lợi.</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Giải quyết các bất đồng và tranh chấp bằng thương lượng hoà bình.</w:t>
            </w:r>
          </w:p>
          <w:p w:rsidR="00827C25" w:rsidRPr="00407EC0" w:rsidRDefault="00827C25" w:rsidP="00805FC3">
            <w:pPr>
              <w:tabs>
                <w:tab w:val="left" w:pos="0"/>
                <w:tab w:val="center" w:pos="5204"/>
              </w:tabs>
              <w:jc w:val="both"/>
              <w:rPr>
                <w:sz w:val="28"/>
                <w:szCs w:val="28"/>
                <w:lang w:val="de-DE"/>
              </w:rPr>
            </w:pPr>
            <w:r w:rsidRPr="00407EC0">
              <w:rPr>
                <w:sz w:val="28"/>
                <w:szCs w:val="28"/>
                <w:lang w:val="de-DE"/>
              </w:rPr>
              <w:t>- Phản đối mọi âm mưa, hành động gây sức ép, áp đặt và cường quyền.</w:t>
            </w:r>
          </w:p>
          <w:p w:rsidR="00827C25" w:rsidRPr="00C36A42" w:rsidRDefault="00827C25" w:rsidP="00805FC3">
            <w:pPr>
              <w:tabs>
                <w:tab w:val="left" w:pos="0"/>
                <w:tab w:val="center" w:pos="5204"/>
              </w:tabs>
              <w:jc w:val="both"/>
              <w:rPr>
                <w:b/>
                <w:sz w:val="28"/>
                <w:szCs w:val="28"/>
                <w:lang w:val="pt-BR"/>
              </w:rPr>
            </w:pPr>
            <w:r w:rsidRPr="00C36A42">
              <w:rPr>
                <w:b/>
                <w:sz w:val="28"/>
                <w:szCs w:val="28"/>
                <w:lang w:val="pt-BR"/>
              </w:rPr>
              <w:lastRenderedPageBreak/>
              <w:t>* NDBH 3( sgk/22)</w:t>
            </w:r>
          </w:p>
          <w:p w:rsidR="00827C25" w:rsidRPr="00C36A42" w:rsidRDefault="00827C25" w:rsidP="00805FC3">
            <w:pPr>
              <w:tabs>
                <w:tab w:val="left" w:pos="0"/>
                <w:tab w:val="center" w:pos="5204"/>
              </w:tabs>
              <w:jc w:val="both"/>
              <w:rPr>
                <w:b/>
                <w:sz w:val="28"/>
                <w:szCs w:val="28"/>
                <w:u w:val="single"/>
                <w:lang w:val="pt-BR"/>
              </w:rPr>
            </w:pPr>
            <w:r w:rsidRPr="00C36A42">
              <w:rPr>
                <w:b/>
                <w:sz w:val="28"/>
                <w:szCs w:val="28"/>
                <w:u w:val="single"/>
                <w:lang w:val="pt-BR"/>
              </w:rPr>
              <w:t>4. Trách nhiệm của H/S:</w:t>
            </w:r>
          </w:p>
          <w:p w:rsidR="00827C25" w:rsidRPr="00C36A42" w:rsidRDefault="00827C25" w:rsidP="00805FC3">
            <w:pPr>
              <w:tabs>
                <w:tab w:val="left" w:pos="0"/>
                <w:tab w:val="center" w:pos="5204"/>
              </w:tabs>
              <w:jc w:val="both"/>
              <w:rPr>
                <w:sz w:val="28"/>
                <w:szCs w:val="28"/>
                <w:lang w:val="pt-BR"/>
              </w:rPr>
            </w:pPr>
            <w:r w:rsidRPr="00C36A42">
              <w:rPr>
                <w:sz w:val="28"/>
                <w:szCs w:val="28"/>
                <w:lang w:val="pt-BR"/>
              </w:rPr>
              <w:t>- Rèn luyện tinh thần hợp tác với bạn bè, với mọi người xung quanh.</w:t>
            </w:r>
          </w:p>
          <w:p w:rsidR="00827C25" w:rsidRPr="00C36A42" w:rsidRDefault="00827C25" w:rsidP="00805FC3">
            <w:pPr>
              <w:tabs>
                <w:tab w:val="left" w:pos="0"/>
                <w:tab w:val="center" w:pos="5204"/>
              </w:tabs>
              <w:jc w:val="both"/>
              <w:rPr>
                <w:sz w:val="28"/>
                <w:szCs w:val="28"/>
                <w:lang w:val="pt-BR"/>
              </w:rPr>
            </w:pPr>
            <w:r w:rsidRPr="00C36A42">
              <w:rPr>
                <w:sz w:val="28"/>
                <w:szCs w:val="28"/>
                <w:lang w:val="pt-BR"/>
              </w:rPr>
              <w:t>- Có thái độ hữu nghị, đoàn kết với người nước ngoài và giữ gìn phẩm chất tốt đẹp của người VN trong giao tiếp</w:t>
            </w:r>
          </w:p>
          <w:p w:rsidR="00827C25" w:rsidRPr="00C36A42" w:rsidRDefault="00827C25" w:rsidP="00805FC3">
            <w:pPr>
              <w:tabs>
                <w:tab w:val="left" w:pos="0"/>
                <w:tab w:val="center" w:pos="5204"/>
              </w:tabs>
              <w:jc w:val="both"/>
              <w:rPr>
                <w:sz w:val="28"/>
                <w:szCs w:val="28"/>
                <w:lang w:val="pt-BR"/>
              </w:rPr>
            </w:pPr>
            <w:r w:rsidRPr="00C36A42">
              <w:rPr>
                <w:sz w:val="28"/>
                <w:szCs w:val="28"/>
                <w:lang w:val="pt-BR"/>
              </w:rPr>
              <w:t>- Tham gia hoạt động hợp tác trong học tập, lao động, các hoạt động tập thể và hoạt động xã hội.</w:t>
            </w:r>
          </w:p>
        </w:tc>
      </w:tr>
    </w:tbl>
    <w:p w:rsidR="00827C25" w:rsidRDefault="00827C25" w:rsidP="00527BBF">
      <w:pPr>
        <w:numPr>
          <w:ilvl w:val="0"/>
          <w:numId w:val="1"/>
        </w:numPr>
        <w:tabs>
          <w:tab w:val="left" w:pos="0"/>
          <w:tab w:val="center" w:pos="5204"/>
        </w:tabs>
        <w:rPr>
          <w:b/>
          <w:sz w:val="28"/>
          <w:szCs w:val="28"/>
          <w:lang w:val="pt-BR"/>
        </w:rPr>
      </w:pPr>
      <w:r>
        <w:rPr>
          <w:b/>
          <w:sz w:val="28"/>
          <w:szCs w:val="28"/>
          <w:lang w:val="de-DE"/>
        </w:rPr>
        <w:lastRenderedPageBreak/>
        <w:t>Hoạt động luyện tập</w:t>
      </w:r>
      <w:r>
        <w:rPr>
          <w:b/>
          <w:sz w:val="28"/>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768"/>
      </w:tblGrid>
      <w:tr w:rsidR="00827C25" w:rsidRPr="0011435F" w:rsidTr="00805FC3">
        <w:tc>
          <w:tcPr>
            <w:tcW w:w="4960" w:type="dxa"/>
          </w:tcPr>
          <w:p w:rsidR="00827C25" w:rsidRPr="0011435F" w:rsidRDefault="00827C25" w:rsidP="00805FC3">
            <w:pPr>
              <w:tabs>
                <w:tab w:val="left" w:pos="0"/>
                <w:tab w:val="center" w:pos="5204"/>
              </w:tabs>
              <w:rPr>
                <w:b/>
                <w:sz w:val="28"/>
                <w:szCs w:val="28"/>
                <w:lang w:val="pt-BR"/>
              </w:rPr>
            </w:pPr>
            <w:r w:rsidRPr="0011435F">
              <w:rPr>
                <w:b/>
                <w:sz w:val="28"/>
                <w:szCs w:val="28"/>
                <w:lang w:val="pt-BR"/>
              </w:rPr>
              <w:t>Hoạt động của GV và HS</w:t>
            </w:r>
          </w:p>
        </w:tc>
        <w:tc>
          <w:tcPr>
            <w:tcW w:w="4960" w:type="dxa"/>
          </w:tcPr>
          <w:p w:rsidR="00827C25" w:rsidRPr="0011435F" w:rsidRDefault="00827C25" w:rsidP="00805FC3">
            <w:pPr>
              <w:tabs>
                <w:tab w:val="left" w:pos="0"/>
                <w:tab w:val="center" w:pos="5204"/>
              </w:tabs>
              <w:rPr>
                <w:b/>
                <w:sz w:val="28"/>
                <w:szCs w:val="28"/>
                <w:lang w:val="pt-BR"/>
              </w:rPr>
            </w:pPr>
            <w:r w:rsidRPr="0011435F">
              <w:rPr>
                <w:b/>
                <w:sz w:val="28"/>
                <w:szCs w:val="28"/>
                <w:lang w:val="pt-BR"/>
              </w:rPr>
              <w:t>Nội dung cần đạt</w:t>
            </w:r>
          </w:p>
        </w:tc>
      </w:tr>
      <w:tr w:rsidR="00827C25" w:rsidRPr="00403AF5" w:rsidTr="00805FC3">
        <w:tc>
          <w:tcPr>
            <w:tcW w:w="4960" w:type="dxa"/>
          </w:tcPr>
          <w:p w:rsidR="00827C25" w:rsidRPr="001B3985" w:rsidRDefault="00827C25" w:rsidP="00805FC3">
            <w:pPr>
              <w:spacing w:before="120"/>
              <w:rPr>
                <w:b/>
                <w:sz w:val="28"/>
                <w:szCs w:val="28"/>
              </w:rPr>
            </w:pPr>
            <w:r>
              <w:rPr>
                <w:b/>
                <w:sz w:val="28"/>
                <w:szCs w:val="28"/>
              </w:rPr>
              <w:t>-Hình thức:Dạy học  cả lớp</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ấn đáp</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 w:val="center" w:pos="5204"/>
              </w:tabs>
              <w:jc w:val="both"/>
              <w:rPr>
                <w:sz w:val="28"/>
                <w:szCs w:val="28"/>
                <w:lang w:val="pt-BR"/>
              </w:rPr>
            </w:pPr>
          </w:p>
          <w:p w:rsidR="00827C25" w:rsidRPr="0011435F" w:rsidRDefault="00827C25" w:rsidP="00805FC3">
            <w:pPr>
              <w:tabs>
                <w:tab w:val="left" w:pos="0"/>
                <w:tab w:val="center" w:pos="5204"/>
              </w:tabs>
              <w:jc w:val="both"/>
              <w:rPr>
                <w:sz w:val="28"/>
                <w:szCs w:val="28"/>
                <w:lang w:val="pt-BR"/>
              </w:rPr>
            </w:pPr>
            <w:r w:rsidRPr="0011435F">
              <w:rPr>
                <w:sz w:val="28"/>
                <w:szCs w:val="28"/>
                <w:lang w:val="pt-BR"/>
              </w:rPr>
              <w:t>- Gọi H/S đọc yêu cầu bài tập.</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xml:space="preserve">? Nêu các vd về sự hợp tác quốc tế trong v/đ về môi trường, chống đói nghèo, </w:t>
            </w:r>
            <w:r w:rsidRPr="0011435F">
              <w:rPr>
                <w:sz w:val="28"/>
                <w:szCs w:val="28"/>
                <w:lang w:val="pt-BR"/>
              </w:rPr>
              <w:lastRenderedPageBreak/>
              <w:t>chống HIV/AIDS....?</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HS khác NX, bổ sung.</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GV nhận xét, chốt.</w:t>
            </w:r>
          </w:p>
          <w:p w:rsidR="00827C25" w:rsidRPr="0011435F" w:rsidRDefault="00827C25" w:rsidP="00805FC3">
            <w:pPr>
              <w:tabs>
                <w:tab w:val="left" w:pos="0"/>
                <w:tab w:val="center" w:pos="5204"/>
              </w:tabs>
              <w:jc w:val="both"/>
              <w:rPr>
                <w:sz w:val="28"/>
                <w:szCs w:val="28"/>
                <w:lang w:val="pt-BR"/>
              </w:rPr>
            </w:pPr>
          </w:p>
          <w:p w:rsidR="00827C25" w:rsidRPr="0011435F" w:rsidRDefault="00827C25" w:rsidP="00805FC3">
            <w:pPr>
              <w:tabs>
                <w:tab w:val="left" w:pos="0"/>
                <w:tab w:val="center" w:pos="5204"/>
              </w:tabs>
              <w:jc w:val="both"/>
              <w:rPr>
                <w:sz w:val="28"/>
                <w:szCs w:val="28"/>
                <w:lang w:val="pt-BR"/>
              </w:rPr>
            </w:pPr>
          </w:p>
          <w:p w:rsidR="00827C25" w:rsidRPr="0011435F" w:rsidRDefault="00827C25" w:rsidP="00805FC3">
            <w:pPr>
              <w:tabs>
                <w:tab w:val="left" w:pos="0"/>
                <w:tab w:val="center" w:pos="5204"/>
              </w:tabs>
              <w:jc w:val="both"/>
              <w:rPr>
                <w:sz w:val="28"/>
                <w:szCs w:val="28"/>
                <w:lang w:val="pt-BR"/>
              </w:rPr>
            </w:pPr>
          </w:p>
          <w:p w:rsidR="00827C25" w:rsidRPr="0011435F" w:rsidRDefault="00827C25" w:rsidP="00805FC3">
            <w:pPr>
              <w:tabs>
                <w:tab w:val="left" w:pos="0"/>
                <w:tab w:val="center" w:pos="5204"/>
              </w:tabs>
              <w:jc w:val="both"/>
              <w:rPr>
                <w:sz w:val="28"/>
                <w:szCs w:val="28"/>
                <w:lang w:val="pt-BR"/>
              </w:rPr>
            </w:pPr>
          </w:p>
          <w:p w:rsidR="00827C25" w:rsidRPr="0011435F" w:rsidRDefault="00827C25" w:rsidP="00805FC3">
            <w:pPr>
              <w:tabs>
                <w:tab w:val="left" w:pos="0"/>
                <w:tab w:val="center" w:pos="5204"/>
              </w:tabs>
              <w:jc w:val="both"/>
              <w:rPr>
                <w:sz w:val="28"/>
                <w:szCs w:val="28"/>
                <w:lang w:val="pt-BR"/>
              </w:rPr>
            </w:pPr>
          </w:p>
          <w:p w:rsidR="00827C25" w:rsidRPr="0011435F" w:rsidRDefault="00827C25" w:rsidP="00805FC3">
            <w:pPr>
              <w:tabs>
                <w:tab w:val="left" w:pos="0"/>
                <w:tab w:val="center" w:pos="5204"/>
              </w:tabs>
              <w:jc w:val="both"/>
              <w:rPr>
                <w:sz w:val="28"/>
                <w:szCs w:val="28"/>
                <w:lang w:val="pt-BR"/>
              </w:rPr>
            </w:pPr>
            <w:r w:rsidRPr="0011435F">
              <w:rPr>
                <w:sz w:val="28"/>
                <w:szCs w:val="28"/>
                <w:lang w:val="pt-BR"/>
              </w:rPr>
              <w:t>- Gọi HS đọc yêu cầu bài tập 2.</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xml:space="preserve">? Em đã hợp tác với các bạn ntn? Kết quả? Dự kiến sẽ làm gì? </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HS khác NX, bổ sung.</w:t>
            </w:r>
          </w:p>
          <w:p w:rsidR="00827C25" w:rsidRPr="0011435F" w:rsidRDefault="00827C25" w:rsidP="00805FC3">
            <w:pPr>
              <w:tabs>
                <w:tab w:val="left" w:pos="0"/>
                <w:tab w:val="center" w:pos="5204"/>
              </w:tabs>
              <w:rPr>
                <w:b/>
                <w:sz w:val="28"/>
                <w:szCs w:val="28"/>
                <w:lang w:val="pt-BR"/>
              </w:rPr>
            </w:pPr>
            <w:r w:rsidRPr="0011435F">
              <w:rPr>
                <w:sz w:val="28"/>
                <w:szCs w:val="28"/>
                <w:lang w:val="de-DE"/>
              </w:rPr>
              <w:t>- GV nhận xét, chốt.</w:t>
            </w:r>
          </w:p>
        </w:tc>
        <w:tc>
          <w:tcPr>
            <w:tcW w:w="4960" w:type="dxa"/>
          </w:tcPr>
          <w:p w:rsidR="00827C25" w:rsidRPr="0011435F" w:rsidRDefault="00827C25" w:rsidP="00805FC3">
            <w:pPr>
              <w:tabs>
                <w:tab w:val="left" w:pos="0"/>
                <w:tab w:val="center" w:pos="5204"/>
              </w:tabs>
              <w:jc w:val="both"/>
              <w:rPr>
                <w:sz w:val="28"/>
                <w:szCs w:val="28"/>
                <w:lang w:val="pt-BR"/>
              </w:rPr>
            </w:pPr>
            <w:r w:rsidRPr="0011435F">
              <w:rPr>
                <w:b/>
                <w:sz w:val="28"/>
                <w:szCs w:val="28"/>
                <w:u w:val="single"/>
                <w:lang w:val="pt-BR"/>
              </w:rPr>
              <w:lastRenderedPageBreak/>
              <w:t>III. BÀI TẬP:</w:t>
            </w:r>
          </w:p>
          <w:p w:rsidR="00827C25" w:rsidRPr="0011435F" w:rsidRDefault="00827C25" w:rsidP="00805FC3">
            <w:pPr>
              <w:tabs>
                <w:tab w:val="left" w:pos="0"/>
                <w:tab w:val="center" w:pos="5204"/>
              </w:tabs>
              <w:jc w:val="both"/>
              <w:rPr>
                <w:b/>
                <w:sz w:val="28"/>
                <w:szCs w:val="28"/>
                <w:lang w:val="pt-BR"/>
              </w:rPr>
            </w:pPr>
            <w:r w:rsidRPr="0011435F">
              <w:rPr>
                <w:b/>
                <w:sz w:val="28"/>
                <w:szCs w:val="28"/>
                <w:lang w:val="pt-BR"/>
              </w:rPr>
              <w:t xml:space="preserve"> </w:t>
            </w:r>
            <w:r w:rsidRPr="0011435F">
              <w:rPr>
                <w:b/>
                <w:sz w:val="28"/>
                <w:szCs w:val="28"/>
                <w:u w:val="single"/>
                <w:lang w:val="pt-BR"/>
              </w:rPr>
              <w:t>* Bài tập 1 ( SGK-22</w:t>
            </w:r>
            <w:r w:rsidRPr="0011435F">
              <w:rPr>
                <w:b/>
                <w:sz w:val="28"/>
                <w:szCs w:val="28"/>
                <w:lang w:val="pt-BR"/>
              </w:rPr>
              <w:t xml:space="preserve"> ) </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Việt Nam với Lào: Sinh viên Lào sang VN học.</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Dự án bảo vệ rừng nguyên sinh, rừng nước mặn.</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Dự án bảo vệ khu du lịch Hạ Long không có thuốc lá( 9 / 2009 )</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Xây dựng quỹ bảo trợ quốc tế về phòng chống HIV/ AIDS.</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xml:space="preserve">- ND Hà Nội biểu tình chống chiến </w:t>
            </w:r>
            <w:r w:rsidRPr="0011435F">
              <w:rPr>
                <w:sz w:val="28"/>
                <w:szCs w:val="28"/>
                <w:lang w:val="pt-BR"/>
              </w:rPr>
              <w:lastRenderedPageBreak/>
              <w:t>tranh ở Irắc…</w:t>
            </w:r>
          </w:p>
          <w:p w:rsidR="00827C25" w:rsidRPr="0011435F" w:rsidRDefault="00827C25" w:rsidP="00805FC3">
            <w:pPr>
              <w:tabs>
                <w:tab w:val="left" w:pos="0"/>
                <w:tab w:val="center" w:pos="5204"/>
              </w:tabs>
              <w:jc w:val="both"/>
              <w:rPr>
                <w:sz w:val="28"/>
                <w:szCs w:val="28"/>
                <w:lang w:val="pt-BR"/>
              </w:rPr>
            </w:pPr>
            <w:r w:rsidRPr="0011435F">
              <w:rPr>
                <w:sz w:val="28"/>
                <w:szCs w:val="28"/>
                <w:lang w:val="pt-BR"/>
              </w:rPr>
              <w:t xml:space="preserve"> </w:t>
            </w:r>
            <w:r w:rsidRPr="0011435F">
              <w:rPr>
                <w:b/>
                <w:sz w:val="28"/>
                <w:szCs w:val="28"/>
                <w:u w:val="single"/>
                <w:lang w:val="pt-BR"/>
              </w:rPr>
              <w:t>* Bài tập 2 ( SGK- 23 )</w:t>
            </w:r>
          </w:p>
          <w:p w:rsidR="00827C25" w:rsidRPr="0011435F" w:rsidRDefault="00827C25" w:rsidP="00805FC3">
            <w:pPr>
              <w:tabs>
                <w:tab w:val="left" w:pos="0"/>
                <w:tab w:val="center" w:pos="5204"/>
              </w:tabs>
              <w:rPr>
                <w:b/>
                <w:sz w:val="28"/>
                <w:szCs w:val="28"/>
                <w:lang w:val="pt-BR"/>
              </w:rPr>
            </w:pPr>
            <w:r w:rsidRPr="0011435F">
              <w:rPr>
                <w:sz w:val="28"/>
                <w:szCs w:val="28"/>
                <w:lang w:val="pt-BR"/>
              </w:rPr>
              <w:t>- Các bạn HS lớp 9 cùng giúp đỡ nhau trong học tập…-&gt; Mang lại kết quả tốt, góp phần vào việc xây dựng đất nước tiến lên CNH-HĐH.</w:t>
            </w:r>
          </w:p>
        </w:tc>
      </w:tr>
    </w:tbl>
    <w:p w:rsidR="00827C25" w:rsidRPr="00C36A42" w:rsidRDefault="00827C25" w:rsidP="00527BBF">
      <w:pPr>
        <w:tabs>
          <w:tab w:val="left" w:pos="0"/>
          <w:tab w:val="center" w:pos="5204"/>
        </w:tabs>
        <w:rPr>
          <w:b/>
          <w:sz w:val="28"/>
          <w:szCs w:val="28"/>
          <w:lang w:val="pt-BR"/>
        </w:rPr>
      </w:pPr>
      <w:r w:rsidRPr="00C36A42">
        <w:rPr>
          <w:b/>
          <w:sz w:val="28"/>
          <w:szCs w:val="28"/>
          <w:lang w:val="pt-BR"/>
        </w:rPr>
        <w:lastRenderedPageBreak/>
        <w:t>4. Hoạt động vận dụng.</w:t>
      </w:r>
    </w:p>
    <w:p w:rsidR="00827C25" w:rsidRPr="00C36A42" w:rsidRDefault="00827C25" w:rsidP="00527BBF">
      <w:pPr>
        <w:tabs>
          <w:tab w:val="left" w:pos="0"/>
          <w:tab w:val="center" w:pos="5204"/>
        </w:tabs>
        <w:rPr>
          <w:sz w:val="28"/>
          <w:szCs w:val="28"/>
          <w:lang w:val="pt-BR"/>
        </w:rPr>
      </w:pPr>
      <w:r w:rsidRPr="00C36A42">
        <w:rPr>
          <w:sz w:val="28"/>
          <w:szCs w:val="28"/>
          <w:lang w:val="pt-BR"/>
        </w:rPr>
        <w:t>? Em hãy kể những việc làm của mình hợp tác với các bạn trong lớp để cùng học tập, lao động?</w:t>
      </w:r>
    </w:p>
    <w:p w:rsidR="00827C25" w:rsidRPr="00C36A42" w:rsidRDefault="00827C25" w:rsidP="00527BBF">
      <w:pPr>
        <w:tabs>
          <w:tab w:val="left" w:pos="0"/>
          <w:tab w:val="center" w:pos="5204"/>
        </w:tabs>
        <w:rPr>
          <w:sz w:val="28"/>
          <w:szCs w:val="28"/>
          <w:lang w:val="pt-BR"/>
        </w:rPr>
      </w:pPr>
      <w:r w:rsidRPr="00C36A42">
        <w:rPr>
          <w:b/>
          <w:sz w:val="28"/>
          <w:szCs w:val="28"/>
          <w:lang w:val="pt-BR"/>
        </w:rPr>
        <w:t xml:space="preserve">   5. Hoạt động tìm tòi, mở rộng.</w:t>
      </w:r>
    </w:p>
    <w:p w:rsidR="00827C25" w:rsidRPr="00C36A42" w:rsidRDefault="00827C25" w:rsidP="00527BBF">
      <w:pPr>
        <w:tabs>
          <w:tab w:val="left" w:pos="0"/>
          <w:tab w:val="center" w:pos="5204"/>
        </w:tabs>
        <w:rPr>
          <w:sz w:val="28"/>
          <w:szCs w:val="28"/>
          <w:lang w:val="pt-BR"/>
        </w:rPr>
      </w:pPr>
      <w:r w:rsidRPr="00C36A42">
        <w:rPr>
          <w:sz w:val="28"/>
          <w:szCs w:val="28"/>
          <w:lang w:val="pt-BR"/>
        </w:rPr>
        <w:t>* Tìm đọc những bài viết nói về sự hợp tác giữa VN với các nước trên thế giớ?</w:t>
      </w:r>
    </w:p>
    <w:p w:rsidR="00827C25" w:rsidRPr="00C36A42" w:rsidRDefault="00827C25" w:rsidP="00527BBF">
      <w:pPr>
        <w:tabs>
          <w:tab w:val="left" w:pos="0"/>
          <w:tab w:val="center" w:pos="5204"/>
        </w:tabs>
        <w:rPr>
          <w:sz w:val="28"/>
          <w:szCs w:val="28"/>
          <w:lang w:val="pt-BR"/>
        </w:rPr>
      </w:pPr>
      <w:r w:rsidRPr="00C36A42">
        <w:rPr>
          <w:sz w:val="28"/>
          <w:szCs w:val="28"/>
          <w:lang w:val="pt-BR"/>
        </w:rPr>
        <w:t>* Học thuộc nội dung bài học. Làm bài tập 3, 4 trang 23.</w:t>
      </w:r>
    </w:p>
    <w:p w:rsidR="00827C25" w:rsidRPr="00C36A42" w:rsidRDefault="00827C25" w:rsidP="00527BBF">
      <w:pPr>
        <w:tabs>
          <w:tab w:val="left" w:pos="0"/>
          <w:tab w:val="center" w:pos="5204"/>
        </w:tabs>
        <w:rPr>
          <w:sz w:val="28"/>
          <w:szCs w:val="28"/>
          <w:lang w:val="pt-BR"/>
        </w:rPr>
      </w:pPr>
      <w:r w:rsidRPr="00C36A42">
        <w:rPr>
          <w:sz w:val="28"/>
          <w:szCs w:val="28"/>
          <w:lang w:val="pt-BR"/>
        </w:rPr>
        <w:t>* Đọc và tìm hiểu trước bài 7 : Kế thừa và phát huy truyền thống tốt đẹp của dân tộc</w:t>
      </w:r>
    </w:p>
    <w:p w:rsidR="00827C25" w:rsidRPr="00C36A42" w:rsidRDefault="00827C25" w:rsidP="00527BBF">
      <w:pPr>
        <w:tabs>
          <w:tab w:val="left" w:pos="0"/>
          <w:tab w:val="center" w:pos="5204"/>
        </w:tabs>
        <w:rPr>
          <w:sz w:val="28"/>
          <w:szCs w:val="28"/>
          <w:lang w:val="pt-BR"/>
        </w:rPr>
      </w:pPr>
      <w:r w:rsidRPr="00C36A42">
        <w:rPr>
          <w:sz w:val="28"/>
          <w:szCs w:val="28"/>
          <w:lang w:val="pt-BR"/>
        </w:rPr>
        <w:t>+ Hiểu thế nào là truyền thống tốt đẹp của dân tộc ?</w:t>
      </w:r>
    </w:p>
    <w:p w:rsidR="00827C25" w:rsidRPr="00C36A42" w:rsidRDefault="00827C25" w:rsidP="00527BBF">
      <w:pPr>
        <w:tabs>
          <w:tab w:val="left" w:pos="0"/>
          <w:tab w:val="center" w:pos="5204"/>
        </w:tabs>
        <w:rPr>
          <w:sz w:val="28"/>
          <w:szCs w:val="28"/>
          <w:lang w:val="pt-BR"/>
        </w:rPr>
      </w:pPr>
      <w:r w:rsidRPr="00C36A42">
        <w:rPr>
          <w:sz w:val="28"/>
          <w:szCs w:val="28"/>
          <w:lang w:val="pt-BR"/>
        </w:rPr>
        <w:t>+ Sưu tầm những truyền thống tốt đẹp của dân tộc.</w:t>
      </w: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p>
    <w:p w:rsidR="00827C25" w:rsidRPr="00C36A42" w:rsidRDefault="00827C25" w:rsidP="00527BBF">
      <w:pPr>
        <w:tabs>
          <w:tab w:val="left" w:pos="0"/>
          <w:tab w:val="center" w:pos="5204"/>
        </w:tabs>
        <w:rPr>
          <w:sz w:val="28"/>
          <w:szCs w:val="28"/>
          <w:lang w:val="pt-BR"/>
        </w:rPr>
      </w:pPr>
      <w:r w:rsidRPr="00C36A42">
        <w:rPr>
          <w:sz w:val="28"/>
          <w:szCs w:val="28"/>
          <w:lang w:val="pt-BR"/>
        </w:rPr>
        <w:t>=============================================================</w:t>
      </w:r>
    </w:p>
    <w:p w:rsidR="00B53953" w:rsidRDefault="00B53953" w:rsidP="00527BBF">
      <w:pPr>
        <w:tabs>
          <w:tab w:val="left" w:pos="0"/>
        </w:tabs>
        <w:rPr>
          <w:i/>
          <w:sz w:val="28"/>
          <w:szCs w:val="28"/>
          <w:lang w:val="pt-BR"/>
        </w:rPr>
      </w:pPr>
    </w:p>
    <w:p w:rsidR="00B53953" w:rsidRDefault="00B53953" w:rsidP="00527BBF">
      <w:pPr>
        <w:tabs>
          <w:tab w:val="left" w:pos="0"/>
        </w:tabs>
        <w:rPr>
          <w:i/>
          <w:sz w:val="28"/>
          <w:szCs w:val="28"/>
          <w:lang w:val="pt-BR"/>
        </w:rPr>
      </w:pPr>
    </w:p>
    <w:p w:rsidR="00B53953" w:rsidRDefault="00B53953" w:rsidP="00527BBF">
      <w:pPr>
        <w:tabs>
          <w:tab w:val="left" w:pos="0"/>
        </w:tabs>
        <w:rPr>
          <w:i/>
          <w:sz w:val="28"/>
          <w:szCs w:val="28"/>
          <w:lang w:val="pt-BR"/>
        </w:rPr>
      </w:pPr>
    </w:p>
    <w:p w:rsidR="00B53953" w:rsidRDefault="00B53953" w:rsidP="00527BBF">
      <w:pPr>
        <w:tabs>
          <w:tab w:val="left" w:pos="0"/>
        </w:tabs>
        <w:rPr>
          <w:i/>
          <w:sz w:val="28"/>
          <w:szCs w:val="28"/>
          <w:lang w:val="pt-BR"/>
        </w:rPr>
      </w:pPr>
    </w:p>
    <w:p w:rsidR="00B53953" w:rsidRDefault="00B53953" w:rsidP="00527BBF">
      <w:pPr>
        <w:tabs>
          <w:tab w:val="left" w:pos="0"/>
        </w:tabs>
        <w:rPr>
          <w:i/>
          <w:sz w:val="28"/>
          <w:szCs w:val="28"/>
          <w:lang w:val="pt-BR"/>
        </w:rPr>
      </w:pPr>
    </w:p>
    <w:p w:rsidR="00827C25" w:rsidRDefault="00B53953" w:rsidP="00527BBF">
      <w:pPr>
        <w:tabs>
          <w:tab w:val="left" w:pos="0"/>
        </w:tabs>
        <w:rPr>
          <w:i/>
          <w:sz w:val="28"/>
          <w:szCs w:val="28"/>
          <w:lang w:val="pt-BR"/>
        </w:rPr>
      </w:pPr>
      <w:r>
        <w:rPr>
          <w:i/>
          <w:sz w:val="28"/>
          <w:szCs w:val="28"/>
          <w:lang w:val="pt-BR"/>
        </w:rPr>
        <w:lastRenderedPageBreak/>
        <w:t xml:space="preserve">Ngày soạn: </w:t>
      </w:r>
      <w:r w:rsidR="00827C25" w:rsidRPr="00C36A42">
        <w:rPr>
          <w:i/>
          <w:sz w:val="28"/>
          <w:szCs w:val="28"/>
          <w:lang w:val="pt-BR"/>
        </w:rPr>
        <w:t>8</w:t>
      </w:r>
      <w:r w:rsidR="00827C25">
        <w:rPr>
          <w:i/>
          <w:sz w:val="28"/>
          <w:szCs w:val="28"/>
          <w:lang w:val="pt-BR"/>
        </w:rPr>
        <w:t>/10/2018</w:t>
      </w:r>
    </w:p>
    <w:p w:rsidR="00827C25" w:rsidRPr="00C36A42" w:rsidRDefault="00827C25" w:rsidP="00527BBF">
      <w:pPr>
        <w:tabs>
          <w:tab w:val="left" w:pos="0"/>
        </w:tabs>
        <w:rPr>
          <w:i/>
          <w:sz w:val="28"/>
          <w:szCs w:val="28"/>
          <w:lang w:val="pt-BR"/>
        </w:rPr>
      </w:pPr>
      <w:r w:rsidRPr="00C36A42">
        <w:rPr>
          <w:i/>
          <w:sz w:val="28"/>
          <w:szCs w:val="28"/>
          <w:lang w:val="pt-BR"/>
        </w:rPr>
        <w:t xml:space="preserve"> Ngày dạy</w:t>
      </w:r>
      <w:r>
        <w:rPr>
          <w:i/>
          <w:sz w:val="28"/>
          <w:szCs w:val="28"/>
          <w:lang w:val="pt-BR"/>
        </w:rPr>
        <w:t>:     /10/2018</w:t>
      </w:r>
    </w:p>
    <w:p w:rsidR="00827C25" w:rsidRPr="00C36A42" w:rsidRDefault="00827C25" w:rsidP="00527BBF">
      <w:pPr>
        <w:tabs>
          <w:tab w:val="left" w:pos="0"/>
        </w:tabs>
        <w:rPr>
          <w:i/>
          <w:sz w:val="28"/>
          <w:szCs w:val="28"/>
          <w:lang w:val="pt-BR"/>
        </w:rPr>
      </w:pPr>
      <w:r w:rsidRPr="00C36A42">
        <w:rPr>
          <w:i/>
          <w:sz w:val="28"/>
          <w:szCs w:val="28"/>
          <w:lang w:val="pt-BR"/>
        </w:rPr>
        <w:tab/>
      </w:r>
      <w:r w:rsidR="00B53953">
        <w:rPr>
          <w:b/>
          <w:i/>
          <w:sz w:val="28"/>
          <w:szCs w:val="28"/>
          <w:lang w:val="pt-BR"/>
        </w:rPr>
        <w:t>T uần 8</w:t>
      </w:r>
      <w:r w:rsidRPr="00C36A42">
        <w:rPr>
          <w:b/>
          <w:i/>
          <w:sz w:val="28"/>
          <w:szCs w:val="28"/>
          <w:lang w:val="pt-BR"/>
        </w:rPr>
        <w:t xml:space="preserve">: </w:t>
      </w:r>
      <w:r w:rsidR="00B53953">
        <w:rPr>
          <w:b/>
          <w:sz w:val="28"/>
          <w:szCs w:val="28"/>
          <w:lang w:val="pt-BR"/>
        </w:rPr>
        <w:t>Tiết 8</w:t>
      </w:r>
      <w:r w:rsidRPr="00C36A42">
        <w:rPr>
          <w:b/>
          <w:sz w:val="28"/>
          <w:szCs w:val="28"/>
          <w:lang w:val="pt-BR"/>
        </w:rPr>
        <w:t>. Bài 7:  KẾ THỪA VÀ PHÁT HUY</w:t>
      </w:r>
    </w:p>
    <w:p w:rsidR="00827C25" w:rsidRPr="00C36A42" w:rsidRDefault="00827C25" w:rsidP="00527BBF">
      <w:pPr>
        <w:tabs>
          <w:tab w:val="left" w:pos="0"/>
        </w:tabs>
        <w:ind w:firstLine="720"/>
        <w:rPr>
          <w:b/>
          <w:sz w:val="28"/>
          <w:szCs w:val="28"/>
          <w:lang w:val="pt-BR"/>
        </w:rPr>
      </w:pPr>
      <w:r w:rsidRPr="00C36A42">
        <w:rPr>
          <w:b/>
          <w:sz w:val="28"/>
          <w:szCs w:val="28"/>
          <w:lang w:val="pt-BR"/>
        </w:rPr>
        <w:t xml:space="preserve">                   TRUYỀN THỐNG TỐT ĐẸP</w:t>
      </w:r>
      <w:r w:rsidRPr="00C36A42">
        <w:rPr>
          <w:sz w:val="28"/>
          <w:szCs w:val="28"/>
          <w:lang w:val="pt-BR"/>
        </w:rPr>
        <w:t xml:space="preserve"> </w:t>
      </w:r>
      <w:r w:rsidRPr="00C36A42">
        <w:rPr>
          <w:b/>
          <w:sz w:val="28"/>
          <w:szCs w:val="28"/>
          <w:lang w:val="pt-BR"/>
        </w:rPr>
        <w:t xml:space="preserve">CỦA DÂN TỘC  </w:t>
      </w:r>
    </w:p>
    <w:p w:rsidR="00827C25" w:rsidRPr="00C36A42" w:rsidRDefault="00827C25" w:rsidP="00527BBF">
      <w:pPr>
        <w:tabs>
          <w:tab w:val="left" w:pos="0"/>
        </w:tabs>
        <w:ind w:firstLine="720"/>
        <w:jc w:val="center"/>
        <w:rPr>
          <w:sz w:val="28"/>
          <w:szCs w:val="28"/>
          <w:lang w:val="pt-BR"/>
        </w:rPr>
      </w:pPr>
      <w:r w:rsidRPr="00C36A42">
        <w:rPr>
          <w:sz w:val="28"/>
          <w:szCs w:val="28"/>
          <w:lang w:val="pt-BR"/>
        </w:rPr>
        <w:t>(Tiết 1)</w:t>
      </w:r>
    </w:p>
    <w:p w:rsidR="00827C25" w:rsidRPr="00C36A42" w:rsidRDefault="00827C25" w:rsidP="00527BBF">
      <w:pPr>
        <w:tabs>
          <w:tab w:val="left" w:pos="0"/>
        </w:tabs>
        <w:rPr>
          <w:b/>
          <w:sz w:val="28"/>
          <w:szCs w:val="28"/>
          <w:lang w:val="pt-BR"/>
        </w:rPr>
      </w:pPr>
      <w:r w:rsidRPr="00C36A42">
        <w:rPr>
          <w:b/>
          <w:sz w:val="28"/>
          <w:szCs w:val="28"/>
          <w:lang w:val="pt-BR"/>
        </w:rPr>
        <w:t>I. MỤC TIÊU BÀI HỌC.</w:t>
      </w:r>
    </w:p>
    <w:p w:rsidR="00827C25" w:rsidRPr="00C36A42" w:rsidRDefault="00827C25" w:rsidP="00527BBF">
      <w:pPr>
        <w:tabs>
          <w:tab w:val="left" w:pos="0"/>
          <w:tab w:val="center" w:pos="5204"/>
        </w:tabs>
        <w:rPr>
          <w:b/>
          <w:sz w:val="28"/>
          <w:szCs w:val="28"/>
          <w:lang w:val="pt-BR"/>
        </w:rPr>
      </w:pPr>
      <w:r w:rsidRPr="00C36A42">
        <w:rPr>
          <w:b/>
          <w:sz w:val="28"/>
          <w:szCs w:val="28"/>
          <w:lang w:val="pt-BR"/>
        </w:rPr>
        <w:t>- Qua bài, học sinh cần:</w:t>
      </w:r>
    </w:p>
    <w:p w:rsidR="00827C25" w:rsidRPr="00C36A42" w:rsidRDefault="00827C25" w:rsidP="00527BBF">
      <w:pPr>
        <w:tabs>
          <w:tab w:val="left" w:pos="0"/>
        </w:tabs>
        <w:rPr>
          <w:b/>
          <w:sz w:val="28"/>
          <w:szCs w:val="28"/>
          <w:lang w:val="pt-BR"/>
        </w:rPr>
      </w:pPr>
      <w:r w:rsidRPr="00C36A42">
        <w:rPr>
          <w:b/>
          <w:sz w:val="28"/>
          <w:szCs w:val="28"/>
          <w:lang w:val="pt-BR"/>
        </w:rPr>
        <w:t xml:space="preserve">1. Kiến thức: </w:t>
      </w:r>
      <w:r w:rsidRPr="00C36A42">
        <w:rPr>
          <w:sz w:val="28"/>
          <w:szCs w:val="28"/>
          <w:lang w:val="pt-BR"/>
        </w:rPr>
        <w:t xml:space="preserve"> H/S hiểu được truyền thống tốt đẹp của dân tộc và một số truyền thống tiêu biểu của dân tộc Việt Nam.</w:t>
      </w:r>
    </w:p>
    <w:p w:rsidR="00827C25" w:rsidRPr="00C36A42" w:rsidRDefault="00827C25" w:rsidP="00527BBF">
      <w:pPr>
        <w:tabs>
          <w:tab w:val="left" w:pos="0"/>
        </w:tabs>
        <w:rPr>
          <w:b/>
          <w:sz w:val="28"/>
          <w:szCs w:val="28"/>
          <w:lang w:val="pt-BR"/>
        </w:rPr>
      </w:pPr>
      <w:r w:rsidRPr="00C36A42">
        <w:rPr>
          <w:b/>
          <w:sz w:val="28"/>
          <w:szCs w:val="28"/>
          <w:lang w:val="pt-BR"/>
        </w:rPr>
        <w:t>2. Kĩ năng:</w:t>
      </w:r>
      <w:r w:rsidRPr="00C36A42">
        <w:rPr>
          <w:sz w:val="28"/>
          <w:szCs w:val="28"/>
          <w:lang w:val="pt-BR"/>
        </w:rPr>
        <w:t xml:space="preserve"> Phân biệt truyền thống tốt đẹp với phong tục, tập quán, thói quen lạc hậu, có kĩ năng phân tích, đánh giá quan niệm, thái độ, cách ứng xử khác nhau đến các giá trị  truyền thống. </w:t>
      </w:r>
    </w:p>
    <w:p w:rsidR="00827C25" w:rsidRPr="00C36A42" w:rsidRDefault="00827C25" w:rsidP="00527BBF">
      <w:pPr>
        <w:tabs>
          <w:tab w:val="left" w:pos="0"/>
        </w:tabs>
        <w:jc w:val="both"/>
        <w:rPr>
          <w:b/>
          <w:sz w:val="28"/>
          <w:szCs w:val="28"/>
          <w:lang w:val="pt-BR"/>
        </w:rPr>
      </w:pPr>
      <w:r w:rsidRPr="00C36A42">
        <w:rPr>
          <w:b/>
          <w:sz w:val="28"/>
          <w:szCs w:val="28"/>
          <w:lang w:val="pt-BR"/>
        </w:rPr>
        <w:t>3. Thái độ - phẩm chất</w:t>
      </w:r>
      <w:r w:rsidRPr="00C36A42">
        <w:rPr>
          <w:sz w:val="28"/>
          <w:szCs w:val="28"/>
          <w:lang w:val="pt-BR"/>
        </w:rPr>
        <w:t>:  Có thái độ tự hào, tôn trọng, bảo vệ, giữ gìn, biết phê phán thái độ việc làm thiếu tôn trọng, phủ định, xa rời truyền thống dân tộc.</w:t>
      </w:r>
      <w:r w:rsidRPr="00C36A42">
        <w:rPr>
          <w:b/>
          <w:sz w:val="28"/>
          <w:szCs w:val="28"/>
          <w:lang w:val="pt-BR"/>
        </w:rPr>
        <w:t xml:space="preserve"> </w:t>
      </w:r>
    </w:p>
    <w:p w:rsidR="00B53953" w:rsidRPr="00407EC0" w:rsidRDefault="00B53953" w:rsidP="00B53953">
      <w:pPr>
        <w:tabs>
          <w:tab w:val="left" w:pos="0"/>
        </w:tabs>
        <w:jc w:val="both"/>
        <w:rPr>
          <w:b/>
          <w:sz w:val="28"/>
          <w:szCs w:val="28"/>
          <w:lang w:val="de-DE"/>
        </w:rPr>
      </w:pPr>
      <w:r>
        <w:rPr>
          <w:b/>
          <w:sz w:val="28"/>
          <w:szCs w:val="28"/>
          <w:lang w:val="de-DE"/>
        </w:rPr>
        <w:t>4. Năng lực – phẩm chất</w:t>
      </w:r>
      <w:r w:rsidRPr="00407EC0">
        <w:rPr>
          <w:b/>
          <w:sz w:val="28"/>
          <w:szCs w:val="28"/>
          <w:lang w:val="de-DE"/>
        </w:rPr>
        <w:t>.</w:t>
      </w:r>
    </w:p>
    <w:p w:rsidR="00B53953" w:rsidRPr="00403AF5" w:rsidRDefault="00B53953" w:rsidP="00B53953">
      <w:pPr>
        <w:spacing w:before="120"/>
        <w:rPr>
          <w:sz w:val="28"/>
          <w:szCs w:val="28"/>
          <w:lang w:val="de-DE"/>
        </w:rPr>
      </w:pPr>
      <w:r w:rsidRPr="00403AF5">
        <w:rPr>
          <w:sz w:val="28"/>
          <w:szCs w:val="28"/>
          <w:lang w:val="de-DE"/>
        </w:rPr>
        <w:t>4.1,Năng lực:</w:t>
      </w:r>
    </w:p>
    <w:p w:rsidR="00B53953" w:rsidRPr="00403AF5" w:rsidRDefault="00B53953" w:rsidP="00B53953">
      <w:pPr>
        <w:spacing w:before="120"/>
        <w:rPr>
          <w:sz w:val="28"/>
          <w:szCs w:val="28"/>
          <w:lang w:val="de-DE"/>
        </w:rPr>
      </w:pPr>
      <w:r w:rsidRPr="00403AF5">
        <w:rPr>
          <w:sz w:val="28"/>
          <w:szCs w:val="28"/>
          <w:lang w:val="de-DE"/>
        </w:rPr>
        <w:t>- Năng lực chung:Năng lực tự học, năng lực giải quyết vấn đề, năng lực tư duy sáng tạo, năng lực hợp tác.</w:t>
      </w:r>
    </w:p>
    <w:p w:rsidR="00B53953" w:rsidRPr="00403AF5" w:rsidRDefault="00B53953" w:rsidP="00B53953">
      <w:pPr>
        <w:rPr>
          <w:lang w:val="de-DE"/>
        </w:rPr>
      </w:pPr>
      <w:r w:rsidRPr="00403AF5">
        <w:rPr>
          <w:sz w:val="28"/>
          <w:szCs w:val="28"/>
          <w:lang w:val="de-DE"/>
        </w:rPr>
        <w:t>-Năng lực chuyên biệt: giải quyết vấn đề</w:t>
      </w:r>
      <w:r w:rsidRPr="00403AF5">
        <w:rPr>
          <w:lang w:val="de-DE"/>
        </w:rPr>
        <w:t>,</w:t>
      </w:r>
      <w:r w:rsidRPr="00403AF5">
        <w:rPr>
          <w:sz w:val="28"/>
          <w:szCs w:val="28"/>
          <w:lang w:val="de-DE"/>
        </w:rPr>
        <w:t>năng lực xử lí tình huống</w:t>
      </w:r>
      <w:r w:rsidRPr="00403AF5">
        <w:rPr>
          <w:lang w:val="de-DE"/>
        </w:rPr>
        <w:t xml:space="preserve">, </w:t>
      </w:r>
      <w:r w:rsidRPr="00403AF5">
        <w:rPr>
          <w:sz w:val="28"/>
          <w:szCs w:val="28"/>
          <w:lang w:val="de-DE"/>
        </w:rPr>
        <w:t>năng lực nhận thức, điều chỉnh hành vi</w:t>
      </w:r>
    </w:p>
    <w:p w:rsidR="00B53953" w:rsidRPr="00403AF5" w:rsidRDefault="00B53953" w:rsidP="00B53953">
      <w:pPr>
        <w:tabs>
          <w:tab w:val="left" w:pos="0"/>
        </w:tabs>
        <w:jc w:val="both"/>
        <w:rPr>
          <w:sz w:val="28"/>
          <w:szCs w:val="28"/>
          <w:lang w:val="de-DE"/>
        </w:rPr>
      </w:pPr>
      <w:r w:rsidRPr="00403AF5">
        <w:rPr>
          <w:sz w:val="28"/>
          <w:szCs w:val="28"/>
          <w:lang w:val="de-DE"/>
        </w:rPr>
        <w:t>4.2.Phẩm chất: Tự lập, tự tin, yêu công việc.</w:t>
      </w:r>
    </w:p>
    <w:p w:rsidR="00B53953" w:rsidRDefault="00B53953" w:rsidP="00B53953">
      <w:pPr>
        <w:spacing w:before="120"/>
        <w:rPr>
          <w:b/>
          <w:sz w:val="28"/>
          <w:szCs w:val="28"/>
          <w:lang w:val="de-DE"/>
        </w:rPr>
      </w:pPr>
      <w:r w:rsidRPr="00F92805">
        <w:rPr>
          <w:b/>
          <w:sz w:val="28"/>
          <w:szCs w:val="28"/>
          <w:lang w:val="de-DE"/>
        </w:rPr>
        <w:t xml:space="preserve">5.Tích hợp theo đặc trưng của bộ môn, bài dạy </w:t>
      </w:r>
    </w:p>
    <w:p w:rsidR="009731BB" w:rsidRDefault="009731BB" w:rsidP="00B53953">
      <w:pPr>
        <w:spacing w:before="120"/>
        <w:rPr>
          <w:b/>
          <w:sz w:val="28"/>
          <w:szCs w:val="28"/>
          <w:lang w:val="de-DE"/>
        </w:rPr>
      </w:pPr>
      <w:r>
        <w:rPr>
          <w:b/>
          <w:sz w:val="28"/>
          <w:szCs w:val="28"/>
          <w:lang w:val="de-DE"/>
        </w:rPr>
        <w:t>- Tích hợp với tư tưởng đạo đức Hồ Chí Minh và Giáo dục quốc phòng an ninh</w:t>
      </w:r>
    </w:p>
    <w:p w:rsidR="00F92805" w:rsidRPr="00F92805" w:rsidRDefault="00F92805" w:rsidP="00B53953">
      <w:pPr>
        <w:spacing w:before="120"/>
        <w:rPr>
          <w:b/>
          <w:sz w:val="28"/>
          <w:szCs w:val="28"/>
          <w:lang w:val="de-DE"/>
        </w:rPr>
      </w:pPr>
      <w:r>
        <w:rPr>
          <w:b/>
          <w:sz w:val="28"/>
          <w:szCs w:val="28"/>
          <w:lang w:val="de-DE"/>
        </w:rPr>
        <w:t>Môn Văn 7,8:Văn bản Hịch tướng sĩ, Nước Đại Việt ta, Nam Quốc Sơn Hà</w:t>
      </w:r>
    </w:p>
    <w:p w:rsidR="00B53953" w:rsidRPr="00DC420F" w:rsidRDefault="00B53953" w:rsidP="00B53953">
      <w:pPr>
        <w:tabs>
          <w:tab w:val="left" w:pos="0"/>
        </w:tabs>
        <w:ind w:left="720" w:hanging="720"/>
        <w:jc w:val="both"/>
        <w:rPr>
          <w:b/>
          <w:sz w:val="28"/>
          <w:szCs w:val="28"/>
          <w:u w:val="single"/>
          <w:lang w:val="de-DE"/>
        </w:rPr>
      </w:pPr>
      <w:r w:rsidRPr="00DC420F">
        <w:rPr>
          <w:b/>
          <w:sz w:val="28"/>
          <w:szCs w:val="28"/>
          <w:u w:val="single"/>
          <w:lang w:val="de-DE"/>
        </w:rPr>
        <w:t>II. CHUẨN BỊ CỦA GV VÀ HS</w:t>
      </w:r>
    </w:p>
    <w:p w:rsidR="00B53953" w:rsidRPr="00037F79" w:rsidRDefault="00B53953" w:rsidP="00B53953">
      <w:pPr>
        <w:tabs>
          <w:tab w:val="left" w:pos="0"/>
        </w:tabs>
        <w:jc w:val="both"/>
        <w:rPr>
          <w:sz w:val="28"/>
          <w:szCs w:val="28"/>
          <w:lang w:val="de-DE"/>
        </w:rPr>
      </w:pPr>
      <w:r w:rsidRPr="00037F79">
        <w:rPr>
          <w:b/>
          <w:sz w:val="28"/>
          <w:szCs w:val="28"/>
          <w:lang w:val="de-DE"/>
        </w:rPr>
        <w:t>1. Giáo viên</w:t>
      </w:r>
      <w:r w:rsidRPr="00037F79">
        <w:rPr>
          <w:sz w:val="28"/>
          <w:szCs w:val="28"/>
          <w:lang w:val="de-DE"/>
        </w:rPr>
        <w:t>:</w:t>
      </w:r>
    </w:p>
    <w:p w:rsidR="00B53953" w:rsidRPr="00C36A42" w:rsidRDefault="00B53953" w:rsidP="00B53953">
      <w:pPr>
        <w:tabs>
          <w:tab w:val="left" w:pos="0"/>
        </w:tabs>
        <w:jc w:val="both"/>
        <w:rPr>
          <w:sz w:val="28"/>
          <w:szCs w:val="28"/>
          <w:lang w:val="pt-BR"/>
        </w:rPr>
      </w:pPr>
      <w:r w:rsidRPr="00C36A42">
        <w:rPr>
          <w:b/>
          <w:sz w:val="28"/>
          <w:szCs w:val="28"/>
          <w:lang w:val="pt-BR"/>
        </w:rPr>
        <w:t>1. Giáo viên</w:t>
      </w:r>
      <w:r w:rsidRPr="00C36A42">
        <w:rPr>
          <w:sz w:val="28"/>
          <w:szCs w:val="28"/>
          <w:lang w:val="pt-BR"/>
        </w:rPr>
        <w:t>:</w:t>
      </w:r>
    </w:p>
    <w:p w:rsidR="00B53953" w:rsidRPr="00C36A42" w:rsidRDefault="00B53953" w:rsidP="00B53953">
      <w:pPr>
        <w:tabs>
          <w:tab w:val="left" w:pos="0"/>
        </w:tabs>
        <w:jc w:val="both"/>
        <w:rPr>
          <w:sz w:val="28"/>
          <w:szCs w:val="28"/>
          <w:lang w:val="pt-BR"/>
        </w:rPr>
      </w:pPr>
      <w:r w:rsidRPr="00C36A42">
        <w:rPr>
          <w:sz w:val="28"/>
          <w:szCs w:val="28"/>
          <w:lang w:val="pt-BR"/>
        </w:rPr>
        <w:t>- SGK + SGV. TLTK. Nghiên cứu soạn bài. Bảng phụ, bút dạ, phiếu học tập.</w:t>
      </w:r>
    </w:p>
    <w:p w:rsidR="00B53953" w:rsidRPr="00C36A42" w:rsidRDefault="00B53953" w:rsidP="00B53953">
      <w:pPr>
        <w:tabs>
          <w:tab w:val="left" w:pos="0"/>
        </w:tabs>
        <w:rPr>
          <w:sz w:val="28"/>
          <w:szCs w:val="28"/>
          <w:lang w:val="pt-BR"/>
        </w:rPr>
      </w:pPr>
      <w:r w:rsidRPr="00C36A42">
        <w:rPr>
          <w:sz w:val="28"/>
          <w:szCs w:val="28"/>
          <w:lang w:val="pt-BR"/>
        </w:rPr>
        <w:t>tài liệu, tranh ảnh về những truyền thống tốt đẹp của dân tộc.</w:t>
      </w:r>
    </w:p>
    <w:p w:rsidR="00B53953" w:rsidRPr="00C36A42" w:rsidRDefault="00B53953" w:rsidP="00B53953">
      <w:pPr>
        <w:tabs>
          <w:tab w:val="left" w:pos="0"/>
        </w:tabs>
        <w:jc w:val="both"/>
        <w:rPr>
          <w:b/>
          <w:sz w:val="28"/>
          <w:szCs w:val="28"/>
          <w:lang w:val="pt-BR"/>
        </w:rPr>
      </w:pPr>
      <w:r w:rsidRPr="00C36A42">
        <w:rPr>
          <w:b/>
          <w:sz w:val="28"/>
          <w:szCs w:val="28"/>
          <w:lang w:val="pt-BR"/>
        </w:rPr>
        <w:t xml:space="preserve">2. Học sinh:   </w:t>
      </w:r>
      <w:r w:rsidRPr="00C36A42">
        <w:rPr>
          <w:sz w:val="28"/>
          <w:szCs w:val="28"/>
          <w:lang w:val="pt-BR"/>
        </w:rPr>
        <w:t>- SGK + vở ghi, tài liệu tham khảo.</w:t>
      </w:r>
    </w:p>
    <w:p w:rsidR="00B53953" w:rsidRDefault="00B53953" w:rsidP="00B53953">
      <w:pPr>
        <w:tabs>
          <w:tab w:val="left" w:pos="0"/>
        </w:tabs>
        <w:jc w:val="both"/>
        <w:rPr>
          <w:b/>
          <w:sz w:val="28"/>
          <w:szCs w:val="28"/>
          <w:lang w:val="pt-BR"/>
        </w:rPr>
      </w:pPr>
      <w:r w:rsidRPr="00C36A42">
        <w:rPr>
          <w:sz w:val="28"/>
          <w:szCs w:val="28"/>
          <w:lang w:val="pt-BR"/>
        </w:rPr>
        <w:t>- Học và làm bài cũ, chuẩn bị bài mới.</w:t>
      </w:r>
      <w:r w:rsidRPr="00C36A42">
        <w:rPr>
          <w:b/>
          <w:sz w:val="28"/>
          <w:szCs w:val="28"/>
          <w:lang w:val="pt-BR"/>
        </w:rPr>
        <w:t xml:space="preserve">           </w:t>
      </w:r>
    </w:p>
    <w:p w:rsidR="00B53953" w:rsidRPr="00403AF5" w:rsidRDefault="00B53953" w:rsidP="00B53953">
      <w:pPr>
        <w:spacing w:before="120"/>
        <w:rPr>
          <w:b/>
          <w:sz w:val="28"/>
          <w:szCs w:val="28"/>
          <w:lang w:val="de-DE"/>
        </w:rPr>
      </w:pPr>
      <w:r w:rsidRPr="00403AF5">
        <w:rPr>
          <w:b/>
          <w:sz w:val="28"/>
          <w:szCs w:val="28"/>
          <w:lang w:val="de-DE"/>
        </w:rPr>
        <w:t>III. TIẾN TRÌNH TIẾT HỌC</w:t>
      </w:r>
    </w:p>
    <w:p w:rsidR="00B53953" w:rsidRPr="00403AF5" w:rsidRDefault="00B53953" w:rsidP="00B53953">
      <w:pPr>
        <w:spacing w:before="120"/>
        <w:rPr>
          <w:b/>
          <w:sz w:val="28"/>
          <w:szCs w:val="28"/>
          <w:lang w:val="de-DE"/>
        </w:rPr>
      </w:pPr>
      <w:r w:rsidRPr="00403AF5">
        <w:rPr>
          <w:b/>
          <w:sz w:val="28"/>
          <w:szCs w:val="28"/>
          <w:lang w:val="de-DE"/>
        </w:rPr>
        <w:t xml:space="preserve">  1. Ổn định tổ chức</w:t>
      </w:r>
    </w:p>
    <w:p w:rsidR="00B53953" w:rsidRPr="00403AF5" w:rsidRDefault="00B53953" w:rsidP="00B53953">
      <w:pPr>
        <w:spacing w:before="120"/>
        <w:rPr>
          <w:b/>
          <w:sz w:val="28"/>
          <w:szCs w:val="28"/>
          <w:lang w:val="de-DE"/>
        </w:rPr>
      </w:pPr>
      <w:r w:rsidRPr="00403AF5">
        <w:rPr>
          <w:b/>
          <w:sz w:val="28"/>
          <w:szCs w:val="28"/>
          <w:lang w:val="de-DE"/>
        </w:rPr>
        <w:t xml:space="preserve">    * Kiểm tra sĩ số9A:    </w:t>
      </w:r>
      <w:r>
        <w:rPr>
          <w:b/>
          <w:sz w:val="28"/>
          <w:szCs w:val="28"/>
          <w:lang w:val="de-DE"/>
        </w:rPr>
        <w:t xml:space="preserve">     9B</w:t>
      </w:r>
      <w:r w:rsidRPr="00403AF5">
        <w:rPr>
          <w:b/>
          <w:sz w:val="28"/>
          <w:szCs w:val="28"/>
          <w:lang w:val="de-DE"/>
        </w:rPr>
        <w:t xml:space="preserve">                                </w:t>
      </w:r>
    </w:p>
    <w:p w:rsidR="00B53953" w:rsidRPr="00403AF5" w:rsidRDefault="00B53953" w:rsidP="00B53953">
      <w:pPr>
        <w:spacing w:before="120"/>
        <w:rPr>
          <w:sz w:val="28"/>
          <w:szCs w:val="28"/>
          <w:lang w:val="de-DE"/>
        </w:rPr>
      </w:pPr>
      <w:r w:rsidRPr="00403AF5">
        <w:rPr>
          <w:b/>
          <w:sz w:val="28"/>
          <w:szCs w:val="28"/>
          <w:lang w:val="de-DE"/>
        </w:rPr>
        <w:t xml:space="preserve">    * Kiểm tra bài cũ:</w:t>
      </w:r>
    </w:p>
    <w:p w:rsidR="00B53953" w:rsidRPr="00C36A42" w:rsidRDefault="00B53953" w:rsidP="00B53953">
      <w:pPr>
        <w:tabs>
          <w:tab w:val="left" w:pos="0"/>
        </w:tabs>
        <w:jc w:val="both"/>
        <w:rPr>
          <w:sz w:val="28"/>
          <w:szCs w:val="28"/>
          <w:lang w:val="pt-BR"/>
        </w:rPr>
      </w:pPr>
      <w:r w:rsidRPr="00C36A42">
        <w:rPr>
          <w:b/>
          <w:bCs/>
          <w:i/>
          <w:iCs/>
          <w:sz w:val="28"/>
          <w:szCs w:val="28"/>
          <w:lang w:val="pt-BR"/>
        </w:rPr>
        <w:lastRenderedPageBreak/>
        <w:t>* Kiểm tra bài cũ:</w:t>
      </w:r>
      <w:r w:rsidRPr="00C36A42">
        <w:rPr>
          <w:rFonts w:ascii="Arial" w:hAnsi="Arial" w:cs="Arial"/>
          <w:b/>
          <w:bCs/>
          <w:i/>
          <w:iCs/>
          <w:sz w:val="28"/>
          <w:szCs w:val="28"/>
          <w:lang w:val="pt-BR"/>
        </w:rPr>
        <w:t> </w:t>
      </w:r>
      <w:r w:rsidRPr="00C36A42">
        <w:rPr>
          <w:sz w:val="28"/>
          <w:szCs w:val="28"/>
          <w:lang w:val="pt-BR"/>
        </w:rPr>
        <w:t>? Hợp tác là gì? Hợp tác với các nước có lợi ích như thế nào?</w:t>
      </w:r>
    </w:p>
    <w:p w:rsidR="00B53953" w:rsidRPr="00C36A42" w:rsidRDefault="00B53953" w:rsidP="00B53953">
      <w:pPr>
        <w:tabs>
          <w:tab w:val="left" w:pos="0"/>
        </w:tabs>
        <w:rPr>
          <w:sz w:val="28"/>
          <w:szCs w:val="28"/>
          <w:lang w:val="pt-BR"/>
        </w:rPr>
      </w:pPr>
      <w:r w:rsidRPr="00C36A42">
        <w:rPr>
          <w:sz w:val="28"/>
          <w:szCs w:val="28"/>
          <w:lang w:val="pt-BR"/>
        </w:rPr>
        <w:t>? Nguyên tắc hợp tác của Đảng và Nhà nước ta ?</w:t>
      </w:r>
    </w:p>
    <w:p w:rsidR="00B53953" w:rsidRPr="00403AF5" w:rsidRDefault="00B53953" w:rsidP="00B53953">
      <w:pPr>
        <w:spacing w:before="120"/>
        <w:rPr>
          <w:b/>
          <w:sz w:val="28"/>
          <w:szCs w:val="28"/>
          <w:lang w:val="de-DE"/>
        </w:rPr>
      </w:pPr>
      <w:r w:rsidRPr="00403AF5">
        <w:rPr>
          <w:b/>
          <w:sz w:val="28"/>
          <w:szCs w:val="28"/>
          <w:lang w:val="de-DE"/>
        </w:rPr>
        <w:t>2.Tổ chức các hoạt động dạy học</w:t>
      </w:r>
    </w:p>
    <w:p w:rsidR="00B53953" w:rsidRPr="00403AF5" w:rsidRDefault="00B53953" w:rsidP="00B53953">
      <w:pPr>
        <w:spacing w:before="120"/>
        <w:rPr>
          <w:b/>
          <w:sz w:val="28"/>
          <w:szCs w:val="28"/>
          <w:lang w:val="de-DE"/>
        </w:rPr>
      </w:pPr>
      <w:r w:rsidRPr="00403AF5">
        <w:rPr>
          <w:b/>
          <w:sz w:val="28"/>
          <w:szCs w:val="28"/>
          <w:lang w:val="de-DE"/>
        </w:rPr>
        <w:t>2.1. Khởi động :</w:t>
      </w:r>
    </w:p>
    <w:p w:rsidR="00B53953" w:rsidRPr="0098554F" w:rsidRDefault="00B53953" w:rsidP="00B53953">
      <w:pPr>
        <w:tabs>
          <w:tab w:val="left" w:pos="0"/>
        </w:tabs>
        <w:jc w:val="both"/>
        <w:rPr>
          <w:sz w:val="28"/>
          <w:szCs w:val="28"/>
          <w:lang w:val="de-DE"/>
        </w:rPr>
      </w:pPr>
      <w:r w:rsidRPr="00C36A42">
        <w:rPr>
          <w:b/>
          <w:bCs/>
          <w:i/>
          <w:iCs/>
          <w:sz w:val="28"/>
          <w:szCs w:val="28"/>
          <w:lang w:val="pt-BR"/>
        </w:rPr>
        <w:t>* Vào bài mới:</w:t>
      </w:r>
      <w:r w:rsidRPr="00C36A42">
        <w:rPr>
          <w:b/>
          <w:sz w:val="28"/>
          <w:szCs w:val="28"/>
          <w:lang w:val="pt-BR"/>
        </w:rPr>
        <w:t xml:space="preserve"> </w:t>
      </w:r>
      <w:r w:rsidRPr="00C36A42">
        <w:rPr>
          <w:sz w:val="28"/>
          <w:szCs w:val="28"/>
          <w:lang w:val="pt-BR"/>
        </w:rPr>
        <w:t xml:space="preserve">Cho HS xem clip gt về một truyền thống tốt đẹp của dt. GT vào bài </w:t>
      </w:r>
      <w:r>
        <w:rPr>
          <w:sz w:val="28"/>
          <w:szCs w:val="28"/>
          <w:lang w:val="de-DE"/>
        </w:rPr>
        <w:t>-GV:</w:t>
      </w:r>
      <w:r w:rsidRPr="00FE0C93">
        <w:rPr>
          <w:sz w:val="28"/>
          <w:szCs w:val="28"/>
          <w:lang w:val="de-DE"/>
        </w:rPr>
        <w:t>Loài người đang đứng trước những vấn đề nóng bỏng, có liên quan đến cuộc sống của mỗi dân t</w:t>
      </w:r>
      <w:r>
        <w:rPr>
          <w:sz w:val="28"/>
          <w:szCs w:val="28"/>
          <w:lang w:val="de-DE"/>
        </w:rPr>
        <w:t>ộc</w:t>
      </w:r>
      <w:r w:rsidRPr="00FE0C93">
        <w:rPr>
          <w:sz w:val="28"/>
          <w:szCs w:val="28"/>
          <w:lang w:val="de-DE"/>
        </w:rPr>
        <w:t xml:space="preserve">: Bảo vệ hòa bình, chống chiến </w:t>
      </w:r>
      <w:r>
        <w:rPr>
          <w:sz w:val="28"/>
          <w:szCs w:val="28"/>
          <w:lang w:val="de-DE"/>
        </w:rPr>
        <w:t xml:space="preserve">tranh hạt nhân, chống khủng bố, </w:t>
      </w:r>
      <w:r w:rsidRPr="00FE0C93">
        <w:rPr>
          <w:sz w:val="28"/>
          <w:szCs w:val="28"/>
          <w:lang w:val="de-DE"/>
        </w:rPr>
        <w:t>Bệnh tật hiểm nghèo (Đại dịch AIDS</w:t>
      </w:r>
      <w:r>
        <w:rPr>
          <w:sz w:val="28"/>
          <w:szCs w:val="28"/>
          <w:lang w:val="de-DE"/>
        </w:rPr>
        <w:t>)....gq</w:t>
      </w:r>
      <w:r w:rsidRPr="00FE0C93">
        <w:rPr>
          <w:sz w:val="28"/>
          <w:szCs w:val="28"/>
          <w:lang w:val="de-DE"/>
        </w:rPr>
        <w:t xml:space="preserve"> các v</w:t>
      </w:r>
      <w:r>
        <w:rPr>
          <w:sz w:val="28"/>
          <w:szCs w:val="28"/>
          <w:lang w:val="de-DE"/>
        </w:rPr>
        <w:t>ấn đề trên là trách nhiệm của loài người, không riêng quốc gia nào và đòi</w:t>
      </w:r>
      <w:r w:rsidRPr="00FE0C93">
        <w:rPr>
          <w:sz w:val="28"/>
          <w:szCs w:val="28"/>
          <w:lang w:val="de-DE"/>
        </w:rPr>
        <w:t xml:space="preserve"> hỏi cần có sự hợp tác. Để hiểu thế nào là hợp tác, nguyên tắc của hợp tác</w:t>
      </w:r>
      <w:r>
        <w:rPr>
          <w:sz w:val="28"/>
          <w:szCs w:val="28"/>
          <w:lang w:val="de-DE"/>
        </w:rPr>
        <w:t>...</w:t>
      </w:r>
      <w:r w:rsidRPr="00FE0C93">
        <w:rPr>
          <w:sz w:val="28"/>
          <w:szCs w:val="28"/>
          <w:lang w:val="de-DE"/>
        </w:rPr>
        <w:t xml:space="preserve"> ta tìm hiểu </w:t>
      </w:r>
    </w:p>
    <w:p w:rsidR="00B53953" w:rsidRPr="00B53953" w:rsidRDefault="00B53953" w:rsidP="00B53953">
      <w:pPr>
        <w:spacing w:before="120"/>
        <w:rPr>
          <w:b/>
          <w:sz w:val="28"/>
          <w:szCs w:val="28"/>
          <w:lang w:val="de-DE"/>
        </w:rPr>
      </w:pPr>
      <w:r w:rsidRPr="00403AF5">
        <w:rPr>
          <w:b/>
          <w:sz w:val="28"/>
          <w:szCs w:val="28"/>
          <w:lang w:val="de-DE"/>
        </w:rPr>
        <w:t>2.2. 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5222"/>
      </w:tblGrid>
      <w:tr w:rsidR="00827C25" w:rsidTr="00805FC3">
        <w:tc>
          <w:tcPr>
            <w:tcW w:w="4698" w:type="dxa"/>
          </w:tcPr>
          <w:p w:rsidR="00827C25" w:rsidRPr="00C36A42" w:rsidRDefault="00827C25" w:rsidP="00805FC3">
            <w:pPr>
              <w:widowControl w:val="0"/>
              <w:tabs>
                <w:tab w:val="left" w:pos="0"/>
              </w:tabs>
              <w:rPr>
                <w:b/>
                <w:sz w:val="28"/>
                <w:szCs w:val="28"/>
                <w:lang w:val="pt-BR"/>
              </w:rPr>
            </w:pPr>
            <w:r w:rsidRPr="00C36A42">
              <w:rPr>
                <w:b/>
                <w:sz w:val="28"/>
                <w:szCs w:val="28"/>
                <w:lang w:val="pt-BR"/>
              </w:rPr>
              <w:t xml:space="preserve">         Hoạt động của GV và HS</w:t>
            </w:r>
          </w:p>
        </w:tc>
        <w:tc>
          <w:tcPr>
            <w:tcW w:w="5222" w:type="dxa"/>
          </w:tcPr>
          <w:p w:rsidR="00827C25" w:rsidRPr="00124282" w:rsidRDefault="00827C25" w:rsidP="00805FC3">
            <w:pPr>
              <w:widowControl w:val="0"/>
              <w:tabs>
                <w:tab w:val="left" w:pos="0"/>
              </w:tabs>
              <w:rPr>
                <w:b/>
                <w:sz w:val="28"/>
                <w:szCs w:val="28"/>
                <w:lang w:val="pt-BR"/>
              </w:rPr>
            </w:pPr>
            <w:r w:rsidRPr="00C36A42">
              <w:rPr>
                <w:b/>
                <w:sz w:val="28"/>
                <w:szCs w:val="28"/>
                <w:lang w:val="pt-BR"/>
              </w:rPr>
              <w:t xml:space="preserve">                </w:t>
            </w:r>
            <w:r w:rsidRPr="00124282">
              <w:rPr>
                <w:b/>
                <w:sz w:val="28"/>
                <w:szCs w:val="28"/>
                <w:lang w:val="pt-BR"/>
              </w:rPr>
              <w:t>Nội dung cần đạt</w:t>
            </w:r>
          </w:p>
        </w:tc>
      </w:tr>
      <w:tr w:rsidR="00827C25" w:rsidRPr="00FB78D5" w:rsidTr="00805FC3">
        <w:tc>
          <w:tcPr>
            <w:tcW w:w="4698" w:type="dxa"/>
          </w:tcPr>
          <w:p w:rsidR="00827C25" w:rsidRPr="00B32416" w:rsidRDefault="00827C25" w:rsidP="00805FC3">
            <w:pPr>
              <w:tabs>
                <w:tab w:val="left" w:pos="0"/>
              </w:tabs>
              <w:jc w:val="both"/>
              <w:rPr>
                <w:b/>
                <w:sz w:val="28"/>
                <w:szCs w:val="28"/>
                <w:u w:val="single"/>
                <w:lang w:val="pt-BR"/>
              </w:rPr>
            </w:pPr>
            <w:r w:rsidRPr="00B32416">
              <w:rPr>
                <w:sz w:val="28"/>
                <w:szCs w:val="28"/>
                <w:lang w:val="pt-BR"/>
              </w:rPr>
              <w:t>Yêu cầ</w:t>
            </w:r>
            <w:r>
              <w:rPr>
                <w:sz w:val="28"/>
                <w:szCs w:val="28"/>
                <w:lang w:val="pt-BR"/>
              </w:rPr>
              <w:t>u H/S đọc phần đặt vấn đề</w:t>
            </w:r>
            <w:r w:rsidRPr="00B32416">
              <w:rPr>
                <w:sz w:val="28"/>
                <w:szCs w:val="28"/>
                <w:lang w:val="pt-BR"/>
              </w:rPr>
              <w:t xml:space="preserve"> SGK.</w:t>
            </w:r>
          </w:p>
          <w:p w:rsidR="00827C25" w:rsidRPr="00403AF5" w:rsidRDefault="00827C25" w:rsidP="00805FC3">
            <w:pPr>
              <w:spacing w:before="120"/>
              <w:rPr>
                <w:b/>
                <w:sz w:val="28"/>
                <w:szCs w:val="28"/>
                <w:lang w:val="pt-BR"/>
              </w:rPr>
            </w:pPr>
            <w:r w:rsidRPr="00403AF5">
              <w:rPr>
                <w:b/>
                <w:sz w:val="28"/>
                <w:szCs w:val="28"/>
                <w:lang w:val="pt-BR"/>
              </w:rPr>
              <w:t>-Hình thức:Dạy học nhóm</w:t>
            </w:r>
          </w:p>
          <w:p w:rsidR="00827C25" w:rsidRPr="00403AF5" w:rsidRDefault="00827C25" w:rsidP="00805FC3">
            <w:pPr>
              <w:tabs>
                <w:tab w:val="left" w:pos="0"/>
              </w:tabs>
              <w:jc w:val="both"/>
              <w:rPr>
                <w:b/>
                <w:sz w:val="28"/>
                <w:szCs w:val="28"/>
                <w:lang w:val="pt-BR"/>
              </w:rPr>
            </w:pPr>
            <w:r w:rsidRPr="00403AF5">
              <w:rPr>
                <w:b/>
                <w:sz w:val="28"/>
                <w:szCs w:val="28"/>
                <w:lang w:val="pt-BR"/>
              </w:rPr>
              <w:t>- PP:Đọc sáng tạo, vấn đáp, hoạt động nhóm</w:t>
            </w:r>
          </w:p>
          <w:p w:rsidR="00827C25" w:rsidRPr="00403AF5" w:rsidRDefault="00827C25" w:rsidP="00805FC3">
            <w:pPr>
              <w:spacing w:before="120"/>
              <w:rPr>
                <w:b/>
                <w:sz w:val="28"/>
                <w:szCs w:val="28"/>
                <w:lang w:val="pt-BR"/>
              </w:rPr>
            </w:pPr>
            <w:r w:rsidRPr="00403AF5">
              <w:rPr>
                <w:b/>
                <w:sz w:val="28"/>
                <w:szCs w:val="28"/>
                <w:lang w:val="pt-BR"/>
              </w:rPr>
              <w:t>- KT: Đặt câu hỏi, khăn trải bàn</w:t>
            </w:r>
          </w:p>
          <w:p w:rsidR="00827C25" w:rsidRDefault="00827C25" w:rsidP="00805FC3">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Default="00827C25" w:rsidP="00805FC3">
            <w:pPr>
              <w:tabs>
                <w:tab w:val="left" w:pos="0"/>
              </w:tabs>
              <w:jc w:val="both"/>
              <w:rPr>
                <w:sz w:val="28"/>
                <w:szCs w:val="28"/>
                <w:lang w:val="de-DE"/>
              </w:rPr>
            </w:pPr>
            <w:r w:rsidRPr="004E1879">
              <w:rPr>
                <w:b/>
                <w:i/>
                <w:sz w:val="28"/>
                <w:szCs w:val="28"/>
                <w:lang w:val="pt-BR"/>
              </w:rPr>
              <w:t>-PC:</w:t>
            </w:r>
            <w:r w:rsidRPr="004E1879">
              <w:rPr>
                <w:b/>
                <w:sz w:val="28"/>
                <w:szCs w:val="28"/>
                <w:lang w:val="de-DE"/>
              </w:rPr>
              <w:t xml:space="preserve"> Tự lập, tự tin</w:t>
            </w:r>
            <w:r>
              <w:rPr>
                <w:sz w:val="28"/>
                <w:szCs w:val="28"/>
                <w:lang w:val="de-DE"/>
              </w:rPr>
              <w:t xml:space="preserve">, </w:t>
            </w:r>
            <w:r w:rsidRPr="004E1879">
              <w:rPr>
                <w:b/>
                <w:sz w:val="28"/>
                <w:szCs w:val="28"/>
                <w:lang w:val="de-DE"/>
              </w:rPr>
              <w:t>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B32416" w:rsidRDefault="00827C25" w:rsidP="00805FC3">
            <w:pPr>
              <w:tabs>
                <w:tab w:val="left" w:pos="0"/>
              </w:tabs>
              <w:jc w:val="both"/>
              <w:rPr>
                <w:b/>
                <w:sz w:val="28"/>
                <w:szCs w:val="28"/>
                <w:lang w:val="pt-BR"/>
              </w:rPr>
            </w:pPr>
            <w:r>
              <w:rPr>
                <w:b/>
                <w:sz w:val="28"/>
                <w:szCs w:val="28"/>
                <w:lang w:val="pt-BR"/>
              </w:rPr>
              <w:t xml:space="preserve">* </w:t>
            </w:r>
            <w:r w:rsidRPr="00B32416">
              <w:rPr>
                <w:b/>
                <w:sz w:val="28"/>
                <w:szCs w:val="28"/>
                <w:lang w:val="pt-BR"/>
              </w:rPr>
              <w:t>TL nhóm: 4 nhóm (3p)</w:t>
            </w:r>
          </w:p>
          <w:p w:rsidR="00827C25" w:rsidRPr="00B32416" w:rsidRDefault="00827C25" w:rsidP="00805FC3">
            <w:pPr>
              <w:tabs>
                <w:tab w:val="left" w:pos="0"/>
              </w:tabs>
              <w:jc w:val="both"/>
              <w:rPr>
                <w:i/>
                <w:sz w:val="28"/>
                <w:szCs w:val="28"/>
                <w:lang w:val="pt-BR"/>
              </w:rPr>
            </w:pPr>
            <w:r w:rsidRPr="00B32416">
              <w:rPr>
                <w:i/>
                <w:sz w:val="28"/>
                <w:szCs w:val="28"/>
                <w:lang w:val="pt-BR"/>
              </w:rPr>
              <w:t>? Tìm những câu văn nói về lòng yêu nước của nhân dân ta trong bài viết của Bác Hồ?</w:t>
            </w:r>
          </w:p>
          <w:p w:rsidR="00827C25" w:rsidRPr="00B32416" w:rsidRDefault="00827C25" w:rsidP="00805FC3">
            <w:pPr>
              <w:tabs>
                <w:tab w:val="left" w:pos="0"/>
              </w:tabs>
              <w:jc w:val="both"/>
              <w:rPr>
                <w:i/>
                <w:sz w:val="28"/>
                <w:szCs w:val="28"/>
                <w:lang w:val="pt-BR"/>
              </w:rPr>
            </w:pPr>
            <w:r w:rsidRPr="00B32416">
              <w:rPr>
                <w:sz w:val="28"/>
                <w:szCs w:val="28"/>
                <w:lang w:val="pt-BR"/>
              </w:rPr>
              <w:t xml:space="preserve">? </w:t>
            </w:r>
            <w:r w:rsidRPr="00B32416">
              <w:rPr>
                <w:i/>
                <w:sz w:val="28"/>
                <w:szCs w:val="28"/>
                <w:lang w:val="pt-BR"/>
              </w:rPr>
              <w:t>Tình cảm và việc làm trên thể hiện truyền thống gì?</w:t>
            </w:r>
          </w:p>
          <w:p w:rsidR="00827C25" w:rsidRPr="00C36A42" w:rsidRDefault="00827C25" w:rsidP="00805FC3">
            <w:pPr>
              <w:tabs>
                <w:tab w:val="left" w:pos="0"/>
              </w:tabs>
              <w:jc w:val="both"/>
              <w:rPr>
                <w:b/>
                <w:i/>
                <w:sz w:val="28"/>
                <w:szCs w:val="28"/>
              </w:rPr>
            </w:pPr>
            <w:r w:rsidRPr="00C36A42">
              <w:rPr>
                <w:b/>
                <w:i/>
                <w:sz w:val="28"/>
                <w:szCs w:val="28"/>
              </w:rPr>
              <w:t>- ĐD HS TB - HS kác NX, b/s.</w:t>
            </w:r>
          </w:p>
          <w:p w:rsidR="00827C25" w:rsidRPr="00C36A42" w:rsidRDefault="00827C25" w:rsidP="00805FC3">
            <w:pPr>
              <w:tabs>
                <w:tab w:val="left" w:pos="0"/>
              </w:tabs>
              <w:jc w:val="both"/>
              <w:rPr>
                <w:b/>
                <w:i/>
                <w:sz w:val="28"/>
                <w:szCs w:val="28"/>
              </w:rPr>
            </w:pPr>
            <w:r w:rsidRPr="00C36A42">
              <w:rPr>
                <w:b/>
                <w:i/>
                <w:sz w:val="28"/>
                <w:szCs w:val="28"/>
              </w:rPr>
              <w:t>- GV NX, chốt KT.</w:t>
            </w:r>
          </w:p>
          <w:p w:rsidR="00827C25" w:rsidRPr="00C36A42" w:rsidRDefault="00827C25" w:rsidP="00805FC3">
            <w:pPr>
              <w:tabs>
                <w:tab w:val="left" w:pos="0"/>
              </w:tabs>
              <w:jc w:val="both"/>
              <w:rPr>
                <w:b/>
                <w:i/>
                <w:sz w:val="28"/>
                <w:szCs w:val="28"/>
              </w:rPr>
            </w:pPr>
          </w:p>
          <w:p w:rsidR="00827C25" w:rsidRPr="00C36A42" w:rsidRDefault="00827C25" w:rsidP="00805FC3">
            <w:pPr>
              <w:tabs>
                <w:tab w:val="left" w:pos="0"/>
              </w:tabs>
              <w:jc w:val="both"/>
              <w:rPr>
                <w:b/>
                <w:i/>
                <w:sz w:val="28"/>
                <w:szCs w:val="28"/>
              </w:rPr>
            </w:pPr>
          </w:p>
          <w:p w:rsidR="00827C25" w:rsidRPr="00C36A42" w:rsidRDefault="00827C25" w:rsidP="00805FC3">
            <w:pPr>
              <w:tabs>
                <w:tab w:val="left" w:pos="0"/>
              </w:tabs>
              <w:jc w:val="both"/>
              <w:rPr>
                <w:b/>
                <w:i/>
                <w:sz w:val="28"/>
                <w:szCs w:val="28"/>
              </w:rPr>
            </w:pPr>
          </w:p>
          <w:p w:rsidR="00827C25" w:rsidRPr="00C36A42" w:rsidRDefault="00827C25" w:rsidP="00805FC3">
            <w:pPr>
              <w:tabs>
                <w:tab w:val="left" w:pos="0"/>
              </w:tabs>
              <w:jc w:val="both"/>
              <w:rPr>
                <w:b/>
                <w:i/>
                <w:sz w:val="28"/>
                <w:szCs w:val="28"/>
              </w:rPr>
            </w:pPr>
          </w:p>
          <w:p w:rsidR="00827C25" w:rsidRPr="00C36A42" w:rsidRDefault="00827C25" w:rsidP="00805FC3">
            <w:pPr>
              <w:tabs>
                <w:tab w:val="left" w:pos="0"/>
              </w:tabs>
              <w:jc w:val="both"/>
              <w:rPr>
                <w:sz w:val="28"/>
                <w:szCs w:val="28"/>
              </w:rPr>
            </w:pPr>
            <w:r w:rsidRPr="00C36A42">
              <w:rPr>
                <w:sz w:val="28"/>
                <w:szCs w:val="28"/>
              </w:rPr>
              <w:t>? Nêu những nét chính về Cụ Chu Văn An?</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sz w:val="28"/>
                <w:szCs w:val="28"/>
              </w:rPr>
              <w:t xml:space="preserve">? Khi đến nhà thầy, các trò có cách cư </w:t>
            </w:r>
            <w:r w:rsidRPr="00C36A42">
              <w:rPr>
                <w:sz w:val="28"/>
                <w:szCs w:val="28"/>
              </w:rPr>
              <w:lastRenderedPageBreak/>
              <w:t>xử ra sao ?</w:t>
            </w:r>
          </w:p>
          <w:p w:rsidR="00827C25" w:rsidRPr="00C36A42" w:rsidRDefault="00827C25" w:rsidP="00805FC3">
            <w:pPr>
              <w:tabs>
                <w:tab w:val="left" w:pos="0"/>
              </w:tabs>
              <w:jc w:val="both"/>
              <w:rPr>
                <w:sz w:val="28"/>
                <w:szCs w:val="28"/>
              </w:rPr>
            </w:pPr>
            <w:r w:rsidRPr="00C36A42">
              <w:rPr>
                <w:sz w:val="28"/>
                <w:szCs w:val="28"/>
              </w:rPr>
              <w:t xml:space="preserve">? Em có nhận xét gì về cách cư xử của học trò cũ với thầy giáo Chu Văn An ? </w:t>
            </w:r>
          </w:p>
          <w:p w:rsidR="00827C25" w:rsidRPr="00C36A42" w:rsidRDefault="00827C25" w:rsidP="00805FC3">
            <w:pPr>
              <w:tabs>
                <w:tab w:val="left" w:pos="0"/>
              </w:tabs>
              <w:jc w:val="both"/>
              <w:rPr>
                <w:sz w:val="28"/>
                <w:szCs w:val="28"/>
              </w:rPr>
            </w:pPr>
            <w:r w:rsidRPr="00C36A42">
              <w:rPr>
                <w:sz w:val="28"/>
                <w:szCs w:val="28"/>
              </w:rPr>
              <w:t>? Cách cư xử đó thể hiện truyền thống gì của dân tộc ta?</w:t>
            </w:r>
          </w:p>
          <w:p w:rsidR="00827C25" w:rsidRPr="00C36A42" w:rsidRDefault="00827C25" w:rsidP="00805FC3">
            <w:pPr>
              <w:tabs>
                <w:tab w:val="left" w:pos="0"/>
              </w:tabs>
              <w:jc w:val="both"/>
              <w:rPr>
                <w:sz w:val="28"/>
                <w:szCs w:val="28"/>
              </w:rPr>
            </w:pPr>
            <w:r w:rsidRPr="00C36A42">
              <w:rPr>
                <w:sz w:val="28"/>
                <w:szCs w:val="28"/>
              </w:rPr>
              <w:t>- GV chốt lại.</w:t>
            </w:r>
          </w:p>
          <w:p w:rsidR="009731BB" w:rsidRDefault="00827C25" w:rsidP="00805FC3">
            <w:pPr>
              <w:tabs>
                <w:tab w:val="left" w:pos="0"/>
              </w:tabs>
              <w:jc w:val="both"/>
              <w:rPr>
                <w:sz w:val="28"/>
                <w:szCs w:val="28"/>
              </w:rPr>
            </w:pPr>
            <w:r w:rsidRPr="00C36A42">
              <w:rPr>
                <w:sz w:val="28"/>
                <w:szCs w:val="28"/>
              </w:rPr>
              <w:t>? Trước những truyền thống tốt đẹp đó, theo em chúng ta cần phải làm gì?</w:t>
            </w:r>
          </w:p>
          <w:p w:rsidR="00827C25" w:rsidRPr="00C36A42" w:rsidRDefault="00827C25" w:rsidP="00805FC3">
            <w:pPr>
              <w:tabs>
                <w:tab w:val="left" w:pos="0"/>
              </w:tabs>
              <w:jc w:val="both"/>
              <w:rPr>
                <w:sz w:val="28"/>
                <w:szCs w:val="28"/>
              </w:rPr>
            </w:pPr>
            <w:r w:rsidRPr="00C36A42">
              <w:rPr>
                <w:sz w:val="28"/>
                <w:szCs w:val="28"/>
              </w:rPr>
              <w:t>? Em hiểu thế nào là truyền thống tốt đẹp của dân tộc?</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Default="00827C25" w:rsidP="00805FC3">
            <w:pPr>
              <w:tabs>
                <w:tab w:val="left" w:pos="0"/>
              </w:tabs>
              <w:jc w:val="both"/>
              <w:rPr>
                <w:sz w:val="28"/>
                <w:szCs w:val="28"/>
              </w:rPr>
            </w:pPr>
            <w:r w:rsidRPr="00C36A42">
              <w:rPr>
                <w:sz w:val="28"/>
                <w:szCs w:val="28"/>
              </w:rPr>
              <w:t>- GV chốt lại nội dung bài học 1.</w:t>
            </w:r>
          </w:p>
          <w:p w:rsidR="009731BB" w:rsidRDefault="009731BB" w:rsidP="009731BB">
            <w:pPr>
              <w:spacing w:before="120"/>
              <w:rPr>
                <w:b/>
                <w:sz w:val="28"/>
                <w:szCs w:val="28"/>
                <w:lang w:val="de-DE"/>
              </w:rPr>
            </w:pPr>
            <w:r>
              <w:rPr>
                <w:b/>
                <w:sz w:val="28"/>
                <w:szCs w:val="28"/>
                <w:lang w:val="de-DE"/>
              </w:rPr>
              <w:t>- Tích hợp với tư tưởng đạo đức Hồ Chí Minh và Giáo dục quốc phòng an ninh</w:t>
            </w:r>
          </w:p>
          <w:p w:rsidR="00827C25" w:rsidRPr="00C36A42" w:rsidRDefault="00827C25" w:rsidP="00805FC3">
            <w:pPr>
              <w:tabs>
                <w:tab w:val="left" w:pos="0"/>
              </w:tabs>
              <w:jc w:val="both"/>
              <w:rPr>
                <w:sz w:val="28"/>
                <w:szCs w:val="28"/>
              </w:rPr>
            </w:pPr>
            <w:r w:rsidRPr="00C36A42">
              <w:rPr>
                <w:i/>
                <w:sz w:val="28"/>
                <w:szCs w:val="28"/>
              </w:rPr>
              <w:t>? LH tấm gương đạo đức HCM:</w:t>
            </w:r>
            <w:r w:rsidRPr="00C36A42">
              <w:rPr>
                <w:sz w:val="28"/>
                <w:szCs w:val="28"/>
              </w:rPr>
              <w:t xml:space="preserve"> Hãy kể câu chuyện về Bác để thấy Bác là người p/h truyền thống tốt đẹp của dt?</w:t>
            </w:r>
          </w:p>
          <w:p w:rsidR="00827C25" w:rsidRDefault="00827C25" w:rsidP="00805FC3">
            <w:pPr>
              <w:tabs>
                <w:tab w:val="left" w:pos="0"/>
              </w:tabs>
              <w:jc w:val="both"/>
              <w:rPr>
                <w:sz w:val="28"/>
                <w:szCs w:val="28"/>
              </w:rPr>
            </w:pPr>
            <w:r w:rsidRPr="00C36A42">
              <w:rPr>
                <w:sz w:val="28"/>
                <w:szCs w:val="28"/>
              </w:rPr>
              <w:t>? Em học được bài học nào từ câu/c?</w:t>
            </w:r>
          </w:p>
          <w:p w:rsidR="009731BB" w:rsidRDefault="009731BB" w:rsidP="00805FC3">
            <w:pPr>
              <w:tabs>
                <w:tab w:val="left" w:pos="0"/>
              </w:tabs>
              <w:jc w:val="both"/>
              <w:rPr>
                <w:sz w:val="28"/>
                <w:szCs w:val="28"/>
              </w:rPr>
            </w:pPr>
            <w:r>
              <w:rPr>
                <w:sz w:val="28"/>
                <w:szCs w:val="28"/>
              </w:rPr>
              <w:t>? là một học sinh dưới mái trường XHCN em sẽ kế thừ và phát huy truyền thống như thế nào?</w:t>
            </w:r>
          </w:p>
          <w:p w:rsidR="009731BB" w:rsidRPr="00C36A42" w:rsidRDefault="009731BB" w:rsidP="00805FC3">
            <w:pPr>
              <w:tabs>
                <w:tab w:val="left" w:pos="0"/>
              </w:tabs>
              <w:jc w:val="both"/>
              <w:rPr>
                <w:sz w:val="28"/>
                <w:szCs w:val="28"/>
              </w:rPr>
            </w:pPr>
            <w:r>
              <w:rPr>
                <w:sz w:val="28"/>
                <w:szCs w:val="28"/>
              </w:rPr>
              <w:t xml:space="preserve">- </w:t>
            </w:r>
            <w:r w:rsidRPr="009731BB">
              <w:rPr>
                <w:b/>
                <w:sz w:val="28"/>
                <w:szCs w:val="28"/>
              </w:rPr>
              <w:t>Liên hệ với hình ảnh Lượm để thấy được tinh thần cách mạng, ý thức bảo vệ độc lập và chủ qu</w:t>
            </w:r>
            <w:r>
              <w:rPr>
                <w:b/>
                <w:sz w:val="28"/>
                <w:szCs w:val="28"/>
              </w:rPr>
              <w:t>y</w:t>
            </w:r>
            <w:r w:rsidRPr="009731BB">
              <w:rPr>
                <w:b/>
                <w:sz w:val="28"/>
                <w:szCs w:val="28"/>
              </w:rPr>
              <w:t>ền dân tộc</w:t>
            </w:r>
            <w:r>
              <w:rPr>
                <w:sz w:val="28"/>
                <w:szCs w:val="28"/>
              </w:rPr>
              <w:t>.</w:t>
            </w:r>
          </w:p>
          <w:p w:rsidR="00827C25" w:rsidRPr="00C36A42" w:rsidRDefault="00827C25" w:rsidP="00805FC3">
            <w:pPr>
              <w:tabs>
                <w:tab w:val="left" w:pos="0"/>
              </w:tabs>
              <w:jc w:val="both"/>
              <w:rPr>
                <w:b/>
                <w:i/>
                <w:sz w:val="28"/>
                <w:szCs w:val="28"/>
              </w:rPr>
            </w:pPr>
            <w:r w:rsidRPr="00C36A42">
              <w:rPr>
                <w:b/>
                <w:i/>
                <w:sz w:val="28"/>
                <w:szCs w:val="28"/>
              </w:rPr>
              <w:t>* Bài tập nhanh. Những hành vi nào sau đây thể hiện sự kế thừa và phát huy những truyền thống tốt đẹp của dân tộc ?</w:t>
            </w:r>
          </w:p>
          <w:p w:rsidR="00827C25" w:rsidRPr="00C36A42" w:rsidRDefault="00827C25" w:rsidP="00805FC3">
            <w:pPr>
              <w:tabs>
                <w:tab w:val="left" w:pos="0"/>
              </w:tabs>
              <w:jc w:val="both"/>
              <w:rPr>
                <w:sz w:val="28"/>
                <w:szCs w:val="28"/>
              </w:rPr>
            </w:pPr>
            <w:r w:rsidRPr="00C36A42">
              <w:rPr>
                <w:sz w:val="28"/>
                <w:szCs w:val="28"/>
              </w:rPr>
              <w:t>1. Thích trang phục truyền thống VN.</w:t>
            </w:r>
          </w:p>
          <w:p w:rsidR="00827C25" w:rsidRPr="00C36A42" w:rsidRDefault="00827C25" w:rsidP="00805FC3">
            <w:pPr>
              <w:tabs>
                <w:tab w:val="left" w:pos="0"/>
              </w:tabs>
              <w:jc w:val="both"/>
              <w:rPr>
                <w:sz w:val="28"/>
                <w:szCs w:val="28"/>
              </w:rPr>
            </w:pPr>
            <w:r w:rsidRPr="00C36A42">
              <w:rPr>
                <w:sz w:val="28"/>
                <w:szCs w:val="28"/>
              </w:rPr>
              <w:t>2. Yêu thích nghệ thuật dân tộc.</w:t>
            </w:r>
          </w:p>
          <w:p w:rsidR="00827C25" w:rsidRPr="00C36A42" w:rsidRDefault="00827C25" w:rsidP="00805FC3">
            <w:pPr>
              <w:tabs>
                <w:tab w:val="left" w:pos="0"/>
              </w:tabs>
              <w:jc w:val="both"/>
              <w:rPr>
                <w:sz w:val="28"/>
                <w:szCs w:val="28"/>
              </w:rPr>
            </w:pPr>
            <w:r w:rsidRPr="00C36A42">
              <w:rPr>
                <w:sz w:val="28"/>
                <w:szCs w:val="28"/>
              </w:rPr>
              <w:t>3. Đi xem bói.</w:t>
            </w:r>
          </w:p>
          <w:p w:rsidR="00827C25" w:rsidRPr="00C36A42" w:rsidRDefault="00827C25" w:rsidP="00805FC3">
            <w:pPr>
              <w:tabs>
                <w:tab w:val="left" w:pos="0"/>
              </w:tabs>
              <w:jc w:val="both"/>
              <w:rPr>
                <w:sz w:val="28"/>
                <w:szCs w:val="28"/>
              </w:rPr>
            </w:pPr>
            <w:r w:rsidRPr="00C36A42">
              <w:rPr>
                <w:sz w:val="28"/>
                <w:szCs w:val="28"/>
              </w:rPr>
              <w:t>4. Thích nghe nhạc truyền thống.</w:t>
            </w:r>
          </w:p>
          <w:p w:rsidR="00827C25" w:rsidRPr="00C36A42" w:rsidRDefault="00827C25" w:rsidP="00805FC3">
            <w:pPr>
              <w:tabs>
                <w:tab w:val="left" w:pos="0"/>
              </w:tabs>
              <w:jc w:val="both"/>
              <w:rPr>
                <w:sz w:val="28"/>
                <w:szCs w:val="28"/>
              </w:rPr>
            </w:pPr>
            <w:r w:rsidRPr="00C36A42">
              <w:rPr>
                <w:sz w:val="28"/>
                <w:szCs w:val="28"/>
              </w:rPr>
              <w:t>5. Nhuộm tóc vàng, quần ngắn...</w:t>
            </w:r>
          </w:p>
          <w:p w:rsidR="00827C25" w:rsidRPr="00C36A42" w:rsidRDefault="00827C25" w:rsidP="00805FC3">
            <w:pPr>
              <w:tabs>
                <w:tab w:val="left" w:pos="0"/>
              </w:tabs>
              <w:jc w:val="both"/>
              <w:rPr>
                <w:b/>
                <w:sz w:val="28"/>
                <w:szCs w:val="28"/>
              </w:rPr>
            </w:pPr>
            <w:r w:rsidRPr="00C36A42">
              <w:rPr>
                <w:b/>
                <w:sz w:val="28"/>
                <w:szCs w:val="28"/>
              </w:rPr>
              <w:t>* PP trực quan.</w:t>
            </w:r>
          </w:p>
          <w:p w:rsidR="00827C25" w:rsidRPr="00C36A42" w:rsidRDefault="00827C25" w:rsidP="00805FC3">
            <w:pPr>
              <w:tabs>
                <w:tab w:val="left" w:pos="0"/>
              </w:tabs>
              <w:jc w:val="both"/>
              <w:rPr>
                <w:sz w:val="28"/>
                <w:szCs w:val="28"/>
              </w:rPr>
            </w:pPr>
            <w:r w:rsidRPr="00C36A42">
              <w:rPr>
                <w:sz w:val="28"/>
                <w:szCs w:val="28"/>
              </w:rPr>
              <w:t>- Cho HS quan sát tranh ảnh – HS NX.</w:t>
            </w:r>
          </w:p>
          <w:p w:rsidR="00827C25" w:rsidRPr="00C36A42" w:rsidRDefault="00827C25" w:rsidP="00805FC3">
            <w:pPr>
              <w:tabs>
                <w:tab w:val="left" w:pos="0"/>
              </w:tabs>
              <w:jc w:val="both"/>
              <w:rPr>
                <w:sz w:val="28"/>
                <w:szCs w:val="28"/>
              </w:rPr>
            </w:pPr>
            <w:r w:rsidRPr="00C36A42">
              <w:rPr>
                <w:sz w:val="28"/>
                <w:szCs w:val="28"/>
              </w:rPr>
              <w:t>? Kể các truyền thống tốt đẹp của dân tộc Việt Nam ?</w:t>
            </w:r>
          </w:p>
          <w:p w:rsidR="00827C25" w:rsidRPr="00C36A42" w:rsidRDefault="00827C25" w:rsidP="00805FC3">
            <w:pPr>
              <w:tabs>
                <w:tab w:val="left" w:pos="0"/>
              </w:tabs>
              <w:jc w:val="both"/>
              <w:rPr>
                <w:sz w:val="28"/>
                <w:szCs w:val="28"/>
              </w:rPr>
            </w:pPr>
            <w:r w:rsidRPr="00C36A42">
              <w:rPr>
                <w:sz w:val="28"/>
                <w:szCs w:val="28"/>
              </w:rPr>
              <w:lastRenderedPageBreak/>
              <w:t>- GV chốt nội dung bài học 2 (sgk)</w:t>
            </w:r>
          </w:p>
        </w:tc>
        <w:tc>
          <w:tcPr>
            <w:tcW w:w="5222" w:type="dxa"/>
          </w:tcPr>
          <w:p w:rsidR="00827C25" w:rsidRPr="00C36A42" w:rsidRDefault="00827C25" w:rsidP="00805FC3">
            <w:pPr>
              <w:tabs>
                <w:tab w:val="left" w:pos="0"/>
              </w:tabs>
              <w:jc w:val="both"/>
              <w:rPr>
                <w:sz w:val="28"/>
                <w:szCs w:val="28"/>
              </w:rPr>
            </w:pPr>
            <w:r w:rsidRPr="00C36A42">
              <w:rPr>
                <w:b/>
                <w:sz w:val="28"/>
                <w:szCs w:val="28"/>
              </w:rPr>
              <w:lastRenderedPageBreak/>
              <w:t>I. ĐẶT VẤN ĐỀ:</w:t>
            </w:r>
            <w:r w:rsidRPr="00C36A42">
              <w:rPr>
                <w:sz w:val="28"/>
                <w:szCs w:val="28"/>
              </w:rPr>
              <w:t xml:space="preserve"> </w:t>
            </w:r>
          </w:p>
          <w:p w:rsidR="00827C25" w:rsidRPr="00C36A42" w:rsidRDefault="00827C25" w:rsidP="00805FC3">
            <w:pPr>
              <w:tabs>
                <w:tab w:val="left" w:pos="0"/>
              </w:tabs>
              <w:jc w:val="both"/>
              <w:rPr>
                <w:b/>
                <w:sz w:val="28"/>
                <w:szCs w:val="28"/>
              </w:rPr>
            </w:pPr>
            <w:r w:rsidRPr="00C36A42">
              <w:rPr>
                <w:b/>
                <w:sz w:val="28"/>
                <w:szCs w:val="28"/>
              </w:rPr>
              <w:t>1. Tinh thần yêu nước của nhân dân ta.</w:t>
            </w:r>
          </w:p>
          <w:p w:rsidR="00827C25" w:rsidRPr="00C36A42" w:rsidRDefault="00827C25" w:rsidP="00805FC3">
            <w:pPr>
              <w:tabs>
                <w:tab w:val="left" w:pos="0"/>
              </w:tabs>
              <w:jc w:val="both"/>
              <w:rPr>
                <w:sz w:val="28"/>
                <w:szCs w:val="28"/>
              </w:rPr>
            </w:pPr>
            <w:r w:rsidRPr="00C36A42">
              <w:rPr>
                <w:sz w:val="28"/>
                <w:szCs w:val="28"/>
              </w:rPr>
              <w:t>- Lòng yêu nước của dân tộc ta được :</w:t>
            </w:r>
          </w:p>
          <w:p w:rsidR="00827C25" w:rsidRPr="00C36A42" w:rsidRDefault="00827C25" w:rsidP="00805FC3">
            <w:pPr>
              <w:tabs>
                <w:tab w:val="left" w:pos="0"/>
              </w:tabs>
              <w:jc w:val="both"/>
              <w:rPr>
                <w:sz w:val="28"/>
                <w:szCs w:val="28"/>
              </w:rPr>
            </w:pPr>
            <w:r w:rsidRPr="00C36A42">
              <w:rPr>
                <w:sz w:val="28"/>
                <w:szCs w:val="28"/>
              </w:rPr>
              <w:t>+ Sôi nổi kết thành làn sóng…mạnh mẽ.</w:t>
            </w:r>
          </w:p>
          <w:p w:rsidR="00827C25" w:rsidRPr="00C36A42" w:rsidRDefault="00827C25" w:rsidP="00805FC3">
            <w:pPr>
              <w:tabs>
                <w:tab w:val="left" w:pos="0"/>
              </w:tabs>
              <w:jc w:val="both"/>
              <w:rPr>
                <w:sz w:val="28"/>
                <w:szCs w:val="28"/>
              </w:rPr>
            </w:pPr>
            <w:r w:rsidRPr="00C36A42">
              <w:rPr>
                <w:sz w:val="28"/>
                <w:szCs w:val="28"/>
              </w:rPr>
              <w:t>+ Nhấn chím tất cả lũ bán nước, bè lũ cướp nước.</w:t>
            </w:r>
          </w:p>
          <w:p w:rsidR="00827C25" w:rsidRPr="00C36A42" w:rsidRDefault="00827C25" w:rsidP="00805FC3">
            <w:pPr>
              <w:tabs>
                <w:tab w:val="left" w:pos="0"/>
              </w:tabs>
              <w:jc w:val="both"/>
              <w:rPr>
                <w:sz w:val="28"/>
                <w:szCs w:val="28"/>
              </w:rPr>
            </w:pPr>
            <w:r w:rsidRPr="00C36A42">
              <w:rPr>
                <w:sz w:val="28"/>
                <w:szCs w:val="28"/>
              </w:rPr>
              <w:t>- Ghi nhớ công lao các vị anh hùng…</w:t>
            </w:r>
          </w:p>
          <w:p w:rsidR="00827C25" w:rsidRPr="00C36A42" w:rsidRDefault="00827C25" w:rsidP="00805FC3">
            <w:pPr>
              <w:tabs>
                <w:tab w:val="left" w:pos="0"/>
              </w:tabs>
              <w:jc w:val="both"/>
              <w:rPr>
                <w:sz w:val="28"/>
                <w:szCs w:val="28"/>
              </w:rPr>
            </w:pPr>
            <w:r w:rsidRPr="00C36A42">
              <w:rPr>
                <w:sz w:val="28"/>
                <w:szCs w:val="28"/>
              </w:rPr>
              <w:t>- Hậu phương nhịn ăn để ủng hộ bộ đội.</w:t>
            </w:r>
          </w:p>
          <w:p w:rsidR="00827C25" w:rsidRPr="00C36A42" w:rsidRDefault="00827C25" w:rsidP="00805FC3">
            <w:pPr>
              <w:tabs>
                <w:tab w:val="left" w:pos="0"/>
              </w:tabs>
              <w:jc w:val="both"/>
              <w:rPr>
                <w:sz w:val="28"/>
                <w:szCs w:val="28"/>
              </w:rPr>
            </w:pPr>
            <w:r w:rsidRPr="00C36A42">
              <w:rPr>
                <w:sz w:val="28"/>
                <w:szCs w:val="28"/>
              </w:rPr>
              <w:t>- Phụ nữ khuyên chồng con đi tòng quân.</w:t>
            </w:r>
          </w:p>
          <w:p w:rsidR="00827C25" w:rsidRPr="00C36A42" w:rsidRDefault="00827C25" w:rsidP="00805FC3">
            <w:pPr>
              <w:tabs>
                <w:tab w:val="left" w:pos="0"/>
              </w:tabs>
              <w:jc w:val="both"/>
              <w:rPr>
                <w:sz w:val="28"/>
                <w:szCs w:val="28"/>
              </w:rPr>
            </w:pPr>
            <w:r w:rsidRPr="00C36A42">
              <w:rPr>
                <w:sz w:val="28"/>
                <w:szCs w:val="28"/>
              </w:rPr>
              <w:t>- Nông dân, công nhân thi đua sản xuất… góp phần vào kháng chiến.</w:t>
            </w:r>
          </w:p>
          <w:p w:rsidR="00827C25" w:rsidRPr="00C36A42" w:rsidRDefault="00827C25" w:rsidP="00805FC3">
            <w:pPr>
              <w:tabs>
                <w:tab w:val="left" w:pos="0"/>
              </w:tabs>
              <w:jc w:val="both"/>
              <w:rPr>
                <w:b/>
                <w:sz w:val="28"/>
                <w:szCs w:val="28"/>
              </w:rPr>
            </w:pPr>
            <w:r w:rsidRPr="00C36A42">
              <w:rPr>
                <w:b/>
                <w:sz w:val="28"/>
                <w:szCs w:val="28"/>
              </w:rPr>
              <w:t>-&gt; Truyền thống yêu nước của dân tộc ta.</w:t>
            </w:r>
          </w:p>
          <w:p w:rsidR="00827C25" w:rsidRPr="00C36A42" w:rsidRDefault="00827C25" w:rsidP="00805FC3">
            <w:pPr>
              <w:tabs>
                <w:tab w:val="left" w:pos="0"/>
              </w:tabs>
              <w:jc w:val="both"/>
              <w:rPr>
                <w:sz w:val="28"/>
                <w:szCs w:val="28"/>
              </w:rPr>
            </w:pPr>
            <w:r w:rsidRPr="00C36A42">
              <w:rPr>
                <w:b/>
                <w:sz w:val="28"/>
                <w:szCs w:val="28"/>
              </w:rPr>
              <w:t>2. Chuyện về một người thầy</w:t>
            </w:r>
            <w:r w:rsidRPr="00C36A42">
              <w:rPr>
                <w:sz w:val="28"/>
                <w:szCs w:val="28"/>
              </w:rPr>
              <w:t>:</w:t>
            </w:r>
          </w:p>
          <w:p w:rsidR="00827C25" w:rsidRPr="00C36A42" w:rsidRDefault="00827C25" w:rsidP="00805FC3">
            <w:pPr>
              <w:tabs>
                <w:tab w:val="left" w:pos="0"/>
              </w:tabs>
              <w:jc w:val="both"/>
              <w:rPr>
                <w:sz w:val="28"/>
                <w:szCs w:val="28"/>
              </w:rPr>
            </w:pPr>
            <w:r w:rsidRPr="00C36A42">
              <w:rPr>
                <w:sz w:val="28"/>
                <w:szCs w:val="28"/>
              </w:rPr>
              <w:t>- Cụ Chu Văn An là một nhà giáo nổi tiếng thời Trần.</w:t>
            </w:r>
          </w:p>
          <w:p w:rsidR="00827C25" w:rsidRPr="00C36A42" w:rsidRDefault="00827C25" w:rsidP="00805FC3">
            <w:pPr>
              <w:tabs>
                <w:tab w:val="left" w:pos="0"/>
              </w:tabs>
              <w:jc w:val="both"/>
              <w:rPr>
                <w:sz w:val="28"/>
                <w:szCs w:val="28"/>
              </w:rPr>
            </w:pPr>
            <w:r w:rsidRPr="00C36A42">
              <w:rPr>
                <w:sz w:val="28"/>
                <w:szCs w:val="28"/>
              </w:rPr>
              <w:t>- Cụ có công đào tạo nhiều nhân tài cho đ/n</w:t>
            </w:r>
          </w:p>
          <w:p w:rsidR="00827C25" w:rsidRPr="00C36A42" w:rsidRDefault="00827C25" w:rsidP="00805FC3">
            <w:pPr>
              <w:tabs>
                <w:tab w:val="left" w:pos="0"/>
              </w:tabs>
              <w:jc w:val="both"/>
              <w:rPr>
                <w:sz w:val="28"/>
                <w:szCs w:val="28"/>
              </w:rPr>
            </w:pPr>
            <w:r w:rsidRPr="00C36A42">
              <w:rPr>
                <w:sz w:val="28"/>
                <w:szCs w:val="28"/>
              </w:rPr>
              <w:t>- Học trò của cụ nhiều người làm quan to trong triều đình ( Phạm Sư Mạnh)..</w:t>
            </w:r>
          </w:p>
          <w:p w:rsidR="00827C25" w:rsidRPr="00C36A42" w:rsidRDefault="00827C25" w:rsidP="00805FC3">
            <w:pPr>
              <w:tabs>
                <w:tab w:val="left" w:pos="0"/>
              </w:tabs>
              <w:jc w:val="both"/>
              <w:rPr>
                <w:sz w:val="28"/>
                <w:szCs w:val="28"/>
              </w:rPr>
            </w:pPr>
            <w:r w:rsidRPr="00C36A42">
              <w:rPr>
                <w:sz w:val="28"/>
                <w:szCs w:val="28"/>
              </w:rPr>
              <w:t>- Đứng từ sân vái vào nhà, kính cẩn chào to.</w:t>
            </w:r>
          </w:p>
          <w:p w:rsidR="00827C25" w:rsidRPr="00C36A42" w:rsidRDefault="00827C25" w:rsidP="00805FC3">
            <w:pPr>
              <w:tabs>
                <w:tab w:val="left" w:pos="0"/>
              </w:tabs>
              <w:jc w:val="both"/>
              <w:rPr>
                <w:sz w:val="28"/>
                <w:szCs w:val="28"/>
              </w:rPr>
            </w:pPr>
            <w:r w:rsidRPr="00C36A42">
              <w:rPr>
                <w:sz w:val="28"/>
                <w:szCs w:val="28"/>
              </w:rPr>
              <w:t>- Thầy cho ngồi cùng, không dám ngồi.</w:t>
            </w:r>
          </w:p>
          <w:p w:rsidR="00827C25" w:rsidRPr="00C36A42" w:rsidRDefault="00827C25" w:rsidP="00805FC3">
            <w:pPr>
              <w:tabs>
                <w:tab w:val="left" w:pos="0"/>
              </w:tabs>
              <w:jc w:val="both"/>
              <w:rPr>
                <w:sz w:val="28"/>
                <w:szCs w:val="28"/>
              </w:rPr>
            </w:pPr>
            <w:r w:rsidRPr="00C36A42">
              <w:rPr>
                <w:sz w:val="28"/>
                <w:szCs w:val="28"/>
              </w:rPr>
              <w:t>-&gt; Cách cư xử của học trò cụ Chu Văn An thể hiện truyền thống “Tôn sư trọng đạo” của dân tộc ta.</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b/>
                <w:i/>
                <w:sz w:val="28"/>
                <w:szCs w:val="28"/>
              </w:rPr>
              <w:t>-&gt; Yêu nước, tôn sư trọng đạo đó chính là những truyền thống tốt đẹp của dân tộc ta.</w:t>
            </w:r>
          </w:p>
          <w:p w:rsidR="00827C25" w:rsidRPr="00C36A42" w:rsidRDefault="00827C25" w:rsidP="00805FC3">
            <w:pPr>
              <w:tabs>
                <w:tab w:val="left" w:pos="0"/>
              </w:tabs>
              <w:jc w:val="both"/>
              <w:rPr>
                <w:b/>
                <w:i/>
                <w:sz w:val="28"/>
                <w:szCs w:val="28"/>
              </w:rPr>
            </w:pPr>
            <w:r w:rsidRPr="00C36A42">
              <w:rPr>
                <w:b/>
                <w:i/>
                <w:sz w:val="28"/>
                <w:szCs w:val="28"/>
              </w:rPr>
              <w:t xml:space="preserve">=&gt; Giữ gìn, kế thừa và phát huy những </w:t>
            </w:r>
            <w:r w:rsidRPr="00C36A42">
              <w:rPr>
                <w:b/>
                <w:i/>
                <w:sz w:val="28"/>
                <w:szCs w:val="28"/>
              </w:rPr>
              <w:lastRenderedPageBreak/>
              <w:t>truyền thống tốt đẹp của dân tộc.</w:t>
            </w:r>
          </w:p>
          <w:p w:rsidR="00827C25" w:rsidRPr="00B55D38" w:rsidRDefault="00827C25" w:rsidP="00805FC3">
            <w:pPr>
              <w:tabs>
                <w:tab w:val="left" w:pos="0"/>
              </w:tabs>
              <w:ind w:left="75"/>
              <w:jc w:val="both"/>
              <w:rPr>
                <w:b/>
                <w:sz w:val="28"/>
                <w:szCs w:val="28"/>
              </w:rPr>
            </w:pPr>
            <w:r w:rsidRPr="00B55D38">
              <w:rPr>
                <w:b/>
                <w:sz w:val="28"/>
                <w:szCs w:val="28"/>
              </w:rPr>
              <w:t>=&gt;- Truyền thống tốt đẹp của dân tộc là những giá trị tinh thần hình thành trong quá trình lịch sử lâu dài của dân tộc, được truyền từ thế hệ này sang thế hệ khác.</w:t>
            </w:r>
          </w:p>
          <w:p w:rsidR="00827C25" w:rsidRPr="00C36A42" w:rsidRDefault="00827C25" w:rsidP="00805FC3">
            <w:pPr>
              <w:tabs>
                <w:tab w:val="left" w:pos="0"/>
              </w:tabs>
              <w:jc w:val="both"/>
              <w:rPr>
                <w:b/>
                <w:sz w:val="28"/>
                <w:szCs w:val="28"/>
              </w:rPr>
            </w:pPr>
            <w:r w:rsidRPr="00C36A42">
              <w:rPr>
                <w:b/>
                <w:sz w:val="28"/>
                <w:szCs w:val="28"/>
              </w:rPr>
              <w:t>* NDBH 1 (sgk/25)</w:t>
            </w:r>
          </w:p>
          <w:p w:rsidR="00827C25" w:rsidRPr="00C36A42" w:rsidRDefault="00827C25" w:rsidP="00805FC3">
            <w:pPr>
              <w:tabs>
                <w:tab w:val="left" w:pos="0"/>
              </w:tabs>
              <w:jc w:val="both"/>
              <w:rPr>
                <w:sz w:val="28"/>
                <w:szCs w:val="28"/>
              </w:rPr>
            </w:pPr>
            <w:r w:rsidRPr="00C36A42">
              <w:rPr>
                <w:sz w:val="28"/>
                <w:szCs w:val="28"/>
              </w:rPr>
              <w:t>- VD : Câu chuyện „Bác Hồ đến thăm người nghèo“....</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sz w:val="28"/>
                <w:szCs w:val="28"/>
              </w:rPr>
              <w:t>=&gt; Yêu thương, giúp đỡ mọi người.</w:t>
            </w:r>
          </w:p>
          <w:p w:rsidR="00827C25" w:rsidRPr="00C36A42" w:rsidRDefault="00827C25" w:rsidP="00805FC3">
            <w:pPr>
              <w:tabs>
                <w:tab w:val="left" w:pos="0"/>
              </w:tabs>
              <w:jc w:val="both"/>
              <w:rPr>
                <w:sz w:val="28"/>
                <w:szCs w:val="28"/>
                <w:u w:val="single"/>
              </w:rPr>
            </w:pPr>
          </w:p>
          <w:p w:rsidR="00827C25" w:rsidRPr="00C36A42" w:rsidRDefault="00827C25" w:rsidP="00805FC3">
            <w:pPr>
              <w:tabs>
                <w:tab w:val="left" w:pos="0"/>
              </w:tabs>
              <w:jc w:val="both"/>
              <w:rPr>
                <w:b/>
                <w:sz w:val="28"/>
                <w:szCs w:val="28"/>
              </w:rPr>
            </w:pPr>
            <w:r w:rsidRPr="00C36A42">
              <w:rPr>
                <w:b/>
                <w:sz w:val="28"/>
                <w:szCs w:val="28"/>
              </w:rPr>
              <w:t xml:space="preserve">- Đáp án: 1, 2, 4.   </w:t>
            </w:r>
          </w:p>
          <w:p w:rsidR="00827C25" w:rsidRPr="00C36A42" w:rsidRDefault="00827C25" w:rsidP="00805FC3">
            <w:pPr>
              <w:tabs>
                <w:tab w:val="left" w:pos="0"/>
              </w:tabs>
              <w:jc w:val="both"/>
              <w:rPr>
                <w:sz w:val="28"/>
                <w:szCs w:val="28"/>
                <w:u w:val="single"/>
              </w:rPr>
            </w:pPr>
          </w:p>
          <w:p w:rsidR="00827C25" w:rsidRPr="00C36A42" w:rsidRDefault="00827C25" w:rsidP="00805FC3">
            <w:pPr>
              <w:tabs>
                <w:tab w:val="left" w:pos="0"/>
              </w:tabs>
              <w:jc w:val="both"/>
              <w:rPr>
                <w:b/>
                <w:sz w:val="28"/>
                <w:szCs w:val="28"/>
                <w:u w:val="single"/>
              </w:rPr>
            </w:pPr>
          </w:p>
          <w:p w:rsidR="00827C25" w:rsidRPr="00C36A42" w:rsidRDefault="00827C25" w:rsidP="00805FC3">
            <w:pPr>
              <w:tabs>
                <w:tab w:val="left" w:pos="0"/>
              </w:tabs>
              <w:jc w:val="both"/>
              <w:rPr>
                <w:b/>
                <w:sz w:val="28"/>
                <w:szCs w:val="28"/>
                <w:u w:val="single"/>
              </w:rPr>
            </w:pPr>
          </w:p>
          <w:p w:rsidR="00827C25" w:rsidRPr="00C36A42" w:rsidRDefault="00827C25" w:rsidP="00805FC3">
            <w:pPr>
              <w:tabs>
                <w:tab w:val="left" w:pos="0"/>
              </w:tabs>
              <w:jc w:val="both"/>
              <w:rPr>
                <w:b/>
                <w:sz w:val="28"/>
                <w:szCs w:val="28"/>
                <w:u w:val="single"/>
              </w:rPr>
            </w:pPr>
          </w:p>
          <w:p w:rsidR="00827C25" w:rsidRPr="00C36A42" w:rsidRDefault="00827C25" w:rsidP="00805FC3">
            <w:pPr>
              <w:tabs>
                <w:tab w:val="left" w:pos="0"/>
              </w:tabs>
              <w:jc w:val="both"/>
              <w:rPr>
                <w:b/>
                <w:sz w:val="28"/>
                <w:szCs w:val="28"/>
                <w:u w:val="single"/>
              </w:rPr>
            </w:pPr>
          </w:p>
          <w:p w:rsidR="00827C25" w:rsidRPr="00C36A42" w:rsidRDefault="00827C25" w:rsidP="00805FC3">
            <w:pPr>
              <w:tabs>
                <w:tab w:val="left" w:pos="0"/>
              </w:tabs>
              <w:jc w:val="both"/>
              <w:rPr>
                <w:b/>
                <w:sz w:val="28"/>
                <w:szCs w:val="28"/>
                <w:u w:val="single"/>
              </w:rPr>
            </w:pPr>
          </w:p>
          <w:p w:rsidR="00827C25" w:rsidRPr="00C36A42" w:rsidRDefault="00827C25" w:rsidP="00805FC3">
            <w:pPr>
              <w:tabs>
                <w:tab w:val="left" w:pos="0"/>
              </w:tabs>
              <w:jc w:val="both"/>
              <w:rPr>
                <w:b/>
                <w:sz w:val="28"/>
                <w:szCs w:val="28"/>
                <w:u w:val="single"/>
              </w:rPr>
            </w:pPr>
          </w:p>
          <w:p w:rsidR="00827C25" w:rsidRPr="00C36A42" w:rsidRDefault="00827C25" w:rsidP="00805FC3">
            <w:pPr>
              <w:tabs>
                <w:tab w:val="left" w:pos="0"/>
              </w:tabs>
              <w:jc w:val="both"/>
              <w:rPr>
                <w:b/>
                <w:sz w:val="28"/>
                <w:szCs w:val="28"/>
                <w:u w:val="single"/>
              </w:rPr>
            </w:pPr>
            <w:r w:rsidRPr="00C36A42">
              <w:rPr>
                <w:b/>
                <w:sz w:val="28"/>
                <w:szCs w:val="28"/>
                <w:u w:val="single"/>
              </w:rPr>
              <w:t xml:space="preserve">  2. Các truyền thống tốt đẹp của dân tộc Việt Nam:</w:t>
            </w:r>
          </w:p>
          <w:p w:rsidR="00827C25" w:rsidRPr="00C36A42" w:rsidRDefault="00827C25" w:rsidP="00805FC3">
            <w:pPr>
              <w:tabs>
                <w:tab w:val="left" w:pos="0"/>
              </w:tabs>
              <w:jc w:val="both"/>
              <w:rPr>
                <w:sz w:val="28"/>
                <w:szCs w:val="28"/>
              </w:rPr>
            </w:pPr>
            <w:r w:rsidRPr="00C36A42">
              <w:rPr>
                <w:sz w:val="28"/>
                <w:szCs w:val="28"/>
              </w:rPr>
              <w:t>- Yêu nước, bất khuất chống giặc ngoại xâm, đoàn kết nhân nghĩa, cần cù lao động, hiếu thảo, tôn sư trọng đạo… các truyền thống về văn hoá, về nghệ thuật…</w:t>
            </w:r>
          </w:p>
          <w:p w:rsidR="00827C25" w:rsidRPr="005C62B0" w:rsidRDefault="00827C25" w:rsidP="00805FC3">
            <w:pPr>
              <w:tabs>
                <w:tab w:val="left" w:pos="0"/>
              </w:tabs>
              <w:jc w:val="both"/>
              <w:rPr>
                <w:b/>
                <w:i/>
                <w:sz w:val="28"/>
                <w:szCs w:val="28"/>
                <w:lang w:val="de-DE"/>
              </w:rPr>
            </w:pPr>
            <w:r>
              <w:rPr>
                <w:b/>
                <w:i/>
                <w:sz w:val="28"/>
                <w:szCs w:val="28"/>
                <w:lang w:val="de-DE"/>
              </w:rPr>
              <w:t>* NDBH 2 (sgk/25)</w:t>
            </w:r>
          </w:p>
        </w:tc>
      </w:tr>
    </w:tbl>
    <w:p w:rsidR="00827C25" w:rsidRPr="003674B4" w:rsidRDefault="00827C25" w:rsidP="00527BBF">
      <w:pPr>
        <w:tabs>
          <w:tab w:val="left" w:pos="0"/>
        </w:tabs>
        <w:jc w:val="both"/>
        <w:rPr>
          <w:b/>
          <w:color w:val="000000"/>
          <w:sz w:val="28"/>
          <w:szCs w:val="28"/>
          <w:lang w:val="de-DE"/>
        </w:rPr>
      </w:pPr>
      <w:r w:rsidRPr="00246D79">
        <w:rPr>
          <w:b/>
          <w:sz w:val="28"/>
          <w:szCs w:val="28"/>
          <w:lang w:val="de-DE"/>
        </w:rPr>
        <w:lastRenderedPageBreak/>
        <w:t xml:space="preserve">                                       3.</w:t>
      </w:r>
      <w:r>
        <w:rPr>
          <w:sz w:val="28"/>
          <w:szCs w:val="28"/>
          <w:lang w:val="de-DE"/>
        </w:rPr>
        <w:t xml:space="preserve"> </w:t>
      </w:r>
      <w:r w:rsidR="006C5A80">
        <w:rPr>
          <w:b/>
          <w:color w:val="000000"/>
          <w:sz w:val="28"/>
          <w:szCs w:val="28"/>
          <w:lang w:val="de-DE"/>
        </w:rPr>
        <w:t>Hoạt đ</w:t>
      </w:r>
      <w:r>
        <w:rPr>
          <w:b/>
          <w:color w:val="000000"/>
          <w:sz w:val="28"/>
          <w:szCs w:val="28"/>
          <w:lang w:val="de-DE"/>
        </w:rPr>
        <w:t>ộng l</w:t>
      </w:r>
      <w:r w:rsidRPr="00246D79">
        <w:rPr>
          <w:b/>
          <w:color w:val="000000"/>
          <w:sz w:val="28"/>
          <w:szCs w:val="28"/>
          <w:lang w:val="de-DE"/>
        </w:rPr>
        <w:t>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777"/>
      </w:tblGrid>
      <w:tr w:rsidR="00827C25" w:rsidRPr="0011435F" w:rsidTr="00805FC3">
        <w:tc>
          <w:tcPr>
            <w:tcW w:w="4960" w:type="dxa"/>
          </w:tcPr>
          <w:p w:rsidR="00827C25" w:rsidRPr="0011435F" w:rsidRDefault="00827C25" w:rsidP="00805FC3">
            <w:pPr>
              <w:spacing w:line="276" w:lineRule="auto"/>
              <w:jc w:val="center"/>
              <w:rPr>
                <w:b/>
                <w:color w:val="000000"/>
                <w:sz w:val="28"/>
                <w:szCs w:val="28"/>
                <w:lang w:val="de-DE"/>
              </w:rPr>
            </w:pPr>
            <w:r w:rsidRPr="0011435F">
              <w:rPr>
                <w:b/>
                <w:color w:val="000000"/>
                <w:sz w:val="28"/>
                <w:szCs w:val="28"/>
                <w:lang w:val="de-DE"/>
              </w:rPr>
              <w:t>Hoạt động của thầy và trò</w:t>
            </w:r>
          </w:p>
        </w:tc>
        <w:tc>
          <w:tcPr>
            <w:tcW w:w="4960" w:type="dxa"/>
          </w:tcPr>
          <w:p w:rsidR="00827C25" w:rsidRPr="0011435F" w:rsidRDefault="00827C25" w:rsidP="00805FC3">
            <w:pPr>
              <w:spacing w:line="276" w:lineRule="auto"/>
              <w:jc w:val="center"/>
              <w:rPr>
                <w:b/>
                <w:color w:val="000000"/>
                <w:sz w:val="28"/>
                <w:szCs w:val="28"/>
                <w:lang w:val="de-DE"/>
              </w:rPr>
            </w:pPr>
            <w:r w:rsidRPr="0011435F">
              <w:rPr>
                <w:b/>
                <w:color w:val="000000"/>
                <w:sz w:val="28"/>
                <w:szCs w:val="28"/>
                <w:lang w:val="de-DE"/>
              </w:rPr>
              <w:t>Nội dung cần đạt</w:t>
            </w:r>
          </w:p>
        </w:tc>
      </w:tr>
      <w:tr w:rsidR="00827C25" w:rsidRPr="00403AF5" w:rsidTr="00805FC3">
        <w:tc>
          <w:tcPr>
            <w:tcW w:w="4960" w:type="dxa"/>
          </w:tcPr>
          <w:p w:rsidR="00827C25" w:rsidRPr="001B3985" w:rsidRDefault="00827C25" w:rsidP="00805FC3">
            <w:pPr>
              <w:spacing w:before="120"/>
              <w:rPr>
                <w:b/>
                <w:sz w:val="28"/>
                <w:szCs w:val="28"/>
              </w:rPr>
            </w:pPr>
            <w:r>
              <w:rPr>
                <w:b/>
                <w:sz w:val="28"/>
                <w:szCs w:val="28"/>
              </w:rPr>
              <w:t>-Hình thức:Dạy học  cả lớp</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ấn đáp</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s>
              <w:jc w:val="both"/>
              <w:rPr>
                <w:sz w:val="28"/>
                <w:szCs w:val="28"/>
                <w:lang w:val="de-DE"/>
              </w:rPr>
            </w:pPr>
            <w:r w:rsidRPr="0011435F">
              <w:rPr>
                <w:sz w:val="28"/>
                <w:szCs w:val="28"/>
                <w:lang w:val="de-DE"/>
              </w:rPr>
              <w:t>- Gọi HS đọc yêu cầu BT1 trong SGK.</w:t>
            </w:r>
          </w:p>
          <w:p w:rsidR="00827C25" w:rsidRPr="0011435F" w:rsidRDefault="00827C25" w:rsidP="00805FC3">
            <w:pPr>
              <w:tabs>
                <w:tab w:val="left" w:pos="0"/>
              </w:tabs>
              <w:jc w:val="both"/>
              <w:rPr>
                <w:sz w:val="28"/>
                <w:szCs w:val="28"/>
                <w:lang w:val="de-DE"/>
              </w:rPr>
            </w:pPr>
            <w:r w:rsidRPr="0011435F">
              <w:rPr>
                <w:sz w:val="28"/>
                <w:szCs w:val="28"/>
                <w:lang w:val="de-DE"/>
              </w:rPr>
              <w:t>? Em lựa chọn hành vi nào ?</w:t>
            </w:r>
          </w:p>
          <w:p w:rsidR="00827C25" w:rsidRPr="0011435F" w:rsidRDefault="00827C25" w:rsidP="00805FC3">
            <w:pPr>
              <w:tabs>
                <w:tab w:val="left" w:pos="0"/>
              </w:tabs>
              <w:jc w:val="both"/>
              <w:rPr>
                <w:sz w:val="28"/>
                <w:szCs w:val="28"/>
                <w:lang w:val="de-DE"/>
              </w:rPr>
            </w:pPr>
            <w:r w:rsidRPr="0011435F">
              <w:rPr>
                <w:sz w:val="28"/>
                <w:szCs w:val="28"/>
                <w:lang w:val="de-DE"/>
              </w:rPr>
              <w:t>- Y/C HS nhận xét - GV NX, chốt KT.</w:t>
            </w:r>
          </w:p>
          <w:p w:rsidR="00827C25" w:rsidRPr="0011435F" w:rsidRDefault="00827C25" w:rsidP="00805FC3">
            <w:pPr>
              <w:widowControl w:val="0"/>
              <w:tabs>
                <w:tab w:val="left" w:pos="0"/>
              </w:tabs>
              <w:rPr>
                <w:sz w:val="28"/>
                <w:szCs w:val="28"/>
                <w:lang w:val="de-DE"/>
              </w:rPr>
            </w:pPr>
            <w:r w:rsidRPr="0011435F">
              <w:rPr>
                <w:sz w:val="28"/>
                <w:szCs w:val="28"/>
                <w:lang w:val="de-DE"/>
              </w:rPr>
              <w:t>? Em hãy thể hiện truyền thống tốt đẹp của dân tộc (như một trò chơi dân gian ...) mà em biết ?</w:t>
            </w:r>
          </w:p>
        </w:tc>
        <w:tc>
          <w:tcPr>
            <w:tcW w:w="4960" w:type="dxa"/>
          </w:tcPr>
          <w:p w:rsidR="00827C25" w:rsidRPr="0011435F" w:rsidRDefault="00827C25" w:rsidP="00805FC3">
            <w:pPr>
              <w:tabs>
                <w:tab w:val="left" w:pos="0"/>
              </w:tabs>
              <w:jc w:val="both"/>
              <w:rPr>
                <w:b/>
                <w:sz w:val="28"/>
                <w:szCs w:val="28"/>
                <w:lang w:val="it-IT"/>
              </w:rPr>
            </w:pPr>
            <w:r w:rsidRPr="0011435F">
              <w:rPr>
                <w:b/>
                <w:sz w:val="28"/>
                <w:szCs w:val="28"/>
                <w:lang w:val="it-IT"/>
              </w:rPr>
              <w:t>* Bài tập 1.</w:t>
            </w:r>
          </w:p>
          <w:p w:rsidR="00827C25" w:rsidRPr="0011435F" w:rsidRDefault="00827C25" w:rsidP="00805FC3">
            <w:pPr>
              <w:tabs>
                <w:tab w:val="left" w:pos="0"/>
              </w:tabs>
              <w:jc w:val="both"/>
              <w:rPr>
                <w:b/>
                <w:sz w:val="28"/>
                <w:szCs w:val="28"/>
                <w:lang w:val="it-IT"/>
              </w:rPr>
            </w:pPr>
            <w:r w:rsidRPr="0011435F">
              <w:rPr>
                <w:sz w:val="28"/>
                <w:szCs w:val="28"/>
                <w:lang w:val="it-IT"/>
              </w:rPr>
              <w:t>- Hành vi: a, c,e, g, h,i, l.</w:t>
            </w:r>
          </w:p>
          <w:p w:rsidR="00827C25" w:rsidRPr="0011435F" w:rsidRDefault="00827C25" w:rsidP="00805FC3">
            <w:pPr>
              <w:tabs>
                <w:tab w:val="left" w:pos="0"/>
              </w:tabs>
              <w:jc w:val="both"/>
              <w:rPr>
                <w:b/>
                <w:sz w:val="28"/>
                <w:szCs w:val="28"/>
                <w:lang w:val="it-IT"/>
              </w:rPr>
            </w:pPr>
          </w:p>
          <w:p w:rsidR="00827C25" w:rsidRPr="0011435F" w:rsidRDefault="00827C25" w:rsidP="00805FC3">
            <w:pPr>
              <w:tabs>
                <w:tab w:val="left" w:pos="0"/>
              </w:tabs>
              <w:jc w:val="both"/>
              <w:rPr>
                <w:b/>
                <w:sz w:val="28"/>
                <w:szCs w:val="28"/>
                <w:lang w:val="it-IT"/>
              </w:rPr>
            </w:pPr>
            <w:r w:rsidRPr="0011435F">
              <w:rPr>
                <w:b/>
                <w:sz w:val="28"/>
                <w:szCs w:val="28"/>
                <w:lang w:val="it-IT"/>
              </w:rPr>
              <w:t>* Bài tập bổ sung.</w:t>
            </w:r>
          </w:p>
          <w:p w:rsidR="00827C25" w:rsidRPr="0011435F" w:rsidRDefault="00827C25" w:rsidP="00805FC3">
            <w:pPr>
              <w:spacing w:line="276" w:lineRule="auto"/>
              <w:jc w:val="both"/>
              <w:rPr>
                <w:b/>
                <w:color w:val="000000"/>
                <w:sz w:val="28"/>
                <w:szCs w:val="28"/>
                <w:lang w:val="it-IT"/>
              </w:rPr>
            </w:pPr>
            <w:r w:rsidRPr="0011435F">
              <w:rPr>
                <w:sz w:val="28"/>
                <w:szCs w:val="28"/>
                <w:lang w:val="it-IT"/>
              </w:rPr>
              <w:t>- VD: nhảy sạp...</w:t>
            </w:r>
          </w:p>
        </w:tc>
      </w:tr>
    </w:tbl>
    <w:p w:rsidR="00827C25" w:rsidRPr="002A619D" w:rsidRDefault="00827C25" w:rsidP="00527BBF">
      <w:pPr>
        <w:spacing w:line="276" w:lineRule="auto"/>
        <w:jc w:val="both"/>
        <w:rPr>
          <w:b/>
          <w:color w:val="000000"/>
          <w:sz w:val="28"/>
          <w:szCs w:val="28"/>
          <w:lang w:val="it-IT"/>
        </w:rPr>
      </w:pPr>
      <w:r>
        <w:rPr>
          <w:b/>
          <w:color w:val="000000"/>
          <w:sz w:val="28"/>
          <w:szCs w:val="28"/>
          <w:lang w:val="it-IT"/>
        </w:rPr>
        <w:t>2.</w:t>
      </w:r>
      <w:r w:rsidRPr="002A619D">
        <w:rPr>
          <w:b/>
          <w:color w:val="000000"/>
          <w:sz w:val="28"/>
          <w:szCs w:val="28"/>
          <w:lang w:val="it-IT"/>
        </w:rPr>
        <w:t xml:space="preserve">4. Hoạt </w:t>
      </w:r>
      <w:r w:rsidR="00F92805">
        <w:rPr>
          <w:b/>
          <w:color w:val="000000"/>
          <w:sz w:val="28"/>
          <w:szCs w:val="28"/>
          <w:lang w:val="it-IT"/>
        </w:rPr>
        <w:t>đ</w:t>
      </w:r>
      <w:r w:rsidRPr="002A619D">
        <w:rPr>
          <w:b/>
          <w:color w:val="000000"/>
          <w:sz w:val="28"/>
          <w:szCs w:val="28"/>
          <w:lang w:val="it-IT"/>
        </w:rPr>
        <w:t>ộng vận dụng.</w:t>
      </w:r>
    </w:p>
    <w:p w:rsidR="00827C25" w:rsidRPr="002A619D" w:rsidRDefault="00827C25" w:rsidP="00527BBF">
      <w:pPr>
        <w:spacing w:line="276" w:lineRule="auto"/>
        <w:jc w:val="both"/>
        <w:rPr>
          <w:color w:val="000000"/>
          <w:lang w:val="it-IT"/>
        </w:rPr>
      </w:pPr>
      <w:r w:rsidRPr="002A619D">
        <w:rPr>
          <w:color w:val="000000"/>
          <w:sz w:val="28"/>
          <w:szCs w:val="28"/>
          <w:lang w:val="it-IT"/>
        </w:rPr>
        <w:t>? Đi thực tế và sưu tầm những truyền thống tốt đẹp của dân tộc có ở địa phương em để giới thiệu với bạn bè, người thân?</w:t>
      </w:r>
    </w:p>
    <w:p w:rsidR="00827C25" w:rsidRPr="002A619D" w:rsidRDefault="00827C25" w:rsidP="00527BBF">
      <w:pPr>
        <w:spacing w:line="276" w:lineRule="auto"/>
        <w:jc w:val="both"/>
        <w:rPr>
          <w:b/>
          <w:color w:val="000000"/>
          <w:sz w:val="28"/>
          <w:szCs w:val="28"/>
          <w:lang w:val="it-IT"/>
        </w:rPr>
      </w:pPr>
      <w:r>
        <w:rPr>
          <w:b/>
          <w:color w:val="000000"/>
          <w:sz w:val="28"/>
          <w:szCs w:val="28"/>
          <w:lang w:val="it-IT"/>
        </w:rPr>
        <w:t>2.</w:t>
      </w:r>
      <w:r w:rsidR="00F92805">
        <w:rPr>
          <w:b/>
          <w:color w:val="000000"/>
          <w:sz w:val="28"/>
          <w:szCs w:val="28"/>
          <w:lang w:val="it-IT"/>
        </w:rPr>
        <w:t>5. Hoạt đ</w:t>
      </w:r>
      <w:r w:rsidRPr="002A619D">
        <w:rPr>
          <w:b/>
          <w:color w:val="000000"/>
          <w:sz w:val="28"/>
          <w:szCs w:val="28"/>
          <w:lang w:val="it-IT"/>
        </w:rPr>
        <w:t>ộng tìm tòi, mở rộng.</w:t>
      </w:r>
    </w:p>
    <w:p w:rsidR="00827C25" w:rsidRPr="002A619D" w:rsidRDefault="00827C25" w:rsidP="00527BBF">
      <w:pPr>
        <w:tabs>
          <w:tab w:val="left" w:pos="0"/>
        </w:tabs>
        <w:jc w:val="both"/>
        <w:rPr>
          <w:sz w:val="28"/>
          <w:szCs w:val="28"/>
          <w:lang w:val="it-IT"/>
        </w:rPr>
      </w:pPr>
      <w:r w:rsidRPr="002A619D">
        <w:rPr>
          <w:sz w:val="28"/>
          <w:szCs w:val="28"/>
          <w:lang w:val="it-IT"/>
        </w:rPr>
        <w:t>* Tìm hiểu các hoạt động người dân địa phương em giữ gìn và phát huy truyền thống tốt đẹp của dân tộc.</w:t>
      </w:r>
    </w:p>
    <w:p w:rsidR="00827C25" w:rsidRPr="002A619D" w:rsidRDefault="00827C25" w:rsidP="00527BBF">
      <w:pPr>
        <w:tabs>
          <w:tab w:val="left" w:pos="0"/>
        </w:tabs>
        <w:jc w:val="both"/>
        <w:rPr>
          <w:sz w:val="28"/>
          <w:szCs w:val="28"/>
          <w:lang w:val="it-IT"/>
        </w:rPr>
      </w:pPr>
      <w:r w:rsidRPr="002A619D">
        <w:rPr>
          <w:sz w:val="28"/>
          <w:szCs w:val="28"/>
          <w:lang w:val="it-IT"/>
        </w:rPr>
        <w:t>* Học thuộc nội dung bài học 1, 2.</w:t>
      </w:r>
    </w:p>
    <w:p w:rsidR="00827C25" w:rsidRPr="002A619D" w:rsidRDefault="00827C25" w:rsidP="00527BBF">
      <w:pPr>
        <w:tabs>
          <w:tab w:val="left" w:pos="0"/>
        </w:tabs>
        <w:jc w:val="both"/>
        <w:rPr>
          <w:sz w:val="28"/>
          <w:szCs w:val="28"/>
          <w:lang w:val="it-IT"/>
        </w:rPr>
      </w:pPr>
      <w:r w:rsidRPr="002A619D">
        <w:rPr>
          <w:sz w:val="28"/>
          <w:szCs w:val="28"/>
          <w:lang w:val="it-IT"/>
        </w:rPr>
        <w:t xml:space="preserve"> - Về nhà tìm hiểu nguồn gốc và ý nghĩa của một truyền thống tốt đẹp ở quê em (nghề truyền thống, phong tục tập quán, lễ hội truyền thống, trang phục dân tộc…)</w:t>
      </w:r>
    </w:p>
    <w:p w:rsidR="00827C25" w:rsidRPr="002A619D" w:rsidRDefault="00827C25" w:rsidP="00527BBF">
      <w:pPr>
        <w:tabs>
          <w:tab w:val="left" w:pos="0"/>
        </w:tabs>
        <w:jc w:val="both"/>
        <w:rPr>
          <w:sz w:val="28"/>
          <w:szCs w:val="28"/>
          <w:lang w:val="it-IT"/>
        </w:rPr>
      </w:pPr>
      <w:r w:rsidRPr="002A619D">
        <w:rPr>
          <w:sz w:val="28"/>
          <w:szCs w:val="28"/>
          <w:lang w:val="it-IT"/>
        </w:rPr>
        <w:t>* Tìm các biểu hiện trái với truyền thống tốt đẹp.</w:t>
      </w:r>
    </w:p>
    <w:p w:rsidR="00827C25" w:rsidRPr="002A619D" w:rsidRDefault="00827C25" w:rsidP="00527BBF">
      <w:pPr>
        <w:tabs>
          <w:tab w:val="left" w:pos="0"/>
        </w:tabs>
        <w:jc w:val="both"/>
        <w:rPr>
          <w:sz w:val="28"/>
          <w:szCs w:val="28"/>
          <w:lang w:val="it-IT"/>
        </w:rPr>
      </w:pPr>
      <w:r w:rsidRPr="002A619D">
        <w:rPr>
          <w:sz w:val="28"/>
          <w:szCs w:val="28"/>
          <w:lang w:val="it-IT"/>
        </w:rPr>
        <w:t xml:space="preserve"> - Ý nghĩa của những truyền thống tốt đẹp của dân tộc ?- Trách nhiệm của bản thân </w:t>
      </w:r>
    </w:p>
    <w:p w:rsidR="00654596" w:rsidRPr="00667800" w:rsidRDefault="00654596" w:rsidP="00654596">
      <w:pPr>
        <w:tabs>
          <w:tab w:val="left" w:pos="0"/>
        </w:tabs>
        <w:rPr>
          <w:rFonts w:ascii=".VnTime" w:hAnsi=".VnTime"/>
          <w:sz w:val="28"/>
          <w:szCs w:val="28"/>
        </w:rPr>
      </w:pPr>
      <w:r>
        <w:rPr>
          <w:i/>
          <w:sz w:val="28"/>
          <w:szCs w:val="28"/>
          <w:lang w:val="it-IT"/>
        </w:rPr>
        <w:t xml:space="preserve">            </w:t>
      </w:r>
      <w:r w:rsidRPr="00654596">
        <w:rPr>
          <w:b/>
          <w:sz w:val="28"/>
          <w:szCs w:val="28"/>
        </w:rPr>
        <w:t>Nhận xét của Ban giám hiệu</w:t>
      </w:r>
      <w:r>
        <w:rPr>
          <w:rFonts w:ascii="Arial" w:hAnsi="Arial" w:cs="Arial"/>
          <w:b/>
          <w:sz w:val="28"/>
          <w:szCs w:val="28"/>
        </w:rPr>
        <w:t xml:space="preserve">              </w:t>
      </w:r>
      <w:r>
        <w:rPr>
          <w:rFonts w:ascii=".VnTime" w:hAnsi=".VnTime"/>
          <w:b/>
          <w:sz w:val="28"/>
          <w:szCs w:val="28"/>
        </w:rPr>
        <w:t>Ngµy</w:t>
      </w:r>
      <w:r w:rsidRPr="00AD57B0">
        <w:rPr>
          <w:rFonts w:ascii=".VnTime" w:hAnsi=".VnTime"/>
          <w:sz w:val="28"/>
          <w:szCs w:val="28"/>
        </w:rPr>
        <w:t>.....</w:t>
      </w:r>
      <w:r>
        <w:rPr>
          <w:rFonts w:ascii=".VnTime" w:hAnsi=".VnTime"/>
          <w:b/>
          <w:sz w:val="28"/>
          <w:szCs w:val="28"/>
        </w:rPr>
        <w:t>th¸ng</w:t>
      </w:r>
      <w:r w:rsidRPr="00AD57B0">
        <w:rPr>
          <w:rFonts w:ascii=".VnTime" w:hAnsi=".VnTime"/>
          <w:sz w:val="28"/>
          <w:szCs w:val="28"/>
        </w:rPr>
        <w:t>....</w:t>
      </w:r>
      <w:r>
        <w:rPr>
          <w:rFonts w:ascii=".VnTime" w:hAnsi=".VnTime"/>
          <w:b/>
          <w:sz w:val="28"/>
          <w:szCs w:val="28"/>
        </w:rPr>
        <w:t>n¨m 2018</w:t>
      </w:r>
    </w:p>
    <w:p w:rsidR="00654596" w:rsidRPr="00587F69" w:rsidRDefault="00654596" w:rsidP="00654596">
      <w:pPr>
        <w:jc w:val="center"/>
        <w:rPr>
          <w:rFonts w:ascii=".VnTime" w:hAnsi=".VnTime"/>
          <w:b/>
          <w:sz w:val="28"/>
          <w:szCs w:val="28"/>
        </w:rPr>
      </w:pPr>
      <w:r>
        <w:rPr>
          <w:rFonts w:ascii=".VnTime" w:hAnsi=".VnTime"/>
          <w:b/>
          <w:sz w:val="28"/>
          <w:szCs w:val="28"/>
        </w:rPr>
        <w:t xml:space="preserve">                                                            §· kiÓm tra</w:t>
      </w:r>
    </w:p>
    <w:p w:rsidR="00654596" w:rsidRPr="00375287" w:rsidRDefault="00654596" w:rsidP="00654596">
      <w:pPr>
        <w:rPr>
          <w:rFonts w:ascii=".VnTime" w:hAnsi=".VnTime"/>
          <w:u w:val="single"/>
        </w:rPr>
      </w:pPr>
    </w:p>
    <w:p w:rsidR="00654596" w:rsidRDefault="00654596" w:rsidP="00654596">
      <w:pPr>
        <w:pStyle w:val="BodyTextIndent"/>
        <w:rPr>
          <w:rFonts w:ascii="Times New Roman" w:hAnsi="Times New Roman"/>
          <w:b/>
          <w:spacing w:val="-6"/>
        </w:rPr>
      </w:pPr>
    </w:p>
    <w:p w:rsidR="006C5A80" w:rsidRDefault="00654596" w:rsidP="006C5A80">
      <w:pPr>
        <w:rPr>
          <w:b/>
          <w:sz w:val="28"/>
          <w:szCs w:val="28"/>
          <w:lang w:val="nl-NL"/>
        </w:rPr>
      </w:pPr>
      <w:r>
        <w:rPr>
          <w:b/>
          <w:sz w:val="28"/>
          <w:szCs w:val="28"/>
          <w:lang w:val="nl-NL"/>
        </w:rPr>
        <w:t xml:space="preserve">                                                                                    </w:t>
      </w:r>
      <w:r w:rsidRPr="00580995">
        <w:rPr>
          <w:b/>
          <w:sz w:val="28"/>
          <w:szCs w:val="28"/>
          <w:lang w:val="nl-NL"/>
        </w:rPr>
        <w:t>Lê Th</w:t>
      </w:r>
      <w:r>
        <w:rPr>
          <w:b/>
          <w:sz w:val="28"/>
          <w:szCs w:val="28"/>
          <w:lang w:val="nl-NL"/>
        </w:rPr>
        <w:t>ị Vân Ng</w:t>
      </w:r>
      <w:r w:rsidRPr="00580995">
        <w:rPr>
          <w:b/>
          <w:sz w:val="28"/>
          <w:szCs w:val="28"/>
          <w:lang w:val="nl-NL"/>
        </w:rPr>
        <w:t>ọc</w:t>
      </w:r>
    </w:p>
    <w:p w:rsidR="006C5A80" w:rsidRDefault="006C5A80" w:rsidP="006C5A80">
      <w:pPr>
        <w:rPr>
          <w:b/>
          <w:i/>
          <w:sz w:val="28"/>
          <w:szCs w:val="28"/>
          <w:lang w:val="it-IT"/>
        </w:rPr>
      </w:pPr>
    </w:p>
    <w:p w:rsidR="00827C25" w:rsidRPr="006C5A80" w:rsidRDefault="006C5A80" w:rsidP="006C5A80">
      <w:pPr>
        <w:rPr>
          <w:rFonts w:ascii=".VnTimeH" w:hAnsi=".VnTimeH"/>
          <w:b/>
          <w:sz w:val="36"/>
          <w:szCs w:val="36"/>
        </w:rPr>
      </w:pPr>
      <w:r>
        <w:rPr>
          <w:b/>
          <w:i/>
          <w:sz w:val="28"/>
          <w:szCs w:val="28"/>
          <w:lang w:val="it-IT"/>
        </w:rPr>
        <w:t>Tuần 9</w:t>
      </w:r>
      <w:r w:rsidR="00827C25" w:rsidRPr="002A619D">
        <w:rPr>
          <w:b/>
          <w:i/>
          <w:sz w:val="28"/>
          <w:szCs w:val="28"/>
          <w:lang w:val="it-IT"/>
        </w:rPr>
        <w:t>.</w:t>
      </w:r>
      <w:r w:rsidR="00827C25" w:rsidRPr="002A619D">
        <w:rPr>
          <w:i/>
          <w:sz w:val="28"/>
          <w:szCs w:val="28"/>
          <w:lang w:val="it-IT"/>
        </w:rPr>
        <w:t xml:space="preserve"> </w:t>
      </w:r>
    </w:p>
    <w:p w:rsidR="00827C25" w:rsidRDefault="00827C25" w:rsidP="00527BBF">
      <w:pPr>
        <w:tabs>
          <w:tab w:val="left" w:pos="0"/>
          <w:tab w:val="left" w:pos="6300"/>
          <w:tab w:val="left" w:pos="9554"/>
        </w:tabs>
        <w:rPr>
          <w:i/>
          <w:sz w:val="28"/>
          <w:szCs w:val="28"/>
          <w:lang w:val="it-IT"/>
        </w:rPr>
      </w:pPr>
      <w:r w:rsidRPr="002A619D">
        <w:rPr>
          <w:i/>
          <w:sz w:val="28"/>
          <w:szCs w:val="28"/>
          <w:lang w:val="it-IT"/>
        </w:rPr>
        <w:t>Ngày soạn:6/</w:t>
      </w:r>
      <w:r>
        <w:rPr>
          <w:i/>
          <w:sz w:val="28"/>
          <w:szCs w:val="28"/>
          <w:lang w:val="it-IT"/>
        </w:rPr>
        <w:t>10/2018</w:t>
      </w:r>
      <w:r w:rsidRPr="002A619D">
        <w:rPr>
          <w:i/>
          <w:sz w:val="28"/>
          <w:szCs w:val="28"/>
          <w:lang w:val="it-IT"/>
        </w:rPr>
        <w:t xml:space="preserve">       </w:t>
      </w:r>
    </w:p>
    <w:p w:rsidR="00827C25" w:rsidRPr="002A619D" w:rsidRDefault="00827C25" w:rsidP="00527BBF">
      <w:pPr>
        <w:tabs>
          <w:tab w:val="left" w:pos="0"/>
          <w:tab w:val="left" w:pos="6300"/>
          <w:tab w:val="left" w:pos="9554"/>
        </w:tabs>
        <w:rPr>
          <w:sz w:val="28"/>
          <w:szCs w:val="28"/>
          <w:lang w:val="it-IT"/>
        </w:rPr>
      </w:pPr>
      <w:r>
        <w:rPr>
          <w:i/>
          <w:sz w:val="28"/>
          <w:szCs w:val="28"/>
          <w:lang w:val="it-IT"/>
        </w:rPr>
        <w:t xml:space="preserve">Ngày dạy:    </w:t>
      </w:r>
      <w:r w:rsidRPr="002A619D">
        <w:rPr>
          <w:i/>
          <w:sz w:val="28"/>
          <w:szCs w:val="28"/>
          <w:lang w:val="it-IT"/>
        </w:rPr>
        <w:t>/10/201</w:t>
      </w:r>
      <w:r>
        <w:rPr>
          <w:i/>
          <w:sz w:val="28"/>
          <w:szCs w:val="28"/>
          <w:lang w:val="it-IT"/>
        </w:rPr>
        <w:t>8</w:t>
      </w:r>
      <w:r w:rsidRPr="002A619D">
        <w:rPr>
          <w:sz w:val="28"/>
          <w:szCs w:val="28"/>
          <w:lang w:val="it-IT"/>
        </w:rPr>
        <w:t xml:space="preserve">       </w:t>
      </w:r>
    </w:p>
    <w:p w:rsidR="00827C25" w:rsidRPr="002A619D" w:rsidRDefault="00827C25" w:rsidP="00527BBF">
      <w:pPr>
        <w:rPr>
          <w:i/>
          <w:sz w:val="28"/>
          <w:szCs w:val="28"/>
          <w:lang w:val="it-IT"/>
        </w:rPr>
      </w:pPr>
      <w:r w:rsidRPr="002A619D">
        <w:rPr>
          <w:b/>
          <w:sz w:val="28"/>
          <w:szCs w:val="28"/>
          <w:lang w:val="it-IT"/>
        </w:rPr>
        <w:t xml:space="preserve">Tiết </w:t>
      </w:r>
      <w:r w:rsidR="006C5A80">
        <w:rPr>
          <w:b/>
          <w:sz w:val="28"/>
          <w:szCs w:val="28"/>
          <w:lang w:val="it-IT"/>
        </w:rPr>
        <w:t>9</w:t>
      </w:r>
      <w:r w:rsidRPr="002A619D">
        <w:rPr>
          <w:sz w:val="28"/>
          <w:szCs w:val="28"/>
          <w:lang w:val="it-IT"/>
        </w:rPr>
        <w:t>.</w:t>
      </w:r>
      <w:r w:rsidRPr="002A619D">
        <w:rPr>
          <w:i/>
          <w:sz w:val="28"/>
          <w:szCs w:val="28"/>
          <w:lang w:val="it-IT"/>
        </w:rPr>
        <w:t xml:space="preserve"> </w:t>
      </w:r>
      <w:r w:rsidRPr="002A619D">
        <w:rPr>
          <w:b/>
          <w:sz w:val="28"/>
          <w:szCs w:val="28"/>
          <w:lang w:val="it-IT"/>
        </w:rPr>
        <w:t xml:space="preserve">Bài 7:   </w:t>
      </w:r>
      <w:r>
        <w:rPr>
          <w:b/>
          <w:sz w:val="28"/>
          <w:szCs w:val="28"/>
          <w:lang w:val="it-IT"/>
        </w:rPr>
        <w:t xml:space="preserve">              </w:t>
      </w:r>
      <w:r w:rsidRPr="002A619D">
        <w:rPr>
          <w:b/>
          <w:sz w:val="28"/>
          <w:szCs w:val="28"/>
          <w:lang w:val="it-IT"/>
        </w:rPr>
        <w:t xml:space="preserve">  KẾ THỪA VÀ PHÁT HUY</w:t>
      </w:r>
    </w:p>
    <w:p w:rsidR="00827C25" w:rsidRPr="002A619D" w:rsidRDefault="00827C25" w:rsidP="00527BBF">
      <w:pPr>
        <w:tabs>
          <w:tab w:val="left" w:pos="0"/>
        </w:tabs>
        <w:ind w:firstLine="720"/>
        <w:jc w:val="center"/>
        <w:rPr>
          <w:sz w:val="28"/>
          <w:szCs w:val="28"/>
          <w:lang w:val="it-IT"/>
        </w:rPr>
      </w:pPr>
      <w:r w:rsidRPr="002A619D">
        <w:rPr>
          <w:b/>
          <w:sz w:val="28"/>
          <w:szCs w:val="28"/>
          <w:lang w:val="it-IT"/>
        </w:rPr>
        <w:t>TRUYỀN THỐNG TỐT ĐẸP CỦA DÂN TỘC</w:t>
      </w:r>
      <w:r w:rsidRPr="002A619D">
        <w:rPr>
          <w:sz w:val="28"/>
          <w:szCs w:val="28"/>
          <w:lang w:val="it-IT"/>
        </w:rPr>
        <w:t xml:space="preserve"> (Tiết 2 )</w:t>
      </w:r>
    </w:p>
    <w:p w:rsidR="00827C25" w:rsidRPr="006F54A9" w:rsidRDefault="00827C25" w:rsidP="00527BBF">
      <w:pPr>
        <w:tabs>
          <w:tab w:val="left" w:pos="0"/>
          <w:tab w:val="left" w:pos="2430"/>
        </w:tabs>
        <w:rPr>
          <w:b/>
          <w:sz w:val="28"/>
          <w:szCs w:val="28"/>
          <w:lang w:val="it-IT"/>
        </w:rPr>
      </w:pPr>
      <w:r w:rsidRPr="002A619D">
        <w:rPr>
          <w:b/>
          <w:sz w:val="28"/>
          <w:szCs w:val="28"/>
          <w:lang w:val="it-IT"/>
        </w:rPr>
        <w:t>I. MỤC TIÊU BÀI DẠY:- Qua bài, HS cần có:</w:t>
      </w:r>
    </w:p>
    <w:p w:rsidR="00827C25" w:rsidRPr="002A619D" w:rsidRDefault="00827C25" w:rsidP="00527BBF">
      <w:pPr>
        <w:tabs>
          <w:tab w:val="left" w:pos="0"/>
        </w:tabs>
        <w:jc w:val="both"/>
        <w:rPr>
          <w:b/>
          <w:sz w:val="28"/>
          <w:szCs w:val="28"/>
          <w:lang w:val="it-IT"/>
        </w:rPr>
      </w:pPr>
      <w:r w:rsidRPr="002A619D">
        <w:rPr>
          <w:b/>
          <w:sz w:val="28"/>
          <w:szCs w:val="28"/>
          <w:lang w:val="it-IT"/>
        </w:rPr>
        <w:lastRenderedPageBreak/>
        <w:t>1. Kiến thức:</w:t>
      </w:r>
      <w:r w:rsidRPr="002A619D">
        <w:rPr>
          <w:sz w:val="28"/>
          <w:szCs w:val="28"/>
          <w:lang w:val="it-IT"/>
        </w:rPr>
        <w:t xml:space="preserve"> H/S hiểu được ý nghĩa của truyền thống dân tộc, sự cần thiết phải có kế thừa, phát huy truyền thống tốt đẹp; bổn phận của H/S và công dân.</w:t>
      </w:r>
    </w:p>
    <w:p w:rsidR="00827C25" w:rsidRPr="002A619D" w:rsidRDefault="00827C25" w:rsidP="00527BBF">
      <w:pPr>
        <w:tabs>
          <w:tab w:val="left" w:pos="0"/>
        </w:tabs>
        <w:jc w:val="both"/>
        <w:rPr>
          <w:b/>
          <w:sz w:val="28"/>
          <w:szCs w:val="28"/>
          <w:lang w:val="it-IT"/>
        </w:rPr>
      </w:pPr>
      <w:r w:rsidRPr="002A619D">
        <w:rPr>
          <w:b/>
          <w:sz w:val="28"/>
          <w:szCs w:val="28"/>
          <w:lang w:val="it-IT"/>
        </w:rPr>
        <w:t>2. Kĩ năng:</w:t>
      </w:r>
      <w:r w:rsidRPr="002A619D">
        <w:rPr>
          <w:sz w:val="28"/>
          <w:szCs w:val="28"/>
          <w:lang w:val="it-IT"/>
        </w:rPr>
        <w:t xml:space="preserve"> Tích cực học tập và tham gia các hoạt động tuyên truyền, bảo vệ truyền thống.</w:t>
      </w:r>
    </w:p>
    <w:p w:rsidR="00827C25" w:rsidRPr="002A619D" w:rsidRDefault="00827C25" w:rsidP="00527BBF">
      <w:pPr>
        <w:tabs>
          <w:tab w:val="left" w:pos="0"/>
        </w:tabs>
        <w:jc w:val="both"/>
        <w:rPr>
          <w:b/>
          <w:sz w:val="28"/>
          <w:szCs w:val="28"/>
          <w:u w:val="single"/>
          <w:lang w:val="it-IT"/>
        </w:rPr>
      </w:pPr>
      <w:r w:rsidRPr="002A619D">
        <w:rPr>
          <w:b/>
          <w:sz w:val="28"/>
          <w:szCs w:val="28"/>
          <w:lang w:val="it-IT"/>
        </w:rPr>
        <w:t>3. Thái độ:</w:t>
      </w:r>
      <w:r w:rsidRPr="002A619D">
        <w:rPr>
          <w:sz w:val="28"/>
          <w:szCs w:val="28"/>
          <w:lang w:val="it-IT"/>
        </w:rPr>
        <w:t xml:space="preserve"> Có thái độ tôn trọng, bảo vệ, giữ gìn truyền thống tốt đẹp của dân tộc.</w:t>
      </w:r>
    </w:p>
    <w:p w:rsidR="00827C25" w:rsidRPr="002A619D" w:rsidRDefault="00827C25" w:rsidP="00527BBF">
      <w:pPr>
        <w:tabs>
          <w:tab w:val="left" w:pos="0"/>
        </w:tabs>
        <w:jc w:val="both"/>
        <w:rPr>
          <w:sz w:val="28"/>
          <w:szCs w:val="28"/>
          <w:lang w:val="it-IT"/>
        </w:rPr>
      </w:pPr>
      <w:r w:rsidRPr="002A619D">
        <w:rPr>
          <w:b/>
          <w:sz w:val="28"/>
          <w:szCs w:val="28"/>
          <w:lang w:val="it-IT"/>
        </w:rPr>
        <w:t>4. Năng lực, phẩm chất:</w:t>
      </w:r>
      <w:r w:rsidRPr="002A619D">
        <w:rPr>
          <w:sz w:val="28"/>
          <w:szCs w:val="28"/>
          <w:lang w:val="it-IT"/>
        </w:rPr>
        <w:t xml:space="preserve"> </w:t>
      </w:r>
    </w:p>
    <w:p w:rsidR="00827C25" w:rsidRPr="00403AF5" w:rsidRDefault="00827C25" w:rsidP="00527BBF">
      <w:pPr>
        <w:spacing w:before="120"/>
        <w:rPr>
          <w:sz w:val="28"/>
          <w:szCs w:val="28"/>
          <w:lang w:val="it-IT"/>
        </w:rPr>
      </w:pPr>
      <w:r w:rsidRPr="00403AF5">
        <w:rPr>
          <w:sz w:val="28"/>
          <w:szCs w:val="28"/>
          <w:lang w:val="it-IT"/>
        </w:rPr>
        <w:t>4.1. Năng lực :</w:t>
      </w:r>
    </w:p>
    <w:p w:rsidR="00827C25" w:rsidRPr="00403AF5" w:rsidRDefault="00827C25" w:rsidP="00527BBF">
      <w:pPr>
        <w:spacing w:before="120"/>
        <w:rPr>
          <w:sz w:val="28"/>
          <w:szCs w:val="28"/>
          <w:lang w:val="it-IT"/>
        </w:rPr>
      </w:pPr>
      <w:r w:rsidRPr="00403AF5">
        <w:rPr>
          <w:sz w:val="28"/>
          <w:szCs w:val="28"/>
          <w:lang w:val="it-IT"/>
        </w:rPr>
        <w:t>- Năng lực chung:Năng lực tự học, năng lực giải quyết vấn đề, năng lực tư duy sáng tạo, năng lực hợp tác.</w:t>
      </w:r>
    </w:p>
    <w:p w:rsidR="00827C25" w:rsidRPr="00403AF5" w:rsidRDefault="00827C25" w:rsidP="00527BBF">
      <w:pPr>
        <w:rPr>
          <w:lang w:val="it-IT"/>
        </w:rPr>
      </w:pPr>
      <w:r w:rsidRPr="00403AF5">
        <w:rPr>
          <w:sz w:val="28"/>
          <w:szCs w:val="28"/>
          <w:lang w:val="it-IT"/>
        </w:rPr>
        <w:t>-Năng lực chuyên biệt: giải quyết vấn đề</w:t>
      </w:r>
      <w:r w:rsidRPr="00403AF5">
        <w:rPr>
          <w:lang w:val="it-IT"/>
        </w:rPr>
        <w:t>,</w:t>
      </w:r>
      <w:r w:rsidRPr="00403AF5">
        <w:rPr>
          <w:sz w:val="28"/>
          <w:szCs w:val="28"/>
          <w:lang w:val="it-IT"/>
        </w:rPr>
        <w:t>năng lực xử lí tình huống</w:t>
      </w:r>
      <w:r w:rsidRPr="00403AF5">
        <w:rPr>
          <w:lang w:val="it-IT"/>
        </w:rPr>
        <w:t xml:space="preserve">, </w:t>
      </w:r>
      <w:r w:rsidRPr="00403AF5">
        <w:rPr>
          <w:sz w:val="28"/>
          <w:szCs w:val="28"/>
          <w:lang w:val="it-IT"/>
        </w:rPr>
        <w:t>năng lực nhận thức, điều chỉnh hành vi</w:t>
      </w:r>
    </w:p>
    <w:p w:rsidR="00827C25" w:rsidRPr="00403AF5" w:rsidRDefault="00827C25" w:rsidP="00527BBF">
      <w:pPr>
        <w:tabs>
          <w:tab w:val="left" w:pos="0"/>
        </w:tabs>
        <w:jc w:val="both"/>
        <w:rPr>
          <w:sz w:val="28"/>
          <w:szCs w:val="28"/>
          <w:lang w:val="it-IT"/>
        </w:rPr>
      </w:pPr>
      <w:r w:rsidRPr="00403AF5">
        <w:rPr>
          <w:sz w:val="28"/>
          <w:szCs w:val="28"/>
          <w:lang w:val="it-IT"/>
        </w:rPr>
        <w:t>4.2.Phẩm chất: Tự lập, tự tin,</w:t>
      </w:r>
      <w:r w:rsidRPr="00F33CB4">
        <w:rPr>
          <w:sz w:val="28"/>
          <w:szCs w:val="28"/>
          <w:lang w:val="it-IT"/>
        </w:rPr>
        <w:t xml:space="preserve"> </w:t>
      </w:r>
      <w:r w:rsidRPr="002A619D">
        <w:rPr>
          <w:sz w:val="28"/>
          <w:szCs w:val="28"/>
          <w:lang w:val="it-IT"/>
        </w:rPr>
        <w:t>yêu quê hương, đất nước</w:t>
      </w:r>
      <w:r w:rsidRPr="00403AF5">
        <w:rPr>
          <w:sz w:val="28"/>
          <w:szCs w:val="28"/>
          <w:lang w:val="it-IT"/>
        </w:rPr>
        <w:t xml:space="preserve"> .</w:t>
      </w:r>
    </w:p>
    <w:p w:rsidR="00827C25" w:rsidRDefault="00827C25" w:rsidP="00527BBF">
      <w:pPr>
        <w:spacing w:before="120"/>
        <w:rPr>
          <w:b/>
          <w:sz w:val="28"/>
          <w:szCs w:val="28"/>
          <w:lang w:val="it-IT"/>
        </w:rPr>
      </w:pPr>
      <w:r w:rsidRPr="006C5A80">
        <w:rPr>
          <w:b/>
          <w:sz w:val="28"/>
          <w:szCs w:val="28"/>
          <w:lang w:val="it-IT"/>
        </w:rPr>
        <w:t xml:space="preserve">5.Tích hợp theo đặc trưng của bộ môn, bài dạy </w:t>
      </w:r>
    </w:p>
    <w:p w:rsidR="005208E5" w:rsidRPr="005208E5" w:rsidRDefault="005208E5" w:rsidP="00527BBF">
      <w:pPr>
        <w:spacing w:before="120"/>
        <w:rPr>
          <w:b/>
          <w:sz w:val="28"/>
          <w:szCs w:val="28"/>
          <w:lang w:val="de-DE"/>
        </w:rPr>
      </w:pPr>
      <w:r>
        <w:rPr>
          <w:b/>
          <w:sz w:val="28"/>
          <w:szCs w:val="28"/>
          <w:lang w:val="de-DE"/>
        </w:rPr>
        <w:t>Tích hợp với tư tưởng đạo đức Hồ Chí Minh và Giáo dục quốc phòng an ninh</w:t>
      </w:r>
    </w:p>
    <w:p w:rsidR="006C5A80" w:rsidRPr="006C5A80" w:rsidRDefault="006C5A80" w:rsidP="00527BBF">
      <w:pPr>
        <w:spacing w:before="120"/>
        <w:rPr>
          <w:b/>
          <w:sz w:val="28"/>
          <w:szCs w:val="28"/>
          <w:lang w:val="it-IT"/>
        </w:rPr>
      </w:pPr>
      <w:r>
        <w:rPr>
          <w:b/>
          <w:sz w:val="28"/>
          <w:szCs w:val="28"/>
          <w:lang w:val="it-IT"/>
        </w:rPr>
        <w:t>Văn 6,7,8,9 các văn bản: Đồng chí, Bài thơ tiểu đội xe không kính, Bếp lửa...</w:t>
      </w:r>
    </w:p>
    <w:p w:rsidR="00827C25" w:rsidRPr="002A619D" w:rsidRDefault="00827C25" w:rsidP="00527BBF">
      <w:pPr>
        <w:tabs>
          <w:tab w:val="left" w:pos="0"/>
        </w:tabs>
        <w:ind w:left="720" w:hanging="720"/>
        <w:jc w:val="both"/>
        <w:rPr>
          <w:b/>
          <w:sz w:val="28"/>
          <w:szCs w:val="28"/>
          <w:lang w:val="it-IT"/>
        </w:rPr>
      </w:pPr>
      <w:r w:rsidRPr="002A619D">
        <w:rPr>
          <w:b/>
          <w:sz w:val="28"/>
          <w:szCs w:val="28"/>
          <w:lang w:val="it-IT"/>
        </w:rPr>
        <w:t>II. CHUẨN BỊ CỦA GV VÀ HS</w:t>
      </w:r>
    </w:p>
    <w:p w:rsidR="00827C25" w:rsidRPr="002A619D" w:rsidRDefault="00827C25" w:rsidP="00527BBF">
      <w:pPr>
        <w:tabs>
          <w:tab w:val="left" w:pos="0"/>
        </w:tabs>
        <w:jc w:val="both"/>
        <w:rPr>
          <w:sz w:val="28"/>
          <w:szCs w:val="28"/>
          <w:lang w:val="it-IT"/>
        </w:rPr>
      </w:pPr>
      <w:r w:rsidRPr="002A619D">
        <w:rPr>
          <w:b/>
          <w:sz w:val="28"/>
          <w:szCs w:val="28"/>
          <w:lang w:val="it-IT"/>
        </w:rPr>
        <w:t>1. Giáo viên</w:t>
      </w:r>
      <w:r w:rsidRPr="002A619D">
        <w:rPr>
          <w:sz w:val="28"/>
          <w:szCs w:val="28"/>
          <w:lang w:val="it-IT"/>
        </w:rPr>
        <w:t>:- SGK + SGV. TLTK. Nghiên cứu soạn bài.</w:t>
      </w:r>
    </w:p>
    <w:p w:rsidR="00827C25" w:rsidRPr="002A619D" w:rsidRDefault="00827C25" w:rsidP="00527BBF">
      <w:pPr>
        <w:tabs>
          <w:tab w:val="left" w:pos="0"/>
        </w:tabs>
        <w:jc w:val="both"/>
        <w:rPr>
          <w:sz w:val="28"/>
          <w:szCs w:val="28"/>
          <w:lang w:val="it-IT"/>
        </w:rPr>
      </w:pPr>
      <w:r w:rsidRPr="002A619D">
        <w:rPr>
          <w:sz w:val="28"/>
          <w:szCs w:val="28"/>
          <w:lang w:val="it-IT"/>
        </w:rPr>
        <w:t>- Tình huống, những câu chuyện, bài viết về những truyền thống tốt đẹp của dân tộc.</w:t>
      </w:r>
    </w:p>
    <w:p w:rsidR="00827C25" w:rsidRPr="002A619D" w:rsidRDefault="00827C25" w:rsidP="00527BBF">
      <w:pPr>
        <w:tabs>
          <w:tab w:val="left" w:pos="0"/>
        </w:tabs>
        <w:jc w:val="both"/>
        <w:rPr>
          <w:sz w:val="28"/>
          <w:szCs w:val="28"/>
          <w:lang w:val="it-IT"/>
        </w:rPr>
      </w:pPr>
      <w:r w:rsidRPr="002A619D">
        <w:rPr>
          <w:sz w:val="28"/>
          <w:szCs w:val="28"/>
          <w:lang w:val="it-IT"/>
        </w:rPr>
        <w:t>- Bảng phụ, bút dạ.</w:t>
      </w:r>
    </w:p>
    <w:p w:rsidR="00827C25" w:rsidRPr="002A619D" w:rsidRDefault="00827C25" w:rsidP="00527BBF">
      <w:pPr>
        <w:tabs>
          <w:tab w:val="left" w:pos="0"/>
        </w:tabs>
        <w:jc w:val="both"/>
        <w:rPr>
          <w:b/>
          <w:sz w:val="28"/>
          <w:szCs w:val="28"/>
          <w:lang w:val="it-IT"/>
        </w:rPr>
      </w:pPr>
      <w:r w:rsidRPr="002A619D">
        <w:rPr>
          <w:b/>
          <w:sz w:val="28"/>
          <w:szCs w:val="28"/>
          <w:lang w:val="it-IT"/>
        </w:rPr>
        <w:t>2. Học sinh:</w:t>
      </w:r>
    </w:p>
    <w:p w:rsidR="00827C25" w:rsidRPr="002A619D" w:rsidRDefault="00827C25" w:rsidP="00527BBF">
      <w:pPr>
        <w:tabs>
          <w:tab w:val="left" w:pos="0"/>
        </w:tabs>
        <w:jc w:val="both"/>
        <w:rPr>
          <w:sz w:val="28"/>
          <w:szCs w:val="28"/>
          <w:lang w:val="it-IT"/>
        </w:rPr>
      </w:pPr>
      <w:r w:rsidRPr="002A619D">
        <w:rPr>
          <w:sz w:val="28"/>
          <w:szCs w:val="28"/>
          <w:lang w:val="it-IT"/>
        </w:rPr>
        <w:t>- SGK + vở ghi, tài liệu tham khảo, phiếu thảo luận.</w:t>
      </w:r>
    </w:p>
    <w:p w:rsidR="00827C25" w:rsidRPr="002A619D" w:rsidRDefault="00827C25" w:rsidP="00527BBF">
      <w:pPr>
        <w:tabs>
          <w:tab w:val="left" w:pos="0"/>
        </w:tabs>
        <w:ind w:left="720" w:hanging="720"/>
        <w:jc w:val="both"/>
        <w:rPr>
          <w:b/>
          <w:sz w:val="28"/>
          <w:szCs w:val="28"/>
          <w:lang w:val="it-IT"/>
        </w:rPr>
      </w:pPr>
      <w:r w:rsidRPr="002A619D">
        <w:rPr>
          <w:sz w:val="28"/>
          <w:szCs w:val="28"/>
          <w:lang w:val="it-IT"/>
        </w:rPr>
        <w:t>- Học và làm bài cũ, chuẩn bị bài mới.</w:t>
      </w:r>
      <w:r w:rsidRPr="002A619D">
        <w:rPr>
          <w:b/>
          <w:sz w:val="28"/>
          <w:szCs w:val="28"/>
          <w:lang w:val="it-IT"/>
        </w:rPr>
        <w:t xml:space="preserve">           </w:t>
      </w:r>
    </w:p>
    <w:p w:rsidR="00827C25" w:rsidRPr="00403AF5" w:rsidRDefault="00827C25" w:rsidP="00527BBF">
      <w:pPr>
        <w:spacing w:before="120"/>
        <w:rPr>
          <w:b/>
          <w:sz w:val="28"/>
          <w:szCs w:val="28"/>
          <w:lang w:val="it-IT"/>
        </w:rPr>
      </w:pPr>
      <w:r w:rsidRPr="00403AF5">
        <w:rPr>
          <w:b/>
          <w:sz w:val="28"/>
          <w:szCs w:val="28"/>
          <w:lang w:val="it-IT"/>
        </w:rPr>
        <w:t>III. TIẾN TRÌNH TIẾT HỌC</w:t>
      </w:r>
    </w:p>
    <w:p w:rsidR="00827C25" w:rsidRPr="00403AF5" w:rsidRDefault="00827C25" w:rsidP="00527BBF">
      <w:pPr>
        <w:spacing w:before="120"/>
        <w:rPr>
          <w:b/>
          <w:sz w:val="28"/>
          <w:szCs w:val="28"/>
          <w:lang w:val="it-IT"/>
        </w:rPr>
      </w:pPr>
      <w:r w:rsidRPr="00403AF5">
        <w:rPr>
          <w:b/>
          <w:sz w:val="28"/>
          <w:szCs w:val="28"/>
          <w:lang w:val="it-IT"/>
        </w:rPr>
        <w:t xml:space="preserve">  1. Ổn định tổ chức</w:t>
      </w:r>
    </w:p>
    <w:p w:rsidR="00827C25" w:rsidRPr="00403AF5" w:rsidRDefault="00827C25" w:rsidP="00527BBF">
      <w:pPr>
        <w:spacing w:before="120"/>
        <w:rPr>
          <w:b/>
          <w:sz w:val="28"/>
          <w:szCs w:val="28"/>
          <w:lang w:val="it-IT"/>
        </w:rPr>
      </w:pPr>
      <w:r w:rsidRPr="00403AF5">
        <w:rPr>
          <w:b/>
          <w:sz w:val="28"/>
          <w:szCs w:val="28"/>
          <w:lang w:val="it-IT"/>
        </w:rPr>
        <w:t xml:space="preserve">    * Kiểm tra sĩ số.9A:       </w:t>
      </w:r>
      <w:r w:rsidR="006C5A80">
        <w:rPr>
          <w:b/>
          <w:sz w:val="28"/>
          <w:szCs w:val="28"/>
          <w:lang w:val="it-IT"/>
        </w:rPr>
        <w:t>9B</w:t>
      </w:r>
      <w:r w:rsidRPr="00403AF5">
        <w:rPr>
          <w:b/>
          <w:sz w:val="28"/>
          <w:szCs w:val="28"/>
          <w:lang w:val="it-IT"/>
        </w:rPr>
        <w:t xml:space="preserve">                             </w:t>
      </w:r>
    </w:p>
    <w:p w:rsidR="00827C25" w:rsidRPr="00403AF5" w:rsidRDefault="00827C25" w:rsidP="00527BBF">
      <w:pPr>
        <w:spacing w:before="120"/>
        <w:rPr>
          <w:sz w:val="28"/>
          <w:szCs w:val="28"/>
          <w:lang w:val="it-IT"/>
        </w:rPr>
      </w:pPr>
      <w:r w:rsidRPr="00403AF5">
        <w:rPr>
          <w:b/>
          <w:sz w:val="28"/>
          <w:szCs w:val="28"/>
          <w:lang w:val="it-IT"/>
        </w:rPr>
        <w:t xml:space="preserve">    * Kiểm tra bài cũ: </w:t>
      </w:r>
    </w:p>
    <w:p w:rsidR="00827C25" w:rsidRPr="002A619D" w:rsidRDefault="00827C25" w:rsidP="00527BBF">
      <w:pPr>
        <w:tabs>
          <w:tab w:val="left" w:pos="0"/>
        </w:tabs>
        <w:jc w:val="both"/>
        <w:rPr>
          <w:sz w:val="28"/>
          <w:szCs w:val="28"/>
          <w:lang w:val="it-IT"/>
        </w:rPr>
      </w:pPr>
      <w:r w:rsidRPr="00403AF5">
        <w:rPr>
          <w:b/>
          <w:sz w:val="28"/>
          <w:szCs w:val="28"/>
          <w:lang w:val="it-IT"/>
        </w:rPr>
        <w:t xml:space="preserve">   </w:t>
      </w:r>
      <w:r w:rsidRPr="002A619D">
        <w:rPr>
          <w:sz w:val="28"/>
          <w:szCs w:val="28"/>
          <w:lang w:val="it-IT"/>
        </w:rPr>
        <w:t>? Thế nào là truyền thống tốt đẹp của dân tộc ? Lấy ví dụ?</w:t>
      </w:r>
    </w:p>
    <w:p w:rsidR="00827C25" w:rsidRPr="002A619D" w:rsidRDefault="00827C25" w:rsidP="00527BBF">
      <w:pPr>
        <w:tabs>
          <w:tab w:val="left" w:pos="0"/>
        </w:tabs>
        <w:jc w:val="both"/>
        <w:rPr>
          <w:sz w:val="28"/>
          <w:szCs w:val="28"/>
          <w:lang w:val="it-IT"/>
        </w:rPr>
      </w:pPr>
      <w:r>
        <w:rPr>
          <w:sz w:val="28"/>
          <w:szCs w:val="28"/>
          <w:lang w:val="it-IT"/>
        </w:rPr>
        <w:t xml:space="preserve">   </w:t>
      </w:r>
      <w:r w:rsidRPr="002A619D">
        <w:rPr>
          <w:sz w:val="28"/>
          <w:szCs w:val="28"/>
          <w:lang w:val="it-IT"/>
        </w:rPr>
        <w:t>? Kể tên một số truyền thống tốt đẹp của dân tộc ta ?</w:t>
      </w:r>
    </w:p>
    <w:p w:rsidR="00827C25" w:rsidRPr="00403AF5" w:rsidRDefault="00827C25" w:rsidP="00527BBF">
      <w:pPr>
        <w:spacing w:before="120"/>
        <w:rPr>
          <w:b/>
          <w:sz w:val="28"/>
          <w:szCs w:val="28"/>
          <w:lang w:val="it-IT"/>
        </w:rPr>
      </w:pPr>
      <w:r w:rsidRPr="00403AF5">
        <w:rPr>
          <w:b/>
          <w:sz w:val="28"/>
          <w:szCs w:val="28"/>
          <w:lang w:val="it-IT"/>
        </w:rPr>
        <w:t>2.Tổ chức các hoạt động dạy học</w:t>
      </w:r>
    </w:p>
    <w:p w:rsidR="00827C25" w:rsidRPr="00403AF5" w:rsidRDefault="00827C25" w:rsidP="00527BBF">
      <w:pPr>
        <w:spacing w:before="120"/>
        <w:rPr>
          <w:b/>
          <w:sz w:val="28"/>
          <w:szCs w:val="28"/>
          <w:lang w:val="it-IT"/>
        </w:rPr>
      </w:pPr>
      <w:r w:rsidRPr="00403AF5">
        <w:rPr>
          <w:b/>
          <w:sz w:val="28"/>
          <w:szCs w:val="28"/>
          <w:lang w:val="it-IT"/>
        </w:rPr>
        <w:t>2.1. Khởi động :</w:t>
      </w:r>
    </w:p>
    <w:p w:rsidR="00827C25" w:rsidRPr="00F33CB4" w:rsidRDefault="00827C25" w:rsidP="00527BBF">
      <w:pPr>
        <w:spacing w:after="40" w:line="360" w:lineRule="exact"/>
        <w:rPr>
          <w:bCs/>
          <w:iCs/>
          <w:sz w:val="28"/>
          <w:szCs w:val="28"/>
          <w:lang w:val="it-IT"/>
        </w:rPr>
      </w:pPr>
      <w:r w:rsidRPr="00F33CB4">
        <w:rPr>
          <w:bCs/>
          <w:iCs/>
          <w:sz w:val="28"/>
          <w:szCs w:val="28"/>
          <w:lang w:val="it-IT"/>
        </w:rPr>
        <w:t xml:space="preserve">-Mời HS lên diễn tình huống: Nam mồ côi cha mẹ, nhà nghèo nên Nam phải bỏ học đi làm thêm. </w:t>
      </w:r>
    </w:p>
    <w:p w:rsidR="00827C25" w:rsidRPr="002A619D" w:rsidRDefault="00827C25" w:rsidP="00527BBF">
      <w:pPr>
        <w:spacing w:after="40" w:line="360" w:lineRule="exact"/>
        <w:rPr>
          <w:bCs/>
          <w:iCs/>
          <w:sz w:val="28"/>
          <w:szCs w:val="28"/>
          <w:lang w:val="it-IT"/>
        </w:rPr>
      </w:pPr>
      <w:r w:rsidRPr="002A619D">
        <w:rPr>
          <w:bCs/>
          <w:iCs/>
          <w:sz w:val="28"/>
          <w:szCs w:val="28"/>
          <w:lang w:val="it-IT"/>
        </w:rPr>
        <w:t>? Nếu là bạn của Nam em sẽ làm gì?</w:t>
      </w:r>
    </w:p>
    <w:p w:rsidR="00827C25" w:rsidRPr="002A619D" w:rsidRDefault="00827C25" w:rsidP="00527BBF">
      <w:pPr>
        <w:spacing w:after="40" w:line="360" w:lineRule="exact"/>
        <w:rPr>
          <w:bCs/>
          <w:iCs/>
          <w:sz w:val="28"/>
          <w:szCs w:val="28"/>
          <w:lang w:val="it-IT"/>
        </w:rPr>
      </w:pPr>
      <w:r w:rsidRPr="002A619D">
        <w:rPr>
          <w:bCs/>
          <w:iCs/>
          <w:sz w:val="28"/>
          <w:szCs w:val="28"/>
          <w:lang w:val="it-IT"/>
        </w:rPr>
        <w:t>? Em có suy nghĩ gì về cách ứng xử của các bạn trong tình huống?</w:t>
      </w:r>
    </w:p>
    <w:p w:rsidR="00827C25" w:rsidRPr="002A619D" w:rsidRDefault="00827C25" w:rsidP="00527BBF">
      <w:pPr>
        <w:spacing w:after="40" w:line="360" w:lineRule="exact"/>
        <w:rPr>
          <w:b/>
          <w:bCs/>
          <w:i/>
          <w:iCs/>
          <w:sz w:val="28"/>
          <w:szCs w:val="28"/>
          <w:lang w:val="it-IT"/>
        </w:rPr>
      </w:pPr>
      <w:r w:rsidRPr="002A619D">
        <w:rPr>
          <w:b/>
          <w:bCs/>
          <w:i/>
          <w:iCs/>
          <w:sz w:val="28"/>
          <w:szCs w:val="28"/>
          <w:lang w:val="it-IT"/>
        </w:rPr>
        <w:lastRenderedPageBreak/>
        <w:t>Qua đó GV dẫn vào bài.</w:t>
      </w:r>
    </w:p>
    <w:p w:rsidR="00827C25" w:rsidRPr="00403AF5" w:rsidRDefault="00827C25" w:rsidP="00527BBF">
      <w:pPr>
        <w:spacing w:before="120"/>
        <w:rPr>
          <w:b/>
          <w:sz w:val="28"/>
          <w:szCs w:val="28"/>
          <w:lang w:val="it-IT"/>
        </w:rPr>
      </w:pPr>
      <w:r w:rsidRPr="00403AF5">
        <w:rPr>
          <w:b/>
          <w:sz w:val="28"/>
          <w:szCs w:val="28"/>
          <w:lang w:val="it-IT"/>
        </w:rPr>
        <w:t>2.2. 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8"/>
        <w:gridCol w:w="4682"/>
      </w:tblGrid>
      <w:tr w:rsidR="00827C25" w:rsidRPr="0011435F" w:rsidTr="00805FC3">
        <w:tc>
          <w:tcPr>
            <w:tcW w:w="5238" w:type="dxa"/>
          </w:tcPr>
          <w:p w:rsidR="00827C25" w:rsidRPr="0011435F" w:rsidRDefault="00827C25" w:rsidP="00805FC3">
            <w:pPr>
              <w:tabs>
                <w:tab w:val="left" w:pos="0"/>
              </w:tabs>
              <w:jc w:val="both"/>
              <w:rPr>
                <w:sz w:val="28"/>
                <w:szCs w:val="28"/>
                <w:lang w:val="it-IT"/>
              </w:rPr>
            </w:pPr>
            <w:r w:rsidRPr="0011435F">
              <w:rPr>
                <w:sz w:val="28"/>
                <w:szCs w:val="28"/>
                <w:lang w:val="it-IT"/>
              </w:rPr>
              <w:t xml:space="preserve">       Hoạt động của GV và HS</w:t>
            </w:r>
          </w:p>
        </w:tc>
        <w:tc>
          <w:tcPr>
            <w:tcW w:w="4682" w:type="dxa"/>
          </w:tcPr>
          <w:p w:rsidR="00827C25" w:rsidRPr="0011435F" w:rsidRDefault="00827C25" w:rsidP="00805FC3">
            <w:pPr>
              <w:tabs>
                <w:tab w:val="left" w:pos="0"/>
              </w:tabs>
              <w:jc w:val="both"/>
              <w:rPr>
                <w:sz w:val="28"/>
                <w:szCs w:val="28"/>
                <w:lang w:val="pt-BR"/>
              </w:rPr>
            </w:pPr>
            <w:r w:rsidRPr="0011435F">
              <w:rPr>
                <w:sz w:val="28"/>
                <w:szCs w:val="28"/>
                <w:lang w:val="it-IT"/>
              </w:rPr>
              <w:t xml:space="preserve">                   </w:t>
            </w:r>
            <w:r w:rsidRPr="0011435F">
              <w:rPr>
                <w:sz w:val="28"/>
                <w:szCs w:val="28"/>
                <w:lang w:val="pt-BR"/>
              </w:rPr>
              <w:t>Nội dung cần đạt</w:t>
            </w:r>
          </w:p>
        </w:tc>
      </w:tr>
      <w:tr w:rsidR="00827C25" w:rsidRPr="0011435F" w:rsidTr="00805FC3">
        <w:tc>
          <w:tcPr>
            <w:tcW w:w="5238" w:type="dxa"/>
          </w:tcPr>
          <w:p w:rsidR="00827C25" w:rsidRPr="0011435F" w:rsidRDefault="00827C25" w:rsidP="00805FC3">
            <w:pPr>
              <w:tabs>
                <w:tab w:val="left" w:pos="0"/>
              </w:tabs>
              <w:jc w:val="both"/>
              <w:rPr>
                <w:sz w:val="28"/>
                <w:szCs w:val="28"/>
                <w:lang w:val="pt-BR"/>
              </w:rPr>
            </w:pPr>
            <w:r w:rsidRPr="0011435F">
              <w:rPr>
                <w:b/>
                <w:i/>
                <w:sz w:val="28"/>
                <w:szCs w:val="28"/>
                <w:lang w:val="pt-BR"/>
              </w:rPr>
              <w:t>* HĐ 1: Ý nghĩa của truyền thống</w:t>
            </w:r>
            <w:r w:rsidRPr="0011435F">
              <w:rPr>
                <w:sz w:val="28"/>
                <w:szCs w:val="28"/>
                <w:lang w:val="pt-BR"/>
              </w:rPr>
              <w:t>.</w:t>
            </w:r>
          </w:p>
          <w:p w:rsidR="00827C25" w:rsidRPr="00403AF5" w:rsidRDefault="00827C25" w:rsidP="00805FC3">
            <w:pPr>
              <w:spacing w:before="120"/>
              <w:rPr>
                <w:b/>
                <w:sz w:val="28"/>
                <w:szCs w:val="28"/>
                <w:lang w:val="pt-BR"/>
              </w:rPr>
            </w:pPr>
            <w:r w:rsidRPr="00403AF5">
              <w:rPr>
                <w:b/>
                <w:sz w:val="28"/>
                <w:szCs w:val="28"/>
                <w:lang w:val="pt-BR"/>
              </w:rPr>
              <w:t xml:space="preserve">-Hình thức:Dạy học  cả lớp, </w:t>
            </w:r>
          </w:p>
          <w:p w:rsidR="00827C25" w:rsidRPr="00403AF5" w:rsidRDefault="00827C25" w:rsidP="00805FC3">
            <w:pPr>
              <w:tabs>
                <w:tab w:val="left" w:pos="0"/>
              </w:tabs>
              <w:jc w:val="both"/>
              <w:rPr>
                <w:b/>
                <w:sz w:val="28"/>
                <w:szCs w:val="28"/>
                <w:lang w:val="pt-BR"/>
              </w:rPr>
            </w:pPr>
            <w:r w:rsidRPr="00403AF5">
              <w:rPr>
                <w:b/>
                <w:sz w:val="28"/>
                <w:szCs w:val="28"/>
                <w:lang w:val="pt-BR"/>
              </w:rPr>
              <w:t>- PP: vấn đáp</w:t>
            </w:r>
          </w:p>
          <w:p w:rsidR="00827C25" w:rsidRPr="00403AF5" w:rsidRDefault="00827C25" w:rsidP="00805FC3">
            <w:pPr>
              <w:spacing w:before="120"/>
              <w:rPr>
                <w:b/>
                <w:sz w:val="28"/>
                <w:szCs w:val="28"/>
                <w:lang w:val="pt-BR"/>
              </w:rPr>
            </w:pPr>
            <w:r w:rsidRPr="00403AF5">
              <w:rPr>
                <w:b/>
                <w:sz w:val="28"/>
                <w:szCs w:val="28"/>
                <w:lang w:val="pt-BR"/>
              </w:rPr>
              <w:t>- KT: Đặt câu hỏi</w:t>
            </w:r>
          </w:p>
          <w:p w:rsidR="00827C25" w:rsidRDefault="00827C25" w:rsidP="00805FC3">
            <w:pPr>
              <w:tabs>
                <w:tab w:val="left" w:pos="0"/>
              </w:tabs>
              <w:jc w:val="both"/>
              <w:rPr>
                <w:i/>
                <w:sz w:val="28"/>
                <w:szCs w:val="28"/>
                <w:lang w:val="pt-BR"/>
              </w:rPr>
            </w:pPr>
            <w:r w:rsidRPr="00403AF5">
              <w:rPr>
                <w:b/>
                <w:sz w:val="28"/>
                <w:szCs w:val="28"/>
                <w:lang w:val="pt-BR"/>
              </w:rPr>
              <w:t>-NL:Nhận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s>
              <w:jc w:val="both"/>
              <w:rPr>
                <w:sz w:val="28"/>
                <w:szCs w:val="28"/>
                <w:lang w:val="es-ES"/>
              </w:rPr>
            </w:pPr>
            <w:r w:rsidRPr="0011435F">
              <w:rPr>
                <w:sz w:val="28"/>
                <w:szCs w:val="28"/>
                <w:lang w:val="es-ES"/>
              </w:rPr>
              <w:t>* Treo bảng phụ: Y/C HS TL</w:t>
            </w:r>
          </w:p>
          <w:p w:rsidR="00827C25" w:rsidRPr="0011435F" w:rsidRDefault="00827C25" w:rsidP="00805FC3">
            <w:pPr>
              <w:tabs>
                <w:tab w:val="left" w:pos="0"/>
              </w:tabs>
              <w:jc w:val="both"/>
              <w:rPr>
                <w:b/>
                <w:i/>
                <w:sz w:val="28"/>
                <w:szCs w:val="28"/>
                <w:lang w:val="es-ES"/>
              </w:rPr>
            </w:pPr>
            <w:r w:rsidRPr="0011435F">
              <w:rPr>
                <w:b/>
                <w:i/>
                <w:sz w:val="28"/>
                <w:szCs w:val="28"/>
                <w:lang w:val="es-ES"/>
              </w:rPr>
              <w:t>Em đồng ý với những ý kiến nào ?</w:t>
            </w:r>
          </w:p>
          <w:p w:rsidR="00827C25" w:rsidRPr="0011435F" w:rsidRDefault="00827C25" w:rsidP="00805FC3">
            <w:pPr>
              <w:tabs>
                <w:tab w:val="left" w:pos="0"/>
              </w:tabs>
              <w:jc w:val="both"/>
              <w:rPr>
                <w:sz w:val="28"/>
                <w:szCs w:val="28"/>
                <w:lang w:val="es-ES"/>
              </w:rPr>
            </w:pPr>
            <w:r w:rsidRPr="0011435F">
              <w:rPr>
                <w:sz w:val="28"/>
                <w:szCs w:val="28"/>
                <w:lang w:val="es-ES"/>
              </w:rPr>
              <w:t>a- Truyền/th là những kinh nghiệm quý giá.</w:t>
            </w:r>
          </w:p>
          <w:p w:rsidR="00827C25" w:rsidRPr="0011435F" w:rsidRDefault="00827C25" w:rsidP="00805FC3">
            <w:pPr>
              <w:tabs>
                <w:tab w:val="left" w:pos="0"/>
              </w:tabs>
              <w:jc w:val="both"/>
              <w:rPr>
                <w:sz w:val="28"/>
                <w:szCs w:val="28"/>
                <w:lang w:val="es-ES"/>
              </w:rPr>
            </w:pPr>
            <w:r w:rsidRPr="0011435F">
              <w:rPr>
                <w:sz w:val="28"/>
                <w:szCs w:val="28"/>
                <w:lang w:val="es-ES"/>
              </w:rPr>
              <w:t>b- Nhờ có truyền thống mỗi dân tộc mới giữ được bản sắc riêng.</w:t>
            </w:r>
          </w:p>
          <w:p w:rsidR="00827C25" w:rsidRPr="0011435F" w:rsidRDefault="00827C25" w:rsidP="00805FC3">
            <w:pPr>
              <w:tabs>
                <w:tab w:val="left" w:pos="0"/>
              </w:tabs>
              <w:jc w:val="both"/>
              <w:rPr>
                <w:sz w:val="28"/>
                <w:szCs w:val="28"/>
                <w:lang w:val="es-ES"/>
              </w:rPr>
            </w:pPr>
            <w:r w:rsidRPr="0011435F">
              <w:rPr>
                <w:sz w:val="28"/>
                <w:szCs w:val="28"/>
                <w:lang w:val="es-ES"/>
              </w:rPr>
              <w:t>c-Dân tộc VN có nhiều truyền/th tốt đẹp…</w:t>
            </w:r>
          </w:p>
          <w:p w:rsidR="00827C25" w:rsidRPr="0011435F" w:rsidRDefault="00827C25" w:rsidP="00805FC3">
            <w:pPr>
              <w:tabs>
                <w:tab w:val="left" w:pos="0"/>
              </w:tabs>
              <w:jc w:val="both"/>
              <w:rPr>
                <w:sz w:val="28"/>
                <w:szCs w:val="28"/>
                <w:lang w:val="es-ES"/>
              </w:rPr>
            </w:pPr>
            <w:r w:rsidRPr="0011435F">
              <w:rPr>
                <w:sz w:val="28"/>
                <w:szCs w:val="28"/>
                <w:lang w:val="es-ES"/>
              </w:rPr>
              <w:t>d- Không có truyền thống mỗi dân tộc và cá nhân vẫn phát triển.</w:t>
            </w:r>
          </w:p>
          <w:p w:rsidR="00827C25" w:rsidRPr="0011435F" w:rsidRDefault="00827C25" w:rsidP="00805FC3">
            <w:pPr>
              <w:tabs>
                <w:tab w:val="left" w:pos="0"/>
              </w:tabs>
              <w:jc w:val="both"/>
              <w:rPr>
                <w:b/>
                <w:i/>
                <w:sz w:val="28"/>
                <w:szCs w:val="28"/>
                <w:lang w:val="pt-BR"/>
              </w:rPr>
            </w:pPr>
            <w:r w:rsidRPr="0011435F">
              <w:rPr>
                <w:sz w:val="28"/>
                <w:szCs w:val="28"/>
                <w:lang w:val="es-ES"/>
              </w:rPr>
              <w:t xml:space="preserve">e- Không để truyền thống bị mai một, lãng quên.  </w:t>
            </w:r>
            <w:r w:rsidRPr="0011435F">
              <w:rPr>
                <w:b/>
                <w:i/>
                <w:sz w:val="28"/>
                <w:szCs w:val="28"/>
                <w:lang w:val="pt-BR"/>
              </w:rPr>
              <w:t>(- Đáp án đúng: a, b, c, e.)</w:t>
            </w:r>
          </w:p>
          <w:p w:rsidR="00827C25" w:rsidRPr="0011435F" w:rsidRDefault="00827C25" w:rsidP="00805FC3">
            <w:pPr>
              <w:tabs>
                <w:tab w:val="left" w:pos="0"/>
              </w:tabs>
              <w:jc w:val="both"/>
              <w:rPr>
                <w:sz w:val="28"/>
                <w:szCs w:val="28"/>
                <w:lang w:val="pt-BR"/>
              </w:rPr>
            </w:pPr>
            <w:r w:rsidRPr="0011435F">
              <w:rPr>
                <w:sz w:val="28"/>
                <w:szCs w:val="28"/>
                <w:lang w:val="pt-BR"/>
              </w:rPr>
              <w:t>? Qua bài tập trên, theo em biết phát huy truyền thống tốt đẹp của dân tộc sẽ có ý nghĩa gì ?</w:t>
            </w:r>
          </w:p>
          <w:p w:rsidR="00827C25" w:rsidRPr="0011435F" w:rsidRDefault="00827C25" w:rsidP="00805FC3">
            <w:pPr>
              <w:tabs>
                <w:tab w:val="left" w:pos="0"/>
              </w:tabs>
              <w:jc w:val="both"/>
              <w:rPr>
                <w:sz w:val="28"/>
                <w:szCs w:val="28"/>
                <w:lang w:val="pt-BR"/>
              </w:rPr>
            </w:pPr>
            <w:r w:rsidRPr="0011435F">
              <w:rPr>
                <w:sz w:val="28"/>
                <w:szCs w:val="28"/>
                <w:lang w:val="pt-BR"/>
              </w:rPr>
              <w:t>- Kết luận: Truyền thống tốt đẹp của dân tộc Việt Nam là vô cùng qúy giá. Vì vậy kế thừa và phát huy truyền thống tốt đẹp của dân tộc cần có chọn lọc, tránh và loại bỏ những hủ tục, tránh chạy theo cái lạ, mốt kệch cỡm, phủ nhận quá khứ.</w:t>
            </w:r>
          </w:p>
          <w:p w:rsidR="00827C25" w:rsidRPr="0011435F" w:rsidRDefault="00827C25" w:rsidP="00805FC3">
            <w:pPr>
              <w:tabs>
                <w:tab w:val="left" w:pos="0"/>
              </w:tabs>
              <w:jc w:val="both"/>
              <w:rPr>
                <w:sz w:val="28"/>
                <w:szCs w:val="28"/>
                <w:lang w:val="pt-BR"/>
              </w:rPr>
            </w:pPr>
            <w:r w:rsidRPr="0011435F">
              <w:rPr>
                <w:b/>
                <w:i/>
                <w:sz w:val="28"/>
                <w:szCs w:val="28"/>
                <w:lang w:val="pt-BR"/>
              </w:rPr>
              <w:t>- Chốt lại NDBH 3(SGK-25), y/c HS đọc</w:t>
            </w:r>
            <w:r w:rsidRPr="0011435F">
              <w:rPr>
                <w:sz w:val="28"/>
                <w:szCs w:val="28"/>
                <w:lang w:val="pt-BR"/>
              </w:rPr>
              <w:t>.</w:t>
            </w:r>
          </w:p>
          <w:p w:rsidR="00827C25" w:rsidRPr="0011435F" w:rsidRDefault="00827C25" w:rsidP="00805FC3">
            <w:pPr>
              <w:tabs>
                <w:tab w:val="left" w:pos="0"/>
              </w:tabs>
              <w:jc w:val="both"/>
              <w:rPr>
                <w:sz w:val="28"/>
                <w:szCs w:val="28"/>
                <w:lang w:val="pt-BR"/>
              </w:rPr>
            </w:pPr>
            <w:r w:rsidRPr="0011435F">
              <w:rPr>
                <w:b/>
                <w:i/>
                <w:sz w:val="28"/>
                <w:szCs w:val="28"/>
                <w:lang w:val="pt-BR"/>
              </w:rPr>
              <w:t xml:space="preserve">* </w:t>
            </w:r>
            <w:r w:rsidRPr="0011435F">
              <w:rPr>
                <w:sz w:val="28"/>
                <w:szCs w:val="28"/>
                <w:lang w:val="pt-BR"/>
              </w:rPr>
              <w:t>: tình huống: Hoa là HS cấp II, đồng phục nhà trường quy định là mặc áo trắng. Nhưng Hoa không mặc và nói đó là trang phục xấu, không hợp “mốt”.</w:t>
            </w:r>
          </w:p>
          <w:p w:rsidR="00827C25" w:rsidRDefault="00827C25" w:rsidP="00805FC3">
            <w:pPr>
              <w:tabs>
                <w:tab w:val="left" w:pos="0"/>
              </w:tabs>
              <w:jc w:val="both"/>
              <w:rPr>
                <w:sz w:val="28"/>
                <w:szCs w:val="28"/>
                <w:lang w:val="pt-BR"/>
              </w:rPr>
            </w:pPr>
            <w:r w:rsidRPr="0011435F">
              <w:rPr>
                <w:sz w:val="28"/>
                <w:szCs w:val="28"/>
                <w:lang w:val="pt-BR"/>
              </w:rPr>
              <w:t>? Em có đồng ý với Hoa không ? Em sẽ làm gì trong tình huống này ?</w:t>
            </w:r>
          </w:p>
          <w:p w:rsidR="00827C25" w:rsidRPr="0011435F" w:rsidRDefault="00827C25" w:rsidP="00805FC3">
            <w:pPr>
              <w:tabs>
                <w:tab w:val="left" w:pos="0"/>
              </w:tabs>
              <w:jc w:val="both"/>
              <w:rPr>
                <w:sz w:val="28"/>
                <w:szCs w:val="28"/>
                <w:lang w:val="pt-BR"/>
              </w:rPr>
            </w:pPr>
            <w:r w:rsidRPr="0011435F">
              <w:rPr>
                <w:b/>
                <w:i/>
                <w:sz w:val="28"/>
                <w:szCs w:val="28"/>
                <w:lang w:val="pt-BR"/>
              </w:rPr>
              <w:t>* HĐ 2: Trách nhiệm của công dân</w:t>
            </w:r>
            <w:r w:rsidRPr="0011435F">
              <w:rPr>
                <w:sz w:val="28"/>
                <w:szCs w:val="28"/>
                <w:lang w:val="pt-BR"/>
              </w:rPr>
              <w:t>.</w:t>
            </w:r>
          </w:p>
          <w:p w:rsidR="001F2455" w:rsidRDefault="00827C25" w:rsidP="00805FC3">
            <w:pPr>
              <w:tabs>
                <w:tab w:val="left" w:pos="0"/>
              </w:tabs>
              <w:jc w:val="both"/>
              <w:rPr>
                <w:sz w:val="28"/>
                <w:szCs w:val="28"/>
                <w:lang w:val="pt-BR"/>
              </w:rPr>
            </w:pPr>
            <w:r w:rsidRPr="0011435F">
              <w:rPr>
                <w:sz w:val="28"/>
                <w:szCs w:val="28"/>
                <w:lang w:val="pt-BR"/>
              </w:rPr>
              <w:t xml:space="preserve">? Mỗi công dân cần phải có trách nhiệm như </w:t>
            </w:r>
            <w:r w:rsidRPr="0011435F">
              <w:rPr>
                <w:sz w:val="28"/>
                <w:szCs w:val="28"/>
                <w:lang w:val="pt-BR"/>
              </w:rPr>
              <w:lastRenderedPageBreak/>
              <w:t>thế nào đối với truyền thống tốt đẹp của dân tộc?</w:t>
            </w:r>
          </w:p>
          <w:p w:rsidR="00827C25" w:rsidRDefault="00827C25" w:rsidP="00805FC3">
            <w:pPr>
              <w:tabs>
                <w:tab w:val="left" w:pos="0"/>
              </w:tabs>
              <w:jc w:val="both"/>
              <w:rPr>
                <w:sz w:val="28"/>
                <w:szCs w:val="28"/>
                <w:lang w:val="pt-BR"/>
              </w:rPr>
            </w:pPr>
            <w:r w:rsidRPr="0011435F">
              <w:rPr>
                <w:sz w:val="28"/>
                <w:szCs w:val="28"/>
                <w:lang w:val="pt-BR"/>
              </w:rPr>
              <w:t>? Thái độ của em trước những truyền thống tốt đẹp đó ?</w:t>
            </w:r>
          </w:p>
          <w:p w:rsidR="005208E5" w:rsidRPr="005208E5" w:rsidRDefault="005208E5" w:rsidP="005208E5">
            <w:pPr>
              <w:spacing w:before="120"/>
              <w:rPr>
                <w:b/>
                <w:sz w:val="28"/>
                <w:szCs w:val="28"/>
                <w:lang w:val="de-DE"/>
              </w:rPr>
            </w:pPr>
            <w:r>
              <w:rPr>
                <w:b/>
                <w:sz w:val="28"/>
                <w:szCs w:val="28"/>
                <w:lang w:val="de-DE"/>
              </w:rPr>
              <w:t>Tích hợp với tư tưởng đạo đức Hồ Chí Minh và Giáo dục quốc phòng an ninh</w:t>
            </w:r>
          </w:p>
          <w:p w:rsidR="009731BB" w:rsidRDefault="009731BB" w:rsidP="00805FC3">
            <w:pPr>
              <w:tabs>
                <w:tab w:val="left" w:pos="0"/>
              </w:tabs>
              <w:jc w:val="both"/>
              <w:rPr>
                <w:sz w:val="28"/>
                <w:szCs w:val="28"/>
                <w:lang w:val="pt-BR"/>
              </w:rPr>
            </w:pPr>
            <w:r w:rsidRPr="005208E5">
              <w:rPr>
                <w:sz w:val="28"/>
                <w:szCs w:val="28"/>
                <w:lang w:val="pt-BR"/>
              </w:rPr>
              <w:t>Tích hợp tư tưởng đạo đức HCM</w:t>
            </w:r>
            <w:r>
              <w:rPr>
                <w:sz w:val="28"/>
                <w:szCs w:val="28"/>
                <w:lang w:val="pt-BR"/>
              </w:rPr>
              <w:t>: Bác Hồ không những tiếp nhận truyền thống yêu nước của dân tộc như yêu quê hương đất nước, nhân ái, khoan dung...mà bác còn phát huy truyền thống bằng cách thực hiện tốt các giá trị đạo đức dân tộc nên đã trở thành tấm gương đạo đức trong sáng để mọi người noi theo...</w:t>
            </w:r>
          </w:p>
          <w:p w:rsidR="005208E5" w:rsidRDefault="005208E5" w:rsidP="00805FC3">
            <w:pPr>
              <w:tabs>
                <w:tab w:val="left" w:pos="0"/>
              </w:tabs>
              <w:jc w:val="both"/>
              <w:rPr>
                <w:sz w:val="28"/>
                <w:szCs w:val="28"/>
                <w:lang w:val="pt-BR"/>
              </w:rPr>
            </w:pPr>
            <w:r>
              <w:rPr>
                <w:sz w:val="28"/>
                <w:szCs w:val="28"/>
                <w:lang w:val="pt-BR"/>
              </w:rPr>
              <w:t>?Kể tên các tấm gương về truyền thống yêu nước qua các thời kì lịch sử?</w:t>
            </w:r>
          </w:p>
          <w:p w:rsidR="005208E5" w:rsidRPr="0011435F" w:rsidRDefault="005208E5" w:rsidP="00805FC3">
            <w:pPr>
              <w:tabs>
                <w:tab w:val="left" w:pos="0"/>
              </w:tabs>
              <w:jc w:val="both"/>
              <w:rPr>
                <w:sz w:val="28"/>
                <w:szCs w:val="28"/>
                <w:lang w:val="pt-BR"/>
              </w:rPr>
            </w:pPr>
            <w:r>
              <w:rPr>
                <w:sz w:val="28"/>
                <w:szCs w:val="28"/>
                <w:lang w:val="pt-BR"/>
              </w:rPr>
              <w:t>VD:-Bà Trưng, Bà Triệu, Lê Lợi, Quang Trung... Phan Bội Châu, Huỳnh Thúc kháng, Võ Thị Sáu....</w:t>
            </w:r>
          </w:p>
          <w:p w:rsidR="00827C25" w:rsidRPr="0011435F" w:rsidRDefault="00827C25" w:rsidP="00805FC3">
            <w:pPr>
              <w:tabs>
                <w:tab w:val="left" w:pos="0"/>
              </w:tabs>
              <w:jc w:val="both"/>
              <w:rPr>
                <w:sz w:val="28"/>
                <w:szCs w:val="28"/>
                <w:lang w:val="pt-BR"/>
              </w:rPr>
            </w:pPr>
            <w:r w:rsidRPr="0011435F">
              <w:rPr>
                <w:sz w:val="28"/>
                <w:szCs w:val="28"/>
                <w:lang w:val="pt-BR"/>
              </w:rPr>
              <w:t>- GV chốt lại NDBH 4.</w:t>
            </w:r>
          </w:p>
          <w:p w:rsidR="00827C25" w:rsidRPr="0011435F" w:rsidRDefault="00827C25" w:rsidP="00805FC3">
            <w:pPr>
              <w:tabs>
                <w:tab w:val="left" w:pos="0"/>
              </w:tabs>
              <w:jc w:val="both"/>
              <w:rPr>
                <w:sz w:val="28"/>
                <w:szCs w:val="28"/>
                <w:lang w:val="pt-BR"/>
              </w:rPr>
            </w:pPr>
            <w:r w:rsidRPr="0011435F">
              <w:rPr>
                <w:sz w:val="28"/>
                <w:szCs w:val="28"/>
                <w:lang w:val="pt-BR"/>
              </w:rPr>
              <w:t>- Cho H/S xem các làn điệu dân ca của quê hương mình, của đất nước ( Hát quan họ)</w:t>
            </w:r>
          </w:p>
        </w:tc>
        <w:tc>
          <w:tcPr>
            <w:tcW w:w="4682" w:type="dxa"/>
          </w:tcPr>
          <w:p w:rsidR="00827C25" w:rsidRDefault="00827C25" w:rsidP="00805FC3">
            <w:pPr>
              <w:tabs>
                <w:tab w:val="left" w:pos="0"/>
              </w:tabs>
              <w:jc w:val="both"/>
              <w:rPr>
                <w:b/>
                <w:sz w:val="28"/>
                <w:szCs w:val="28"/>
                <w:lang w:val="pt-BR"/>
              </w:rPr>
            </w:pPr>
            <w:r>
              <w:rPr>
                <w:b/>
                <w:sz w:val="28"/>
                <w:szCs w:val="28"/>
                <w:lang w:val="pt-BR"/>
              </w:rPr>
              <w:lastRenderedPageBreak/>
              <w:t>1. Khái niệm</w:t>
            </w:r>
          </w:p>
          <w:p w:rsidR="00827C25" w:rsidRPr="00B55D38" w:rsidRDefault="00827C25" w:rsidP="00805FC3">
            <w:pPr>
              <w:tabs>
                <w:tab w:val="left" w:pos="0"/>
              </w:tabs>
              <w:jc w:val="both"/>
              <w:rPr>
                <w:b/>
                <w:sz w:val="28"/>
                <w:szCs w:val="28"/>
                <w:lang w:val="pt-BR"/>
              </w:rPr>
            </w:pPr>
            <w:r w:rsidRPr="00403AF5">
              <w:rPr>
                <w:b/>
                <w:sz w:val="28"/>
                <w:szCs w:val="28"/>
                <w:lang w:val="pt-BR"/>
              </w:rPr>
              <w:t>2.Các truyền thống tốt đẹp của dân tộc Việt Nam</w:t>
            </w:r>
          </w:p>
          <w:p w:rsidR="00827C25" w:rsidRPr="0011435F" w:rsidRDefault="00827C25" w:rsidP="00805FC3">
            <w:pPr>
              <w:tabs>
                <w:tab w:val="left" w:pos="0"/>
              </w:tabs>
              <w:jc w:val="both"/>
              <w:rPr>
                <w:sz w:val="28"/>
                <w:szCs w:val="28"/>
                <w:lang w:val="pt-BR"/>
              </w:rPr>
            </w:pPr>
            <w:r w:rsidRPr="0011435F">
              <w:rPr>
                <w:b/>
                <w:sz w:val="28"/>
                <w:szCs w:val="28"/>
                <w:lang w:val="pt-BR"/>
              </w:rPr>
              <w:t>3. Ý nghĩa:</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r w:rsidRPr="0011435F">
              <w:rPr>
                <w:sz w:val="28"/>
                <w:szCs w:val="28"/>
                <w:lang w:val="pt-BR"/>
              </w:rPr>
              <w:t>- Truyền thống tốt đẹp của dân tộc Việt Nam là vô cùng quí giá, góp phần tích cực vào quá trình phát triển của dân tộc và mỗi cá nhân. Vì vậy phải bảo vệ, kế thừa và phát huy để góp phần giữ gìn bản sắc dân tộc Việt Nam.</w:t>
            </w:r>
          </w:p>
          <w:p w:rsidR="00827C25" w:rsidRPr="0011435F" w:rsidRDefault="00827C25" w:rsidP="00805FC3">
            <w:pPr>
              <w:tabs>
                <w:tab w:val="left" w:pos="0"/>
              </w:tabs>
              <w:jc w:val="both"/>
              <w:rPr>
                <w:sz w:val="28"/>
                <w:szCs w:val="28"/>
                <w:lang w:val="pt-BR"/>
              </w:rPr>
            </w:pPr>
            <w:r w:rsidRPr="0011435F">
              <w:rPr>
                <w:sz w:val="28"/>
                <w:szCs w:val="28"/>
                <w:lang w:val="pt-BR"/>
              </w:rPr>
              <w:t xml:space="preserve">  </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b/>
                <w:sz w:val="28"/>
                <w:szCs w:val="28"/>
                <w:lang w:val="pt-BR"/>
              </w:rPr>
            </w:pPr>
            <w:r w:rsidRPr="0011435F">
              <w:rPr>
                <w:b/>
                <w:sz w:val="28"/>
                <w:szCs w:val="28"/>
                <w:lang w:val="pt-BR"/>
              </w:rPr>
              <w:t>* NDBH 3 ( sgk/25)</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r w:rsidRPr="0011435F">
              <w:rPr>
                <w:sz w:val="28"/>
                <w:szCs w:val="28"/>
                <w:lang w:val="pt-BR"/>
              </w:rPr>
              <w:t>- Không đồng ý với Hoa. Vì đây là trang phục truyền thống đẹp.</w:t>
            </w:r>
          </w:p>
          <w:p w:rsidR="00827C25" w:rsidRDefault="00827C25" w:rsidP="00805FC3">
            <w:pPr>
              <w:tabs>
                <w:tab w:val="left" w:pos="0"/>
              </w:tabs>
              <w:jc w:val="both"/>
              <w:rPr>
                <w:b/>
                <w:sz w:val="28"/>
                <w:szCs w:val="28"/>
                <w:lang w:val="pt-BR"/>
              </w:rPr>
            </w:pPr>
            <w:r w:rsidRPr="0011435F">
              <w:rPr>
                <w:sz w:val="28"/>
                <w:szCs w:val="28"/>
                <w:lang w:val="pt-BR"/>
              </w:rPr>
              <w:t>- Em khuyên Hoa phải biết trân trọng trang phục đó.</w:t>
            </w:r>
          </w:p>
          <w:p w:rsidR="00827C25" w:rsidRPr="0011435F" w:rsidRDefault="00827C25" w:rsidP="00805FC3">
            <w:pPr>
              <w:tabs>
                <w:tab w:val="left" w:pos="0"/>
              </w:tabs>
              <w:jc w:val="both"/>
              <w:rPr>
                <w:sz w:val="28"/>
                <w:szCs w:val="28"/>
                <w:lang w:val="pt-BR"/>
              </w:rPr>
            </w:pPr>
            <w:r w:rsidRPr="0011435F">
              <w:rPr>
                <w:b/>
                <w:sz w:val="28"/>
                <w:szCs w:val="28"/>
                <w:lang w:val="pt-BR"/>
              </w:rPr>
              <w:t>4. Trách nhiệm của công dân</w:t>
            </w:r>
            <w:r w:rsidRPr="0011435F">
              <w:rPr>
                <w:b/>
                <w:sz w:val="28"/>
                <w:szCs w:val="28"/>
                <w:u w:val="single"/>
                <w:lang w:val="pt-BR"/>
              </w:rPr>
              <w:t xml:space="preserve"> </w:t>
            </w:r>
            <w:r w:rsidRPr="0011435F">
              <w:rPr>
                <w:sz w:val="28"/>
                <w:szCs w:val="28"/>
                <w:lang w:val="pt-BR"/>
              </w:rPr>
              <w:t>.</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r w:rsidRPr="0011435F">
              <w:rPr>
                <w:sz w:val="28"/>
                <w:szCs w:val="28"/>
                <w:lang w:val="pt-BR"/>
              </w:rPr>
              <w:t>- Tự hào, bảo vệ, giữ gìn, phát huy truyền thống tốt đẹp của dân tộc.</w:t>
            </w:r>
          </w:p>
          <w:p w:rsidR="00827C25" w:rsidRPr="0011435F" w:rsidRDefault="00827C25" w:rsidP="00805FC3">
            <w:pPr>
              <w:tabs>
                <w:tab w:val="left" w:pos="0"/>
              </w:tabs>
              <w:jc w:val="both"/>
              <w:rPr>
                <w:sz w:val="28"/>
                <w:szCs w:val="28"/>
                <w:lang w:val="pt-BR"/>
              </w:rPr>
            </w:pPr>
            <w:r w:rsidRPr="0011435F">
              <w:rPr>
                <w:sz w:val="28"/>
                <w:szCs w:val="28"/>
                <w:lang w:val="pt-BR"/>
              </w:rPr>
              <w:t xml:space="preserve">- Lên án, ngăn chặn những hành vi làm </w:t>
            </w:r>
            <w:r w:rsidRPr="0011435F">
              <w:rPr>
                <w:sz w:val="28"/>
                <w:szCs w:val="28"/>
                <w:lang w:val="pt-BR"/>
              </w:rPr>
              <w:lastRenderedPageBreak/>
              <w:t>tổn hại đến truyền thống dân tộc</w:t>
            </w:r>
          </w:p>
          <w:p w:rsidR="00827C25" w:rsidRPr="0011435F" w:rsidRDefault="00827C25" w:rsidP="00805FC3">
            <w:pPr>
              <w:tabs>
                <w:tab w:val="left" w:pos="0"/>
              </w:tabs>
              <w:jc w:val="both"/>
              <w:rPr>
                <w:sz w:val="28"/>
                <w:szCs w:val="28"/>
                <w:lang w:val="pt-BR"/>
              </w:rPr>
            </w:pPr>
            <w:r w:rsidRPr="0011435F">
              <w:rPr>
                <w:sz w:val="28"/>
                <w:szCs w:val="28"/>
                <w:lang w:val="pt-BR"/>
              </w:rPr>
              <w:t>- Không chạy theo những cái mới lạ không phù hợp.</w:t>
            </w:r>
          </w:p>
          <w:p w:rsidR="00827C25" w:rsidRPr="0011435F" w:rsidRDefault="00827C25" w:rsidP="00805FC3">
            <w:pPr>
              <w:tabs>
                <w:tab w:val="left" w:pos="0"/>
              </w:tabs>
              <w:jc w:val="both"/>
              <w:rPr>
                <w:sz w:val="28"/>
                <w:szCs w:val="28"/>
                <w:lang w:val="pt-BR"/>
              </w:rPr>
            </w:pPr>
            <w:r w:rsidRPr="0011435F">
              <w:rPr>
                <w:sz w:val="28"/>
                <w:szCs w:val="28"/>
                <w:lang w:val="pt-BR"/>
              </w:rPr>
              <w:t>- Không tiếp thu hoàn toàn những truyền thống của các dân tộc khác…</w:t>
            </w:r>
          </w:p>
          <w:p w:rsidR="00827C25" w:rsidRPr="0011435F" w:rsidRDefault="00827C25" w:rsidP="00805FC3">
            <w:pPr>
              <w:tabs>
                <w:tab w:val="left" w:pos="0"/>
              </w:tabs>
              <w:jc w:val="both"/>
              <w:rPr>
                <w:sz w:val="28"/>
                <w:szCs w:val="28"/>
                <w:lang w:val="pt-BR"/>
              </w:rPr>
            </w:pPr>
            <w:r w:rsidRPr="0011435F">
              <w:rPr>
                <w:sz w:val="28"/>
                <w:szCs w:val="28"/>
                <w:lang w:val="pt-BR"/>
              </w:rPr>
              <w:t>-&gt; Chúng ta cần lên án phê phán những người có thái độ, hành vi chê bai, phủ nhận truyền thống tốt đẹp của dân tộc hoặc bảo thủ trì trệ, hoặc ca ngợi chủ nghĩa Tư bản, thích hàng ngoại, đua đòi…</w:t>
            </w:r>
          </w:p>
          <w:p w:rsidR="00827C25" w:rsidRPr="0011435F" w:rsidRDefault="00827C25" w:rsidP="00805FC3">
            <w:pPr>
              <w:tabs>
                <w:tab w:val="left" w:pos="0"/>
              </w:tabs>
              <w:jc w:val="both"/>
              <w:rPr>
                <w:sz w:val="28"/>
                <w:szCs w:val="28"/>
                <w:lang w:val="it-IT"/>
              </w:rPr>
            </w:pPr>
            <w:r w:rsidRPr="0011435F">
              <w:rPr>
                <w:b/>
                <w:sz w:val="28"/>
                <w:szCs w:val="28"/>
                <w:lang w:val="fr-FR"/>
              </w:rPr>
              <w:t>* NDBH 4 ( sgk/25)</w:t>
            </w:r>
          </w:p>
        </w:tc>
      </w:tr>
    </w:tbl>
    <w:p w:rsidR="00827C25" w:rsidRPr="005C62B0" w:rsidRDefault="00827C25" w:rsidP="00527BBF">
      <w:pPr>
        <w:tabs>
          <w:tab w:val="left" w:pos="0"/>
        </w:tabs>
        <w:jc w:val="both"/>
        <w:rPr>
          <w:sz w:val="28"/>
          <w:szCs w:val="28"/>
          <w:lang w:val="de-DE"/>
        </w:rPr>
      </w:pPr>
      <w:r>
        <w:rPr>
          <w:b/>
          <w:color w:val="000000"/>
          <w:sz w:val="28"/>
          <w:szCs w:val="28"/>
          <w:lang w:val="pl-PL"/>
        </w:rPr>
        <w:lastRenderedPageBreak/>
        <w:t>2.</w:t>
      </w:r>
      <w:r w:rsidRPr="00451E21">
        <w:rPr>
          <w:b/>
          <w:color w:val="000000"/>
          <w:sz w:val="28"/>
          <w:szCs w:val="28"/>
          <w:lang w:val="de-DE"/>
        </w:rPr>
        <w:t xml:space="preserve">3. Hoạt ðộng </w:t>
      </w:r>
      <w:r>
        <w:rPr>
          <w:b/>
          <w:color w:val="000000"/>
          <w:sz w:val="28"/>
          <w:szCs w:val="28"/>
          <w:lang w:val="pl-PL"/>
        </w:rPr>
        <w:t>l</w:t>
      </w:r>
      <w:r w:rsidRPr="00451E21">
        <w:rPr>
          <w:b/>
          <w:color w:val="000000"/>
          <w:sz w:val="28"/>
          <w:szCs w:val="28"/>
          <w:lang w:val="pl-PL"/>
        </w:rPr>
        <w:t>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9"/>
      </w:tblGrid>
      <w:tr w:rsidR="00827C25" w:rsidRPr="0011435F" w:rsidTr="00805FC3">
        <w:tc>
          <w:tcPr>
            <w:tcW w:w="4960" w:type="dxa"/>
          </w:tcPr>
          <w:p w:rsidR="00827C25" w:rsidRPr="0011435F" w:rsidRDefault="00827C25" w:rsidP="00805FC3">
            <w:pPr>
              <w:spacing w:line="276" w:lineRule="auto"/>
              <w:jc w:val="both"/>
              <w:rPr>
                <w:b/>
                <w:color w:val="000000"/>
                <w:sz w:val="28"/>
                <w:szCs w:val="28"/>
                <w:lang w:val="de-DE"/>
              </w:rPr>
            </w:pPr>
            <w:r w:rsidRPr="0011435F">
              <w:rPr>
                <w:b/>
                <w:sz w:val="28"/>
                <w:szCs w:val="28"/>
                <w:lang w:val="de-DE"/>
              </w:rPr>
              <w:t>Hoạt động của GV và HS</w:t>
            </w:r>
          </w:p>
        </w:tc>
        <w:tc>
          <w:tcPr>
            <w:tcW w:w="4960" w:type="dxa"/>
          </w:tcPr>
          <w:p w:rsidR="00827C25" w:rsidRPr="0011435F" w:rsidRDefault="00827C25" w:rsidP="00805FC3">
            <w:pPr>
              <w:spacing w:line="276" w:lineRule="auto"/>
              <w:jc w:val="both"/>
              <w:rPr>
                <w:b/>
                <w:color w:val="000000"/>
                <w:sz w:val="28"/>
                <w:szCs w:val="28"/>
                <w:lang w:val="pl-PL"/>
              </w:rPr>
            </w:pPr>
            <w:r w:rsidRPr="0011435F">
              <w:rPr>
                <w:b/>
                <w:color w:val="000000"/>
                <w:sz w:val="28"/>
                <w:szCs w:val="28"/>
                <w:lang w:val="pl-PL"/>
              </w:rPr>
              <w:t>Nội dung cần đạt</w:t>
            </w:r>
          </w:p>
        </w:tc>
      </w:tr>
      <w:tr w:rsidR="00827C25" w:rsidRPr="00403AF5" w:rsidTr="00805FC3">
        <w:tc>
          <w:tcPr>
            <w:tcW w:w="4960" w:type="dxa"/>
          </w:tcPr>
          <w:p w:rsidR="00827C25" w:rsidRPr="001B3985" w:rsidRDefault="00827C25" w:rsidP="00805FC3">
            <w:pPr>
              <w:spacing w:before="120"/>
              <w:rPr>
                <w:b/>
                <w:sz w:val="28"/>
                <w:szCs w:val="28"/>
              </w:rPr>
            </w:pPr>
            <w:r w:rsidRPr="001B3985">
              <w:rPr>
                <w:b/>
                <w:sz w:val="28"/>
                <w:szCs w:val="28"/>
              </w:rPr>
              <w:t>-Hình thức:Dạy học nhóm</w:t>
            </w:r>
          </w:p>
          <w:p w:rsidR="00827C25" w:rsidRDefault="00827C25" w:rsidP="00805FC3">
            <w:pPr>
              <w:tabs>
                <w:tab w:val="left" w:pos="0"/>
              </w:tabs>
              <w:jc w:val="both"/>
              <w:rPr>
                <w:b/>
                <w:sz w:val="28"/>
                <w:szCs w:val="28"/>
              </w:rPr>
            </w:pPr>
            <w:r w:rsidRPr="001B3985">
              <w:rPr>
                <w:b/>
                <w:sz w:val="28"/>
                <w:szCs w:val="28"/>
              </w:rPr>
              <w:t>- PP: hoạt động nhóm</w:t>
            </w:r>
          </w:p>
          <w:p w:rsidR="00827C25" w:rsidRPr="001B3985" w:rsidRDefault="00827C25" w:rsidP="00805FC3">
            <w:pPr>
              <w:spacing w:before="120"/>
              <w:rPr>
                <w:b/>
                <w:sz w:val="28"/>
                <w:szCs w:val="28"/>
              </w:rPr>
            </w:pPr>
            <w:r w:rsidRPr="001B3985">
              <w:rPr>
                <w:b/>
                <w:sz w:val="28"/>
                <w:szCs w:val="28"/>
              </w:rPr>
              <w:t>-</w:t>
            </w:r>
            <w:r>
              <w:rPr>
                <w:b/>
                <w:sz w:val="28"/>
                <w:szCs w:val="28"/>
              </w:rPr>
              <w:t xml:space="preserve"> KT: khăn trải bàn</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6F54A9" w:rsidRDefault="00827C25" w:rsidP="00805FC3">
            <w:pPr>
              <w:tabs>
                <w:tab w:val="left" w:pos="0"/>
              </w:tabs>
              <w:jc w:val="both"/>
              <w:rPr>
                <w:b/>
                <w:sz w:val="28"/>
                <w:szCs w:val="28"/>
                <w:lang w:val="pt-BR"/>
              </w:rPr>
            </w:pPr>
            <w:r w:rsidRPr="006F54A9">
              <w:rPr>
                <w:b/>
                <w:sz w:val="28"/>
                <w:szCs w:val="28"/>
                <w:lang w:val="pt-BR"/>
              </w:rPr>
              <w:t>-PC:Tự lập,tự tin</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s>
              <w:jc w:val="both"/>
              <w:rPr>
                <w:sz w:val="28"/>
                <w:szCs w:val="28"/>
                <w:lang w:val="pl-PL"/>
              </w:rPr>
            </w:pPr>
            <w:r w:rsidRPr="0011435F">
              <w:rPr>
                <w:sz w:val="28"/>
                <w:szCs w:val="28"/>
                <w:lang w:val="pl-PL"/>
              </w:rPr>
              <w:t>- Gọi H/S đọc yêu cầu bài tập 2 ( sgk).</w:t>
            </w:r>
          </w:p>
          <w:p w:rsidR="00827C25" w:rsidRPr="0011435F" w:rsidRDefault="00827C25" w:rsidP="00805FC3">
            <w:pPr>
              <w:tabs>
                <w:tab w:val="left" w:pos="0"/>
              </w:tabs>
              <w:jc w:val="both"/>
              <w:rPr>
                <w:sz w:val="28"/>
                <w:szCs w:val="28"/>
                <w:lang w:val="pl-PL"/>
              </w:rPr>
            </w:pPr>
            <w:r w:rsidRPr="0011435F">
              <w:rPr>
                <w:sz w:val="28"/>
                <w:szCs w:val="28"/>
                <w:lang w:val="pl-PL"/>
              </w:rPr>
              <w:t>? Hãy giới thiệu về nguồn gốc, ý nghĩa của một truyền thống ở quê em ?</w:t>
            </w:r>
          </w:p>
          <w:p w:rsidR="00827C25" w:rsidRPr="0011435F" w:rsidRDefault="00827C25" w:rsidP="00805FC3">
            <w:pPr>
              <w:tabs>
                <w:tab w:val="left" w:pos="0"/>
              </w:tabs>
              <w:jc w:val="both"/>
              <w:rPr>
                <w:sz w:val="28"/>
                <w:szCs w:val="28"/>
                <w:lang w:val="pl-PL"/>
              </w:rPr>
            </w:pPr>
            <w:r w:rsidRPr="0011435F">
              <w:rPr>
                <w:sz w:val="28"/>
                <w:szCs w:val="28"/>
                <w:lang w:val="pl-PL"/>
              </w:rPr>
              <w:t>? Em đồng ý với ý kiến nào? Vì sao?</w:t>
            </w:r>
          </w:p>
          <w:p w:rsidR="00827C25" w:rsidRPr="0011435F" w:rsidRDefault="00827C25" w:rsidP="00805FC3">
            <w:pPr>
              <w:tabs>
                <w:tab w:val="left" w:pos="0"/>
              </w:tabs>
              <w:jc w:val="both"/>
              <w:rPr>
                <w:b/>
                <w:i/>
                <w:sz w:val="28"/>
                <w:szCs w:val="28"/>
                <w:lang w:val="pl-PL"/>
              </w:rPr>
            </w:pPr>
            <w:r w:rsidRPr="0011435F">
              <w:rPr>
                <w:b/>
                <w:i/>
                <w:sz w:val="28"/>
                <w:szCs w:val="28"/>
                <w:lang w:val="pl-PL"/>
              </w:rPr>
              <w:t>- Gọi đại diện nhóm trình bày.</w:t>
            </w:r>
          </w:p>
          <w:p w:rsidR="00827C25" w:rsidRPr="0011435F" w:rsidRDefault="00827C25" w:rsidP="00805FC3">
            <w:pPr>
              <w:tabs>
                <w:tab w:val="left" w:pos="0"/>
              </w:tabs>
              <w:jc w:val="both"/>
              <w:rPr>
                <w:b/>
                <w:i/>
                <w:sz w:val="28"/>
                <w:szCs w:val="28"/>
                <w:lang w:val="pl-PL"/>
              </w:rPr>
            </w:pPr>
            <w:r w:rsidRPr="0011435F">
              <w:rPr>
                <w:b/>
                <w:i/>
                <w:sz w:val="28"/>
                <w:szCs w:val="28"/>
                <w:lang w:val="pl-PL"/>
              </w:rPr>
              <w:t>- HS nhóm khác NX, bổ sung.</w:t>
            </w:r>
          </w:p>
          <w:p w:rsidR="00827C25" w:rsidRPr="0011435F" w:rsidRDefault="00827C25" w:rsidP="00805FC3">
            <w:pPr>
              <w:tabs>
                <w:tab w:val="left" w:pos="0"/>
              </w:tabs>
              <w:jc w:val="both"/>
              <w:rPr>
                <w:sz w:val="28"/>
                <w:szCs w:val="28"/>
                <w:lang w:val="pl-PL"/>
              </w:rPr>
            </w:pPr>
            <w:r w:rsidRPr="0011435F">
              <w:rPr>
                <w:b/>
                <w:i/>
                <w:sz w:val="28"/>
                <w:szCs w:val="28"/>
                <w:lang w:val="pl-PL"/>
              </w:rPr>
              <w:t>- GV NX, bổ sung</w:t>
            </w:r>
            <w:r w:rsidRPr="0011435F">
              <w:rPr>
                <w:sz w:val="28"/>
                <w:szCs w:val="28"/>
                <w:lang w:val="pl-PL"/>
              </w:rPr>
              <w:t>.</w:t>
            </w:r>
          </w:p>
          <w:p w:rsidR="00827C25" w:rsidRPr="006C5A80" w:rsidRDefault="00827C25" w:rsidP="006C5A80">
            <w:pPr>
              <w:rPr>
                <w:sz w:val="28"/>
                <w:szCs w:val="28"/>
                <w:lang w:val="pl-PL"/>
              </w:rPr>
            </w:pPr>
            <w:r w:rsidRPr="0011435F">
              <w:rPr>
                <w:b/>
                <w:i/>
                <w:sz w:val="28"/>
                <w:szCs w:val="28"/>
                <w:lang w:val="pl-PL"/>
              </w:rPr>
              <w:t xml:space="preserve"> </w:t>
            </w:r>
            <w:r w:rsidRPr="0011435F">
              <w:rPr>
                <w:sz w:val="28"/>
                <w:szCs w:val="28"/>
                <w:lang w:val="pl-PL"/>
              </w:rPr>
              <w:t xml:space="preserve">? Hãy kể vài việc mà em và các bạn đã </w:t>
            </w:r>
            <w:r w:rsidRPr="0011435F">
              <w:rPr>
                <w:sz w:val="28"/>
                <w:szCs w:val="28"/>
                <w:lang w:val="pl-PL"/>
              </w:rPr>
              <w:lastRenderedPageBreak/>
              <w:t>và sẽ làm để phát huy truyền thống dân tộc?</w:t>
            </w:r>
          </w:p>
        </w:tc>
        <w:tc>
          <w:tcPr>
            <w:tcW w:w="4960" w:type="dxa"/>
          </w:tcPr>
          <w:p w:rsidR="00827C25" w:rsidRPr="0011435F" w:rsidRDefault="00827C25" w:rsidP="00805FC3">
            <w:pPr>
              <w:tabs>
                <w:tab w:val="left" w:pos="0"/>
              </w:tabs>
              <w:jc w:val="both"/>
              <w:rPr>
                <w:b/>
                <w:sz w:val="28"/>
                <w:szCs w:val="28"/>
                <w:lang w:val="pl-PL"/>
              </w:rPr>
            </w:pPr>
            <w:r w:rsidRPr="0011435F">
              <w:rPr>
                <w:b/>
                <w:sz w:val="28"/>
                <w:szCs w:val="28"/>
                <w:lang w:val="pl-PL"/>
              </w:rPr>
              <w:lastRenderedPageBreak/>
              <w:t>* Bài tập 2(sgk/26).</w:t>
            </w:r>
          </w:p>
          <w:p w:rsidR="00827C25" w:rsidRPr="0011435F" w:rsidRDefault="00827C25" w:rsidP="00805FC3">
            <w:pPr>
              <w:tabs>
                <w:tab w:val="left" w:pos="0"/>
              </w:tabs>
              <w:jc w:val="both"/>
              <w:rPr>
                <w:sz w:val="28"/>
                <w:szCs w:val="28"/>
                <w:lang w:val="pl-PL"/>
              </w:rPr>
            </w:pPr>
            <w:r w:rsidRPr="0011435F">
              <w:rPr>
                <w:sz w:val="28"/>
                <w:szCs w:val="28"/>
                <w:lang w:val="pl-PL"/>
              </w:rPr>
              <w:t>- Trò chơi dân gian: Ném còn,…</w:t>
            </w:r>
          </w:p>
          <w:p w:rsidR="00827C25" w:rsidRPr="0011435F" w:rsidRDefault="00827C25" w:rsidP="00805FC3">
            <w:pPr>
              <w:tabs>
                <w:tab w:val="left" w:pos="0"/>
              </w:tabs>
              <w:jc w:val="both"/>
              <w:rPr>
                <w:sz w:val="28"/>
                <w:szCs w:val="28"/>
                <w:lang w:val="pl-PL"/>
              </w:rPr>
            </w:pPr>
            <w:r w:rsidRPr="0011435F">
              <w:rPr>
                <w:sz w:val="28"/>
                <w:szCs w:val="28"/>
                <w:lang w:val="pl-PL"/>
              </w:rPr>
              <w:t>- Trang phục:  áo dài…</w:t>
            </w:r>
          </w:p>
          <w:p w:rsidR="00827C25" w:rsidRPr="0011435F" w:rsidRDefault="00827C25" w:rsidP="00805FC3">
            <w:pPr>
              <w:tabs>
                <w:tab w:val="left" w:pos="0"/>
              </w:tabs>
              <w:jc w:val="both"/>
              <w:rPr>
                <w:sz w:val="28"/>
                <w:szCs w:val="28"/>
                <w:lang w:val="pl-PL"/>
              </w:rPr>
            </w:pPr>
            <w:r w:rsidRPr="0011435F">
              <w:rPr>
                <w:sz w:val="28"/>
                <w:szCs w:val="28"/>
                <w:lang w:val="pl-PL"/>
              </w:rPr>
              <w:t>- Phong tục: Lễ hội cầu mùa…</w:t>
            </w:r>
          </w:p>
          <w:p w:rsidR="00827C25" w:rsidRPr="0011435F" w:rsidRDefault="00827C25" w:rsidP="00805FC3">
            <w:pPr>
              <w:tabs>
                <w:tab w:val="left" w:pos="0"/>
              </w:tabs>
              <w:jc w:val="both"/>
              <w:rPr>
                <w:sz w:val="28"/>
                <w:szCs w:val="28"/>
                <w:lang w:val="pl-PL"/>
              </w:rPr>
            </w:pPr>
            <w:r w:rsidRPr="0011435F">
              <w:rPr>
                <w:sz w:val="28"/>
                <w:szCs w:val="28"/>
                <w:lang w:val="pl-PL"/>
              </w:rPr>
              <w:t>- Lễ hội truyền thống: Hội lim…</w:t>
            </w:r>
          </w:p>
          <w:p w:rsidR="00827C25" w:rsidRPr="0011435F" w:rsidRDefault="00827C25" w:rsidP="00805FC3">
            <w:pPr>
              <w:tabs>
                <w:tab w:val="left" w:pos="0"/>
              </w:tabs>
              <w:jc w:val="both"/>
              <w:rPr>
                <w:b/>
                <w:sz w:val="28"/>
                <w:szCs w:val="28"/>
                <w:lang w:val="pl-PL"/>
              </w:rPr>
            </w:pPr>
            <w:r w:rsidRPr="0011435F">
              <w:rPr>
                <w:b/>
                <w:sz w:val="28"/>
                <w:szCs w:val="28"/>
                <w:lang w:val="pl-PL"/>
              </w:rPr>
              <w:t>* Bài tập 3 (sgk/26)</w:t>
            </w:r>
          </w:p>
          <w:p w:rsidR="00827C25" w:rsidRPr="0011435F" w:rsidRDefault="00827C25" w:rsidP="00805FC3">
            <w:pPr>
              <w:tabs>
                <w:tab w:val="left" w:pos="0"/>
              </w:tabs>
              <w:jc w:val="both"/>
              <w:rPr>
                <w:sz w:val="28"/>
                <w:szCs w:val="28"/>
                <w:lang w:val="pl-PL"/>
              </w:rPr>
            </w:pPr>
            <w:r w:rsidRPr="0011435F">
              <w:rPr>
                <w:sz w:val="28"/>
                <w:szCs w:val="28"/>
                <w:lang w:val="pl-PL"/>
              </w:rPr>
              <w:t>- Đồng ý: a,b,c,e.</w:t>
            </w:r>
          </w:p>
          <w:p w:rsidR="00827C25" w:rsidRPr="0011435F" w:rsidRDefault="00827C25" w:rsidP="00805FC3">
            <w:pPr>
              <w:tabs>
                <w:tab w:val="left" w:pos="0"/>
              </w:tabs>
              <w:jc w:val="both"/>
              <w:rPr>
                <w:b/>
                <w:sz w:val="28"/>
                <w:szCs w:val="28"/>
                <w:lang w:val="pl-PL"/>
              </w:rPr>
            </w:pPr>
            <w:r w:rsidRPr="0011435F">
              <w:rPr>
                <w:sz w:val="28"/>
                <w:szCs w:val="28"/>
                <w:lang w:val="pl-PL"/>
              </w:rPr>
              <w:t>- Đó là cách đánh giá đúng đắn về các truyền thống tốt đẹp của dân tộc</w:t>
            </w:r>
            <w:r w:rsidRPr="0011435F">
              <w:rPr>
                <w:b/>
                <w:sz w:val="28"/>
                <w:szCs w:val="28"/>
                <w:lang w:val="pl-PL"/>
              </w:rPr>
              <w:t>.</w:t>
            </w:r>
          </w:p>
          <w:p w:rsidR="00827C25" w:rsidRPr="0011435F" w:rsidRDefault="00827C25" w:rsidP="00805FC3">
            <w:pPr>
              <w:tabs>
                <w:tab w:val="left" w:pos="0"/>
              </w:tabs>
              <w:jc w:val="both"/>
              <w:rPr>
                <w:b/>
                <w:sz w:val="28"/>
                <w:szCs w:val="28"/>
                <w:lang w:val="pl-PL"/>
              </w:rPr>
            </w:pPr>
            <w:r w:rsidRPr="0011435F">
              <w:rPr>
                <w:b/>
                <w:sz w:val="28"/>
                <w:szCs w:val="28"/>
                <w:lang w:val="pl-PL"/>
              </w:rPr>
              <w:t>* Bài tập 4 (SGK-26)</w:t>
            </w:r>
          </w:p>
          <w:p w:rsidR="00827C25" w:rsidRPr="0011435F" w:rsidRDefault="00827C25" w:rsidP="00805FC3">
            <w:pPr>
              <w:spacing w:line="276" w:lineRule="auto"/>
              <w:jc w:val="both"/>
              <w:rPr>
                <w:b/>
                <w:color w:val="000000"/>
                <w:sz w:val="28"/>
                <w:szCs w:val="28"/>
                <w:lang w:val="pl-PL"/>
              </w:rPr>
            </w:pPr>
            <w:r w:rsidRPr="0011435F">
              <w:rPr>
                <w:sz w:val="28"/>
                <w:szCs w:val="28"/>
                <w:lang w:val="pl-PL"/>
              </w:rPr>
              <w:t>- Học tập truyền thống của dân tộc: Thêu khăn piêu, làm nón, đồ gốm, hiếu học… đồ gỗ, làm mây tre đan, vàng bạc…</w:t>
            </w:r>
          </w:p>
        </w:tc>
      </w:tr>
    </w:tbl>
    <w:p w:rsidR="00827C25" w:rsidRPr="00C36A42" w:rsidRDefault="00827C25" w:rsidP="00527BBF">
      <w:pPr>
        <w:spacing w:line="276" w:lineRule="auto"/>
        <w:jc w:val="both"/>
        <w:rPr>
          <w:b/>
          <w:color w:val="000000"/>
          <w:sz w:val="28"/>
          <w:szCs w:val="28"/>
          <w:lang w:val="pl-PL"/>
        </w:rPr>
      </w:pPr>
      <w:r>
        <w:rPr>
          <w:b/>
          <w:color w:val="000000"/>
          <w:sz w:val="28"/>
          <w:szCs w:val="28"/>
          <w:lang w:val="pl-PL"/>
        </w:rPr>
        <w:lastRenderedPageBreak/>
        <w:t xml:space="preserve"> 2</w:t>
      </w:r>
      <w:r w:rsidRPr="00C36A42">
        <w:rPr>
          <w:b/>
          <w:color w:val="000000"/>
          <w:sz w:val="28"/>
          <w:szCs w:val="28"/>
          <w:lang w:val="pl-PL"/>
        </w:rPr>
        <w:t>.</w:t>
      </w:r>
      <w:r>
        <w:rPr>
          <w:b/>
          <w:color w:val="000000"/>
          <w:sz w:val="28"/>
          <w:szCs w:val="28"/>
          <w:lang w:val="pl-PL"/>
        </w:rPr>
        <w:t>4</w:t>
      </w:r>
      <w:r w:rsidRPr="00C36A42">
        <w:rPr>
          <w:b/>
          <w:color w:val="000000"/>
          <w:sz w:val="28"/>
          <w:szCs w:val="28"/>
          <w:lang w:val="pl-PL"/>
        </w:rPr>
        <w:t xml:space="preserve"> Hoạt </w:t>
      </w:r>
      <w:r w:rsidR="006C5A80">
        <w:rPr>
          <w:b/>
          <w:color w:val="000000"/>
          <w:sz w:val="28"/>
          <w:szCs w:val="28"/>
          <w:lang w:val="pl-PL"/>
        </w:rPr>
        <w:t>đ</w:t>
      </w:r>
      <w:r w:rsidRPr="00C36A42">
        <w:rPr>
          <w:b/>
          <w:color w:val="000000"/>
          <w:sz w:val="28"/>
          <w:szCs w:val="28"/>
          <w:lang w:val="pl-PL"/>
        </w:rPr>
        <w:t>ộng vận dụng.</w:t>
      </w:r>
    </w:p>
    <w:p w:rsidR="00827C25" w:rsidRPr="00C36A42" w:rsidRDefault="00827C25" w:rsidP="00527BBF">
      <w:pPr>
        <w:spacing w:line="276" w:lineRule="auto"/>
        <w:jc w:val="both"/>
        <w:rPr>
          <w:color w:val="000000"/>
          <w:lang w:val="pl-PL"/>
        </w:rPr>
      </w:pPr>
      <w:r w:rsidRPr="00C36A42">
        <w:rPr>
          <w:color w:val="000000"/>
          <w:sz w:val="28"/>
          <w:szCs w:val="28"/>
          <w:lang w:val="pl-PL"/>
        </w:rPr>
        <w:t>? Sưu tầm những bức tranh, câu chuyện, bài hát... về truyền thống tốt đẹp của địa phương và làm thành bài nội san của lớp gt về những truyền thống tốt đẹp ở quê em?</w:t>
      </w:r>
    </w:p>
    <w:p w:rsidR="00827C25" w:rsidRPr="00C36A42" w:rsidRDefault="00827C25" w:rsidP="00527BBF">
      <w:pPr>
        <w:spacing w:line="276" w:lineRule="auto"/>
        <w:jc w:val="both"/>
        <w:rPr>
          <w:b/>
          <w:color w:val="000000"/>
          <w:sz w:val="28"/>
          <w:szCs w:val="28"/>
          <w:lang w:val="pl-PL"/>
        </w:rPr>
      </w:pPr>
      <w:r>
        <w:rPr>
          <w:b/>
          <w:color w:val="000000"/>
          <w:sz w:val="28"/>
          <w:szCs w:val="28"/>
          <w:lang w:val="pl-PL"/>
        </w:rPr>
        <w:t>2.</w:t>
      </w:r>
      <w:r w:rsidR="006C5A80">
        <w:rPr>
          <w:b/>
          <w:color w:val="000000"/>
          <w:sz w:val="28"/>
          <w:szCs w:val="28"/>
          <w:lang w:val="pl-PL"/>
        </w:rPr>
        <w:t>5. Hoạt đ</w:t>
      </w:r>
      <w:r w:rsidRPr="00C36A42">
        <w:rPr>
          <w:b/>
          <w:color w:val="000000"/>
          <w:sz w:val="28"/>
          <w:szCs w:val="28"/>
          <w:lang w:val="pl-PL"/>
        </w:rPr>
        <w:t>ộng tìm tòi, mở rộng.</w:t>
      </w:r>
    </w:p>
    <w:p w:rsidR="00827C25" w:rsidRPr="00C36A42" w:rsidRDefault="00827C25" w:rsidP="00527BBF">
      <w:pPr>
        <w:tabs>
          <w:tab w:val="left" w:pos="0"/>
        </w:tabs>
        <w:jc w:val="both"/>
        <w:rPr>
          <w:b/>
          <w:sz w:val="28"/>
          <w:szCs w:val="28"/>
          <w:lang w:val="pl-PL"/>
        </w:rPr>
      </w:pPr>
      <w:r w:rsidRPr="00C36A42">
        <w:rPr>
          <w:b/>
          <w:sz w:val="28"/>
          <w:szCs w:val="28"/>
          <w:lang w:val="pl-PL"/>
        </w:rPr>
        <w:t>* Tìm hiểu một số làng nghề ở Hưng Yên (gốm Bát Tràng ...)</w:t>
      </w:r>
    </w:p>
    <w:p w:rsidR="00827C25" w:rsidRPr="00C36A42" w:rsidRDefault="00827C25" w:rsidP="00527BBF">
      <w:pPr>
        <w:tabs>
          <w:tab w:val="left" w:pos="0"/>
        </w:tabs>
        <w:jc w:val="both"/>
        <w:rPr>
          <w:sz w:val="28"/>
          <w:szCs w:val="28"/>
          <w:lang w:val="pl-PL"/>
        </w:rPr>
      </w:pPr>
      <w:r w:rsidRPr="00C36A42">
        <w:rPr>
          <w:sz w:val="28"/>
          <w:szCs w:val="28"/>
          <w:lang w:val="pl-PL"/>
        </w:rPr>
        <w:t>- Sưu tầm câu tục ngữ, ca dao, câu chuyện về truyền thống dân tộc.</w:t>
      </w:r>
    </w:p>
    <w:p w:rsidR="00827C25" w:rsidRPr="00C36A42" w:rsidRDefault="00827C25" w:rsidP="00527BBF">
      <w:pPr>
        <w:tabs>
          <w:tab w:val="left" w:pos="0"/>
        </w:tabs>
        <w:jc w:val="both"/>
        <w:rPr>
          <w:sz w:val="28"/>
          <w:szCs w:val="28"/>
          <w:lang w:val="pl-PL"/>
        </w:rPr>
      </w:pPr>
      <w:r w:rsidRPr="00C36A42">
        <w:rPr>
          <w:sz w:val="28"/>
          <w:szCs w:val="28"/>
          <w:lang w:val="pl-PL"/>
        </w:rPr>
        <w:t>- Tìm hiểu và tập hát những bài hát dân ca địa phương.</w:t>
      </w:r>
    </w:p>
    <w:p w:rsidR="006C5A80" w:rsidRDefault="00827C25" w:rsidP="00527BBF">
      <w:pPr>
        <w:tabs>
          <w:tab w:val="left" w:pos="0"/>
        </w:tabs>
        <w:jc w:val="both"/>
        <w:rPr>
          <w:sz w:val="28"/>
          <w:szCs w:val="28"/>
          <w:lang w:val="pl-PL"/>
        </w:rPr>
      </w:pPr>
      <w:r w:rsidRPr="00C36A42">
        <w:rPr>
          <w:b/>
          <w:sz w:val="28"/>
          <w:szCs w:val="28"/>
          <w:lang w:val="pl-PL"/>
        </w:rPr>
        <w:t>* Học bài</w:t>
      </w:r>
      <w:r w:rsidRPr="00C36A42">
        <w:rPr>
          <w:sz w:val="28"/>
          <w:szCs w:val="28"/>
          <w:lang w:val="pl-PL"/>
        </w:rPr>
        <w:t>: - Ý nghĩa của những truyền thống tốt đẹp của dt ?</w:t>
      </w:r>
    </w:p>
    <w:p w:rsidR="00827C25" w:rsidRPr="00C36A42" w:rsidRDefault="00827C25" w:rsidP="00527BBF">
      <w:pPr>
        <w:tabs>
          <w:tab w:val="left" w:pos="0"/>
        </w:tabs>
        <w:jc w:val="both"/>
        <w:rPr>
          <w:sz w:val="28"/>
          <w:szCs w:val="28"/>
          <w:lang w:val="pl-PL"/>
        </w:rPr>
      </w:pPr>
      <w:r w:rsidRPr="00C36A42">
        <w:rPr>
          <w:sz w:val="28"/>
          <w:szCs w:val="28"/>
          <w:lang w:val="pl-PL"/>
        </w:rPr>
        <w:t xml:space="preserve">                 - Trách nhiệm của HS, công dân là gì ?</w:t>
      </w:r>
    </w:p>
    <w:p w:rsidR="006C5A80" w:rsidRPr="00667800" w:rsidRDefault="006C5A80" w:rsidP="006C5A80">
      <w:pPr>
        <w:tabs>
          <w:tab w:val="left" w:pos="0"/>
        </w:tabs>
        <w:rPr>
          <w:rFonts w:ascii=".VnTime" w:hAnsi=".VnTime"/>
          <w:sz w:val="28"/>
          <w:szCs w:val="28"/>
        </w:rPr>
      </w:pPr>
      <w:r w:rsidRPr="00654596">
        <w:rPr>
          <w:b/>
          <w:sz w:val="28"/>
          <w:szCs w:val="28"/>
        </w:rPr>
        <w:t>Nhận xét của Ban giám hiệu</w:t>
      </w:r>
      <w:r>
        <w:rPr>
          <w:rFonts w:ascii="Arial" w:hAnsi="Arial" w:cs="Arial"/>
          <w:b/>
          <w:sz w:val="28"/>
          <w:szCs w:val="28"/>
        </w:rPr>
        <w:t xml:space="preserve">              </w:t>
      </w:r>
      <w:r>
        <w:rPr>
          <w:rFonts w:ascii=".VnTime" w:hAnsi=".VnTime"/>
          <w:b/>
          <w:sz w:val="28"/>
          <w:szCs w:val="28"/>
        </w:rPr>
        <w:t>Ngµy</w:t>
      </w:r>
      <w:r w:rsidRPr="00AD57B0">
        <w:rPr>
          <w:rFonts w:ascii=".VnTime" w:hAnsi=".VnTime"/>
          <w:sz w:val="28"/>
          <w:szCs w:val="28"/>
        </w:rPr>
        <w:t>.....</w:t>
      </w:r>
      <w:r>
        <w:rPr>
          <w:rFonts w:ascii=".VnTime" w:hAnsi=".VnTime"/>
          <w:b/>
          <w:sz w:val="28"/>
          <w:szCs w:val="28"/>
        </w:rPr>
        <w:t>th¸ng</w:t>
      </w:r>
      <w:r w:rsidRPr="00AD57B0">
        <w:rPr>
          <w:rFonts w:ascii=".VnTime" w:hAnsi=".VnTime"/>
          <w:sz w:val="28"/>
          <w:szCs w:val="28"/>
        </w:rPr>
        <w:t>....</w:t>
      </w:r>
      <w:r>
        <w:rPr>
          <w:rFonts w:ascii=".VnTime" w:hAnsi=".VnTime"/>
          <w:b/>
          <w:sz w:val="28"/>
          <w:szCs w:val="28"/>
        </w:rPr>
        <w:t>n¨m 2018</w:t>
      </w:r>
    </w:p>
    <w:p w:rsidR="006C5A80" w:rsidRPr="00587F69" w:rsidRDefault="006C5A80" w:rsidP="006C5A80">
      <w:pPr>
        <w:jc w:val="center"/>
        <w:rPr>
          <w:rFonts w:ascii=".VnTime" w:hAnsi=".VnTime"/>
          <w:b/>
          <w:sz w:val="28"/>
          <w:szCs w:val="28"/>
        </w:rPr>
      </w:pPr>
      <w:r>
        <w:rPr>
          <w:rFonts w:ascii=".VnTime" w:hAnsi=".VnTime"/>
          <w:b/>
          <w:sz w:val="28"/>
          <w:szCs w:val="28"/>
        </w:rPr>
        <w:t xml:space="preserve">                                                            §· kiÓm tra</w:t>
      </w:r>
    </w:p>
    <w:p w:rsidR="006C5A80" w:rsidRPr="00375287" w:rsidRDefault="006C5A80" w:rsidP="006C5A80">
      <w:pPr>
        <w:rPr>
          <w:rFonts w:ascii=".VnTime" w:hAnsi=".VnTime"/>
          <w:u w:val="single"/>
        </w:rPr>
      </w:pPr>
    </w:p>
    <w:p w:rsidR="006C5A80" w:rsidRDefault="006C5A80" w:rsidP="006C5A80">
      <w:pPr>
        <w:pStyle w:val="BodyTextIndent"/>
        <w:rPr>
          <w:rFonts w:ascii="Times New Roman" w:hAnsi="Times New Roman"/>
          <w:b/>
          <w:spacing w:val="-6"/>
        </w:rPr>
      </w:pPr>
    </w:p>
    <w:p w:rsidR="009731BB" w:rsidRDefault="006C5A80" w:rsidP="009731BB">
      <w:pPr>
        <w:rPr>
          <w:b/>
          <w:sz w:val="28"/>
          <w:szCs w:val="28"/>
          <w:lang w:val="nl-NL"/>
        </w:rPr>
      </w:pPr>
      <w:r>
        <w:rPr>
          <w:b/>
          <w:sz w:val="28"/>
          <w:szCs w:val="28"/>
          <w:lang w:val="nl-NL"/>
        </w:rPr>
        <w:t xml:space="preserve">                                                                                    </w:t>
      </w:r>
      <w:r w:rsidRPr="00580995">
        <w:rPr>
          <w:b/>
          <w:sz w:val="28"/>
          <w:szCs w:val="28"/>
          <w:lang w:val="nl-NL"/>
        </w:rPr>
        <w:t>Lê Th</w:t>
      </w:r>
      <w:r>
        <w:rPr>
          <w:b/>
          <w:sz w:val="28"/>
          <w:szCs w:val="28"/>
          <w:lang w:val="nl-NL"/>
        </w:rPr>
        <w:t>ị Vân Ng</w:t>
      </w:r>
      <w:r w:rsidRPr="00580995">
        <w:rPr>
          <w:b/>
          <w:sz w:val="28"/>
          <w:szCs w:val="28"/>
          <w:lang w:val="nl-NL"/>
        </w:rPr>
        <w:t>ọc</w:t>
      </w:r>
    </w:p>
    <w:p w:rsidR="009731BB" w:rsidRPr="009731BB" w:rsidRDefault="009731BB" w:rsidP="009731BB">
      <w:pPr>
        <w:rPr>
          <w:rFonts w:ascii=".VnTimeH" w:hAnsi=".VnTimeH"/>
          <w:b/>
          <w:sz w:val="36"/>
          <w:szCs w:val="36"/>
        </w:rPr>
      </w:pPr>
      <w:r w:rsidRPr="00735F8F">
        <w:rPr>
          <w:rFonts w:ascii=".VnTime" w:hAnsi=".VnTime"/>
          <w:b/>
          <w:sz w:val="40"/>
          <w:szCs w:val="40"/>
          <w:lang w:val="fr-FR"/>
        </w:rPr>
        <w:t>TuÇn 10</w:t>
      </w:r>
    </w:p>
    <w:p w:rsidR="009731BB" w:rsidRPr="00CD067D" w:rsidRDefault="001F2455" w:rsidP="001F2455">
      <w:pPr>
        <w:pStyle w:val="BodyTextIndent"/>
        <w:ind w:left="0"/>
        <w:rPr>
          <w:rFonts w:ascii="Times New Roman" w:hAnsi="Times New Roman"/>
          <w:b/>
          <w:spacing w:val="-6"/>
          <w:lang w:val="fr-FR"/>
        </w:rPr>
      </w:pPr>
      <w:r>
        <w:rPr>
          <w:rFonts w:ascii="Times New Roman" w:hAnsi="Times New Roman"/>
          <w:b/>
          <w:spacing w:val="-6"/>
          <w:lang w:val="fr-FR"/>
        </w:rPr>
        <w:t>Ngày soạn: 7/10/2018</w:t>
      </w:r>
    </w:p>
    <w:p w:rsidR="009731BB" w:rsidRPr="00CD067D" w:rsidRDefault="009731BB" w:rsidP="001F2455">
      <w:pPr>
        <w:pStyle w:val="BodyTextIndent"/>
        <w:ind w:left="0"/>
        <w:rPr>
          <w:rFonts w:ascii="Times New Roman" w:hAnsi="Times New Roman"/>
          <w:b/>
          <w:spacing w:val="-6"/>
          <w:lang w:val="fr-FR"/>
        </w:rPr>
      </w:pPr>
      <w:r w:rsidRPr="00CD067D">
        <w:rPr>
          <w:rFonts w:ascii="Times New Roman" w:hAnsi="Times New Roman"/>
          <w:b/>
          <w:spacing w:val="-6"/>
          <w:lang w:val="fr-FR"/>
        </w:rPr>
        <w:t>Ngày dạy:</w:t>
      </w:r>
    </w:p>
    <w:p w:rsidR="009731BB" w:rsidRPr="00235B08" w:rsidRDefault="009731BB" w:rsidP="009731BB">
      <w:pPr>
        <w:tabs>
          <w:tab w:val="center" w:pos="4850"/>
          <w:tab w:val="left" w:pos="7035"/>
        </w:tabs>
        <w:rPr>
          <w:rFonts w:ascii=".VnTime" w:hAnsi=".VnTime"/>
          <w:sz w:val="56"/>
          <w:szCs w:val="56"/>
          <w:lang w:val="fr-FR"/>
        </w:rPr>
      </w:pPr>
      <w:r>
        <w:rPr>
          <w:lang w:val="fr-FR"/>
        </w:rPr>
        <w:t xml:space="preserve">                                                                            </w:t>
      </w:r>
      <w:r w:rsidRPr="00235B08">
        <w:rPr>
          <w:rFonts w:ascii=".VnTime" w:hAnsi=".VnTime"/>
          <w:b/>
          <w:sz w:val="56"/>
          <w:szCs w:val="56"/>
          <w:lang w:val="fr-FR"/>
        </w:rPr>
        <w:t>KiÓm tra</w:t>
      </w:r>
      <w:r w:rsidRPr="00235B08">
        <w:rPr>
          <w:rFonts w:ascii=".VnTime" w:hAnsi=".VnTime"/>
          <w:b/>
          <w:i/>
          <w:sz w:val="56"/>
          <w:szCs w:val="56"/>
          <w:lang w:val="fr-FR"/>
        </w:rPr>
        <w:t xml:space="preserve"> </w:t>
      </w:r>
      <w:r w:rsidRPr="00235B08">
        <w:rPr>
          <w:rFonts w:ascii=".VnTime" w:hAnsi=".VnTime"/>
          <w:b/>
          <w:i/>
          <w:sz w:val="56"/>
          <w:szCs w:val="56"/>
          <w:lang w:val="fr-FR"/>
        </w:rPr>
        <w:tab/>
        <w:t xml:space="preserve">      </w:t>
      </w:r>
    </w:p>
    <w:p w:rsidR="009731BB" w:rsidRPr="00735F8F" w:rsidRDefault="009731BB" w:rsidP="009731BB">
      <w:pPr>
        <w:jc w:val="center"/>
        <w:rPr>
          <w:rFonts w:ascii=".VnTime" w:hAnsi=".VnTime"/>
          <w:b/>
          <w:i/>
          <w:sz w:val="56"/>
          <w:lang w:val="fr-FR"/>
        </w:rPr>
      </w:pPr>
      <w:r w:rsidRPr="00735F8F">
        <w:rPr>
          <w:rFonts w:ascii=".VnTime" w:hAnsi=".VnTime"/>
          <w:b/>
          <w:i/>
          <w:sz w:val="56"/>
          <w:lang w:val="fr-FR"/>
        </w:rPr>
        <w:t xml:space="preserve"> </w:t>
      </w:r>
      <w:r w:rsidRPr="00735F8F">
        <w:rPr>
          <w:rFonts w:ascii=".VnTime" w:hAnsi=".VnTime"/>
          <w:sz w:val="28"/>
          <w:lang w:val="fr-FR"/>
        </w:rPr>
        <w:t>( 45 phót )</w:t>
      </w:r>
    </w:p>
    <w:p w:rsidR="003F26A4" w:rsidRPr="003F26A4" w:rsidRDefault="003F26A4" w:rsidP="003F26A4">
      <w:pPr>
        <w:spacing w:line="312" w:lineRule="auto"/>
        <w:ind w:left="720" w:hanging="720"/>
        <w:rPr>
          <w:rFonts w:ascii=".VnTimeH" w:hAnsi=".VnTimeH"/>
          <w:b/>
          <w:sz w:val="28"/>
          <w:szCs w:val="28"/>
        </w:rPr>
      </w:pPr>
      <w:r w:rsidRPr="003F26A4">
        <w:rPr>
          <w:rFonts w:ascii=".VnTimeH" w:hAnsi=".VnTimeH"/>
          <w:b/>
          <w:sz w:val="28"/>
          <w:szCs w:val="28"/>
        </w:rPr>
        <w:t xml:space="preserve">I. Môc tiªu. </w:t>
      </w:r>
    </w:p>
    <w:p w:rsidR="003F26A4" w:rsidRPr="003F26A4" w:rsidRDefault="003F26A4" w:rsidP="003F26A4">
      <w:pPr>
        <w:rPr>
          <w:sz w:val="28"/>
          <w:szCs w:val="28"/>
          <w:lang w:val="fr-FR"/>
        </w:rPr>
      </w:pPr>
      <w:r w:rsidRPr="003F26A4">
        <w:rPr>
          <w:b/>
          <w:sz w:val="28"/>
          <w:szCs w:val="28"/>
          <w:lang w:val="fr-FR"/>
        </w:rPr>
        <w:t>. Kiến thức</w:t>
      </w:r>
      <w:r w:rsidRPr="003F26A4">
        <w:rPr>
          <w:sz w:val="28"/>
          <w:szCs w:val="28"/>
          <w:lang w:val="fr-FR"/>
        </w:rPr>
        <w:t xml:space="preserve">: </w:t>
      </w:r>
      <w:r w:rsidRPr="003F26A4">
        <w:rPr>
          <w:sz w:val="28"/>
          <w:szCs w:val="28"/>
          <w:lang w:val="nl-NL"/>
        </w:rPr>
        <w:t>Giáo viên đánh giá được khả năng nhận thức của học sinh từ bài 1 đến bài 7.</w:t>
      </w:r>
    </w:p>
    <w:p w:rsidR="003F26A4" w:rsidRPr="003F26A4" w:rsidRDefault="003F26A4" w:rsidP="003F26A4">
      <w:pPr>
        <w:rPr>
          <w:sz w:val="28"/>
          <w:szCs w:val="28"/>
          <w:lang w:val="fr-FR"/>
        </w:rPr>
      </w:pPr>
      <w:r w:rsidRPr="003F26A4">
        <w:rPr>
          <w:b/>
          <w:sz w:val="28"/>
          <w:szCs w:val="28"/>
          <w:lang w:val="fr-FR"/>
        </w:rPr>
        <w:t>2. Kĩ năng</w:t>
      </w:r>
    </w:p>
    <w:p w:rsidR="003F26A4" w:rsidRPr="003F26A4" w:rsidRDefault="003F26A4" w:rsidP="003F26A4">
      <w:pPr>
        <w:jc w:val="both"/>
        <w:rPr>
          <w:rFonts w:ascii=".VnTime" w:hAnsi=".VnTime"/>
          <w:sz w:val="28"/>
          <w:szCs w:val="28"/>
          <w:lang w:val="fr-FR"/>
        </w:rPr>
      </w:pPr>
      <w:r w:rsidRPr="003F26A4">
        <w:rPr>
          <w:rFonts w:ascii=".VnTime" w:hAnsi=".VnTime"/>
          <w:sz w:val="28"/>
          <w:szCs w:val="28"/>
          <w:lang w:val="fr-FR"/>
        </w:rPr>
        <w:t xml:space="preserve">- HS thùc hiÖn ®­îc:- RÌn luyÖn kü n¨ng tæng hîp, liªn hÖ thùc tÕ.  </w:t>
      </w:r>
    </w:p>
    <w:p w:rsidR="003F26A4" w:rsidRPr="003F26A4" w:rsidRDefault="003F26A4" w:rsidP="003F26A4">
      <w:pPr>
        <w:jc w:val="both"/>
        <w:rPr>
          <w:rFonts w:ascii=".VnTime" w:hAnsi=".VnTime"/>
          <w:sz w:val="28"/>
          <w:szCs w:val="28"/>
        </w:rPr>
      </w:pPr>
      <w:r w:rsidRPr="003F26A4">
        <w:rPr>
          <w:rFonts w:ascii=".VnTime" w:hAnsi=".VnTime"/>
          <w:sz w:val="28"/>
          <w:szCs w:val="28"/>
        </w:rPr>
        <w:t>- HS thùc hiÖn thµnh th¹o: Lµm ®­îc bµi kiªm tra ®Çy ®ñ néi dung kt</w:t>
      </w:r>
    </w:p>
    <w:p w:rsidR="003F26A4" w:rsidRPr="003F26A4" w:rsidRDefault="003F26A4" w:rsidP="003F26A4">
      <w:pPr>
        <w:jc w:val="both"/>
        <w:rPr>
          <w:rFonts w:ascii=".VnTime" w:hAnsi=".VnTime"/>
          <w:sz w:val="28"/>
          <w:szCs w:val="28"/>
        </w:rPr>
      </w:pPr>
      <w:r w:rsidRPr="003F26A4">
        <w:rPr>
          <w:rFonts w:ascii=".VnTime" w:hAnsi=".VnTime"/>
          <w:b/>
          <w:i/>
          <w:sz w:val="28"/>
          <w:szCs w:val="28"/>
          <w:lang w:val="it-IT"/>
        </w:rPr>
        <w:t>3. Th¸i ®é:-</w:t>
      </w:r>
      <w:r w:rsidRPr="003F26A4">
        <w:rPr>
          <w:sz w:val="28"/>
          <w:szCs w:val="28"/>
          <w:lang w:val="it-IT"/>
        </w:rPr>
        <w:t xml:space="preserve"> </w:t>
      </w:r>
      <w:r w:rsidRPr="003F26A4">
        <w:rPr>
          <w:rFonts w:ascii=".VnTime" w:hAnsi=".VnTime"/>
          <w:sz w:val="28"/>
          <w:szCs w:val="28"/>
        </w:rPr>
        <w:t>-  Cã ý thøc tù gi¸c, trung thùc khi lµm bµi kiÓm tra</w:t>
      </w:r>
    </w:p>
    <w:p w:rsidR="003F26A4" w:rsidRPr="003F26A4" w:rsidRDefault="003F26A4" w:rsidP="003F26A4">
      <w:pPr>
        <w:tabs>
          <w:tab w:val="left" w:pos="6525"/>
        </w:tabs>
        <w:jc w:val="both"/>
        <w:rPr>
          <w:rFonts w:ascii=".VnTime" w:hAnsi=".VnTime"/>
          <w:sz w:val="28"/>
          <w:szCs w:val="28"/>
          <w:lang w:val="it-IT"/>
        </w:rPr>
      </w:pPr>
      <w:r w:rsidRPr="003F26A4">
        <w:rPr>
          <w:rFonts w:ascii=".VnTime" w:hAnsi=".VnTime"/>
          <w:b/>
          <w:i/>
          <w:sz w:val="28"/>
          <w:szCs w:val="28"/>
          <w:lang w:val="it-IT"/>
        </w:rPr>
        <w:t>4. N¨ng lùc, phÈm chÊt :</w:t>
      </w:r>
      <w:r w:rsidRPr="003F26A4">
        <w:rPr>
          <w:rFonts w:ascii=".VnTime" w:hAnsi=".VnTime"/>
          <w:sz w:val="28"/>
          <w:szCs w:val="28"/>
          <w:lang w:val="it-IT"/>
        </w:rPr>
        <w:t xml:space="preserve"> </w:t>
      </w:r>
    </w:p>
    <w:p w:rsidR="003F26A4" w:rsidRPr="003F26A4" w:rsidRDefault="003F26A4" w:rsidP="003F26A4">
      <w:pPr>
        <w:tabs>
          <w:tab w:val="left" w:pos="6525"/>
        </w:tabs>
        <w:jc w:val="both"/>
        <w:rPr>
          <w:rFonts w:ascii="Arial" w:hAnsi="Arial" w:cs="Arial"/>
          <w:sz w:val="28"/>
          <w:szCs w:val="28"/>
          <w:lang w:val="it-IT"/>
        </w:rPr>
      </w:pPr>
      <w:r w:rsidRPr="003F26A4">
        <w:rPr>
          <w:b/>
          <w:sz w:val="28"/>
          <w:szCs w:val="28"/>
          <w:lang w:val="it-IT"/>
        </w:rPr>
        <w:t>4.1 Năng lực</w:t>
      </w:r>
      <w:r w:rsidRPr="003F26A4">
        <w:rPr>
          <w:rFonts w:ascii="Arial" w:hAnsi="Arial" w:cs="Arial"/>
          <w:sz w:val="28"/>
          <w:szCs w:val="28"/>
          <w:lang w:val="it-IT"/>
        </w:rPr>
        <w:t>:</w:t>
      </w:r>
    </w:p>
    <w:p w:rsidR="003F26A4" w:rsidRPr="003F26A4" w:rsidRDefault="003F26A4" w:rsidP="003F26A4">
      <w:pPr>
        <w:tabs>
          <w:tab w:val="left" w:pos="6525"/>
        </w:tabs>
        <w:jc w:val="both"/>
        <w:rPr>
          <w:sz w:val="28"/>
          <w:szCs w:val="28"/>
          <w:lang w:val="it-IT"/>
        </w:rPr>
      </w:pPr>
      <w:r w:rsidRPr="003F26A4">
        <w:rPr>
          <w:sz w:val="28"/>
          <w:szCs w:val="28"/>
          <w:lang w:val="it-IT"/>
        </w:rPr>
        <w:t>- Năng lực chung:</w:t>
      </w:r>
      <w:r w:rsidRPr="003F26A4">
        <w:rPr>
          <w:rFonts w:ascii="Arial" w:hAnsi="Arial" w:cs="Arial"/>
          <w:sz w:val="28"/>
          <w:szCs w:val="28"/>
          <w:lang w:val="it-IT"/>
        </w:rPr>
        <w:t xml:space="preserve">  </w:t>
      </w:r>
      <w:r w:rsidRPr="003F26A4">
        <w:rPr>
          <w:sz w:val="28"/>
          <w:szCs w:val="28"/>
          <w:lang w:val="it-IT"/>
        </w:rPr>
        <w:t>T</w:t>
      </w:r>
      <w:r w:rsidRPr="003F26A4">
        <w:rPr>
          <w:sz w:val="28"/>
          <w:szCs w:val="28"/>
          <w:lang w:val="vi-VN"/>
        </w:rPr>
        <w:t>ự học, tự quan lí, GQVĐ, tư duy sáng tạo</w:t>
      </w:r>
      <w:r w:rsidRPr="003F26A4">
        <w:rPr>
          <w:sz w:val="28"/>
          <w:szCs w:val="28"/>
          <w:lang w:val="it-IT"/>
        </w:rPr>
        <w:t>…</w:t>
      </w:r>
    </w:p>
    <w:p w:rsidR="003F26A4" w:rsidRPr="003F26A4" w:rsidRDefault="003F26A4" w:rsidP="003F26A4">
      <w:pPr>
        <w:tabs>
          <w:tab w:val="left" w:pos="6525"/>
        </w:tabs>
        <w:jc w:val="both"/>
        <w:rPr>
          <w:sz w:val="28"/>
          <w:szCs w:val="28"/>
        </w:rPr>
      </w:pPr>
      <w:r w:rsidRPr="003F26A4">
        <w:rPr>
          <w:sz w:val="28"/>
          <w:szCs w:val="28"/>
        </w:rPr>
        <w:t>- Năng lực chuyên biệt: đọc sáng tạo, tạo lập văn bản…</w:t>
      </w:r>
    </w:p>
    <w:p w:rsidR="003F26A4" w:rsidRPr="003F26A4" w:rsidRDefault="003F26A4" w:rsidP="003F26A4">
      <w:pPr>
        <w:tabs>
          <w:tab w:val="left" w:pos="6525"/>
        </w:tabs>
        <w:jc w:val="both"/>
        <w:rPr>
          <w:rFonts w:ascii=".VnTime" w:hAnsi=".VnTime"/>
          <w:sz w:val="28"/>
          <w:szCs w:val="28"/>
          <w:lang w:val="it-IT"/>
        </w:rPr>
      </w:pPr>
      <w:r w:rsidRPr="003F26A4">
        <w:rPr>
          <w:b/>
          <w:i/>
          <w:sz w:val="28"/>
          <w:szCs w:val="28"/>
          <w:lang w:val="it-IT"/>
        </w:rPr>
        <w:t>4.2. Phẩm chất:</w:t>
      </w:r>
      <w:r w:rsidRPr="003F26A4">
        <w:rPr>
          <w:rFonts w:ascii="Arial" w:hAnsi="Arial" w:cs="Arial"/>
          <w:sz w:val="28"/>
          <w:szCs w:val="28"/>
          <w:lang w:val="it-IT"/>
        </w:rPr>
        <w:t xml:space="preserve"> </w:t>
      </w:r>
      <w:r w:rsidRPr="003F26A4">
        <w:rPr>
          <w:rFonts w:ascii=".VnTime" w:hAnsi=".VnTime"/>
          <w:sz w:val="28"/>
          <w:szCs w:val="28"/>
          <w:lang w:val="it-IT"/>
        </w:rPr>
        <w:t>PhÈm chÊt trung th</w:t>
      </w:r>
      <w:r w:rsidRPr="003F26A4">
        <w:rPr>
          <w:sz w:val="28"/>
          <w:szCs w:val="28"/>
          <w:lang w:val="vi-VN"/>
        </w:rPr>
        <w:t>ự</w:t>
      </w:r>
      <w:r w:rsidRPr="003F26A4">
        <w:rPr>
          <w:rFonts w:ascii=".VnTime" w:hAnsi=".VnTime"/>
          <w:sz w:val="28"/>
          <w:szCs w:val="28"/>
          <w:lang w:val="vi-VN"/>
        </w:rPr>
        <w:t>c</w:t>
      </w:r>
      <w:r w:rsidRPr="003F26A4">
        <w:rPr>
          <w:rFonts w:ascii=".VnTime" w:hAnsi=".VnTime" w:cs="Arial"/>
          <w:sz w:val="28"/>
          <w:szCs w:val="28"/>
          <w:lang w:val="vi-VN"/>
        </w:rPr>
        <w:t xml:space="preserve">, </w:t>
      </w:r>
      <w:r w:rsidRPr="003F26A4">
        <w:rPr>
          <w:rFonts w:ascii=".VnTime" w:hAnsi=".VnTime"/>
          <w:sz w:val="28"/>
          <w:szCs w:val="28"/>
          <w:lang w:val="it-IT"/>
        </w:rPr>
        <w:t>tù lËp , tù tin, tù chñ trong lµm bµi</w:t>
      </w:r>
    </w:p>
    <w:p w:rsidR="009731BB" w:rsidRPr="00C73938" w:rsidRDefault="009731BB" w:rsidP="009731BB">
      <w:pPr>
        <w:ind w:firstLine="720"/>
        <w:jc w:val="both"/>
        <w:rPr>
          <w:rFonts w:ascii=".VnTime" w:hAnsi=".VnTime"/>
          <w:sz w:val="28"/>
          <w:lang w:val="pt-BR"/>
        </w:rPr>
      </w:pPr>
      <w:r w:rsidRPr="00C73938">
        <w:rPr>
          <w:rFonts w:ascii=".VnTime" w:hAnsi=".VnTime"/>
          <w:sz w:val="28"/>
          <w:lang w:val="pt-BR"/>
        </w:rPr>
        <w:t>vµ tù luËn .</w:t>
      </w:r>
    </w:p>
    <w:p w:rsidR="003F26A4" w:rsidRPr="003F26A4" w:rsidRDefault="003F26A4" w:rsidP="003F26A4">
      <w:pPr>
        <w:tabs>
          <w:tab w:val="left" w:pos="6525"/>
        </w:tabs>
        <w:jc w:val="both"/>
        <w:rPr>
          <w:b/>
          <w:sz w:val="28"/>
          <w:szCs w:val="28"/>
          <w:lang w:val="it-IT"/>
        </w:rPr>
      </w:pPr>
      <w:r w:rsidRPr="003F26A4">
        <w:rPr>
          <w:b/>
          <w:sz w:val="28"/>
          <w:szCs w:val="28"/>
          <w:lang w:val="it-IT"/>
        </w:rPr>
        <w:t xml:space="preserve">II. CHUẨN BỊ: </w:t>
      </w:r>
    </w:p>
    <w:p w:rsidR="003F26A4" w:rsidRPr="003F26A4" w:rsidRDefault="003F26A4" w:rsidP="003F26A4">
      <w:pPr>
        <w:tabs>
          <w:tab w:val="left" w:pos="6525"/>
        </w:tabs>
        <w:jc w:val="both"/>
        <w:rPr>
          <w:b/>
          <w:sz w:val="28"/>
          <w:szCs w:val="28"/>
          <w:lang w:val="it-IT"/>
        </w:rPr>
      </w:pPr>
      <w:r w:rsidRPr="003F26A4">
        <w:rPr>
          <w:b/>
          <w:sz w:val="28"/>
          <w:szCs w:val="28"/>
          <w:lang w:val="it-IT"/>
        </w:rPr>
        <w:lastRenderedPageBreak/>
        <w:t xml:space="preserve">1.Giáo viên: </w:t>
      </w:r>
    </w:p>
    <w:p w:rsidR="003F26A4" w:rsidRPr="003F26A4" w:rsidRDefault="003F26A4" w:rsidP="003F26A4">
      <w:pPr>
        <w:spacing w:line="360" w:lineRule="auto"/>
        <w:ind w:left="360"/>
        <w:jc w:val="both"/>
        <w:rPr>
          <w:rFonts w:ascii=".VnTime" w:hAnsi=".VnTime" w:cs=".VnTime"/>
          <w:sz w:val="28"/>
          <w:szCs w:val="28"/>
          <w:lang w:val="pt-BR"/>
        </w:rPr>
      </w:pPr>
      <w:r w:rsidRPr="003F26A4">
        <w:rPr>
          <w:b/>
          <w:sz w:val="28"/>
          <w:szCs w:val="28"/>
          <w:lang w:val="it-IT"/>
        </w:rPr>
        <w:t xml:space="preserve">1.1. Xác định hình thức của đề: </w:t>
      </w:r>
      <w:r w:rsidRPr="003F26A4">
        <w:rPr>
          <w:rFonts w:ascii=".VnTime" w:hAnsi=".VnTime" w:cs=".VnTime"/>
          <w:sz w:val="28"/>
          <w:szCs w:val="28"/>
          <w:lang w:val="pt-BR"/>
        </w:rPr>
        <w:t>KÕt hîp gi÷a tr¾c nghiÖm kh¸ch quan vµ tù luËn</w:t>
      </w:r>
    </w:p>
    <w:p w:rsidR="003F26A4" w:rsidRPr="003F26A4" w:rsidRDefault="003F26A4" w:rsidP="003F26A4">
      <w:pPr>
        <w:tabs>
          <w:tab w:val="left" w:pos="6525"/>
        </w:tabs>
        <w:jc w:val="both"/>
        <w:rPr>
          <w:b/>
          <w:sz w:val="28"/>
          <w:szCs w:val="28"/>
          <w:lang w:val="it-IT"/>
        </w:rPr>
      </w:pPr>
      <w:r w:rsidRPr="003F26A4">
        <w:rPr>
          <w:b/>
          <w:sz w:val="28"/>
          <w:szCs w:val="28"/>
          <w:lang w:val="it-IT"/>
        </w:rPr>
        <w:t xml:space="preserve">1.2. Thiết kế ma trận đề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60"/>
        <w:gridCol w:w="1310"/>
        <w:gridCol w:w="1340"/>
        <w:gridCol w:w="2100"/>
        <w:gridCol w:w="1550"/>
      </w:tblGrid>
      <w:tr w:rsidR="009731BB" w:rsidRPr="000C7C26" w:rsidTr="00F324BB">
        <w:trPr>
          <w:trHeight w:val="569"/>
        </w:trPr>
        <w:tc>
          <w:tcPr>
            <w:tcW w:w="1560" w:type="dxa"/>
            <w:vMerge w:val="restart"/>
            <w:tcBorders>
              <w:top w:val="single" w:sz="4" w:space="0" w:color="auto"/>
              <w:left w:val="single" w:sz="4" w:space="0" w:color="auto"/>
              <w:bottom w:val="single" w:sz="4" w:space="0" w:color="auto"/>
              <w:right w:val="single" w:sz="4" w:space="0" w:color="auto"/>
              <w:tl2br w:val="single" w:sz="4" w:space="0" w:color="auto"/>
            </w:tcBorders>
          </w:tcPr>
          <w:p w:rsidR="009731BB" w:rsidRPr="00C73938" w:rsidRDefault="009731BB" w:rsidP="00F324BB">
            <w:pPr>
              <w:spacing w:line="360" w:lineRule="exact"/>
              <w:jc w:val="both"/>
              <w:rPr>
                <w:rFonts w:ascii=".VnTime" w:hAnsi=".VnTime"/>
                <w:b/>
                <w:bCs/>
                <w:sz w:val="28"/>
                <w:szCs w:val="28"/>
                <w:lang w:val="fr-FR"/>
              </w:rPr>
            </w:pPr>
            <w:r w:rsidRPr="00C73938">
              <w:rPr>
                <w:rFonts w:ascii=".VnTime" w:hAnsi=".VnTime"/>
                <w:b/>
                <w:bCs/>
                <w:sz w:val="28"/>
                <w:szCs w:val="28"/>
                <w:lang w:val="fr-FR"/>
              </w:rPr>
              <w:t xml:space="preserve">      M</w:t>
            </w:r>
            <w:r w:rsidRPr="00C73938">
              <w:rPr>
                <w:b/>
                <w:bCs/>
                <w:sz w:val="28"/>
                <w:szCs w:val="28"/>
                <w:lang w:val="fr-FR"/>
              </w:rPr>
              <w:t>ứ</w:t>
            </w:r>
            <w:r w:rsidRPr="00C73938">
              <w:rPr>
                <w:rFonts w:ascii=".VnTime" w:hAnsi=".VnTime"/>
                <w:b/>
                <w:bCs/>
                <w:sz w:val="28"/>
                <w:szCs w:val="28"/>
                <w:lang w:val="fr-FR"/>
              </w:rPr>
              <w:t xml:space="preserve">c </w:t>
            </w:r>
            <w:r w:rsidRPr="00C73938">
              <w:rPr>
                <w:b/>
                <w:bCs/>
                <w:sz w:val="28"/>
                <w:szCs w:val="28"/>
                <w:lang w:val="fr-FR"/>
              </w:rPr>
              <w:t>độ</w:t>
            </w:r>
          </w:p>
          <w:p w:rsidR="009731BB" w:rsidRPr="00C73938" w:rsidRDefault="009731BB" w:rsidP="00F324BB">
            <w:pPr>
              <w:spacing w:line="360" w:lineRule="exact"/>
              <w:jc w:val="both"/>
              <w:rPr>
                <w:rFonts w:ascii=".VnTime" w:hAnsi=".VnTime"/>
                <w:b/>
                <w:bCs/>
                <w:sz w:val="28"/>
                <w:szCs w:val="28"/>
                <w:lang w:val="fr-FR"/>
              </w:rPr>
            </w:pPr>
          </w:p>
          <w:p w:rsidR="009731BB" w:rsidRPr="00C73938" w:rsidRDefault="009731BB" w:rsidP="00F324BB">
            <w:pPr>
              <w:spacing w:line="360" w:lineRule="exact"/>
              <w:jc w:val="both"/>
              <w:rPr>
                <w:rFonts w:ascii=".VnTime" w:hAnsi=".VnTime"/>
                <w:b/>
                <w:bCs/>
                <w:sz w:val="28"/>
                <w:szCs w:val="28"/>
                <w:lang w:val="fr-FR"/>
              </w:rPr>
            </w:pPr>
            <w:r w:rsidRPr="00C73938">
              <w:rPr>
                <w:rFonts w:ascii=".VnTime" w:hAnsi=".VnTime"/>
                <w:b/>
                <w:bCs/>
                <w:sz w:val="28"/>
                <w:szCs w:val="28"/>
                <w:lang w:val="fr-FR"/>
              </w:rPr>
              <w:t>Tên ch</w:t>
            </w:r>
            <w:r w:rsidRPr="00C73938">
              <w:rPr>
                <w:b/>
                <w:bCs/>
                <w:sz w:val="28"/>
                <w:szCs w:val="28"/>
                <w:lang w:val="fr-FR"/>
              </w:rPr>
              <w:t>ủ</w:t>
            </w:r>
            <w:r w:rsidRPr="00C73938">
              <w:rPr>
                <w:rFonts w:ascii=".VnTime" w:hAnsi=".VnTime"/>
                <w:b/>
                <w:bCs/>
                <w:sz w:val="28"/>
                <w:szCs w:val="28"/>
                <w:lang w:val="fr-FR"/>
              </w:rPr>
              <w:t xml:space="preserve"> </w:t>
            </w:r>
            <w:r w:rsidRPr="00C73938">
              <w:rPr>
                <w:b/>
                <w:bCs/>
                <w:sz w:val="28"/>
                <w:szCs w:val="28"/>
                <w:lang w:val="fr-FR"/>
              </w:rPr>
              <w:t>đề</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spacing w:line="360" w:lineRule="exact"/>
              <w:jc w:val="both"/>
              <w:rPr>
                <w:rFonts w:ascii=".VnTime" w:hAnsi=".VnTime"/>
                <w:b/>
                <w:bCs/>
                <w:sz w:val="28"/>
                <w:szCs w:val="28"/>
              </w:rPr>
            </w:pPr>
            <w:r w:rsidRPr="000C7C26">
              <w:rPr>
                <w:rFonts w:ascii=".VnTime" w:hAnsi=".VnTime"/>
                <w:b/>
                <w:bCs/>
                <w:sz w:val="28"/>
                <w:szCs w:val="28"/>
              </w:rPr>
              <w:t>Nh</w:t>
            </w:r>
            <w:r w:rsidRPr="000C7C26">
              <w:rPr>
                <w:b/>
                <w:bCs/>
                <w:sz w:val="28"/>
                <w:szCs w:val="28"/>
              </w:rPr>
              <w:t>ậ</w:t>
            </w:r>
            <w:r w:rsidRPr="000C7C26">
              <w:rPr>
                <w:rFonts w:ascii=".VnTime" w:hAnsi=".VnTime"/>
                <w:b/>
                <w:bCs/>
                <w:sz w:val="28"/>
                <w:szCs w:val="28"/>
              </w:rPr>
              <w:t>n bi</w:t>
            </w:r>
            <w:r w:rsidRPr="000C7C26">
              <w:rPr>
                <w:b/>
                <w:bCs/>
                <w:sz w:val="28"/>
                <w:szCs w:val="28"/>
              </w:rPr>
              <w:t>ế</w:t>
            </w:r>
            <w:r w:rsidRPr="000C7C26">
              <w:rPr>
                <w:rFonts w:ascii=".VnTime" w:hAnsi=".VnTime"/>
                <w:b/>
                <w:bCs/>
                <w:sz w:val="28"/>
                <w:szCs w:val="28"/>
              </w:rPr>
              <w:t>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9731BB" w:rsidRPr="003B62D9" w:rsidRDefault="009731BB" w:rsidP="00F324BB">
            <w:pPr>
              <w:spacing w:line="360" w:lineRule="exact"/>
              <w:jc w:val="both"/>
              <w:rPr>
                <w:b/>
                <w:bCs/>
                <w:sz w:val="28"/>
                <w:szCs w:val="28"/>
              </w:rPr>
            </w:pPr>
            <w:r w:rsidRPr="003B62D9">
              <w:rPr>
                <w:b/>
                <w:bCs/>
                <w:sz w:val="28"/>
                <w:szCs w:val="28"/>
              </w:rPr>
              <w:t>Thông hiểu</w:t>
            </w:r>
          </w:p>
        </w:tc>
        <w:tc>
          <w:tcPr>
            <w:tcW w:w="3440" w:type="dxa"/>
            <w:gridSpan w:val="2"/>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spacing w:line="360" w:lineRule="exact"/>
              <w:jc w:val="center"/>
              <w:rPr>
                <w:rFonts w:ascii=".VnTime" w:hAnsi=".VnTime"/>
                <w:b/>
                <w:bCs/>
                <w:sz w:val="28"/>
                <w:szCs w:val="28"/>
              </w:rPr>
            </w:pPr>
            <w:r w:rsidRPr="000C7C26">
              <w:rPr>
                <w:rFonts w:ascii=".VnTime" w:hAnsi=".VnTime"/>
                <w:b/>
                <w:bCs/>
                <w:sz w:val="28"/>
                <w:szCs w:val="28"/>
              </w:rPr>
              <w:t>V</w:t>
            </w:r>
            <w:r w:rsidRPr="000C7C26">
              <w:rPr>
                <w:b/>
                <w:bCs/>
                <w:sz w:val="28"/>
                <w:szCs w:val="28"/>
              </w:rPr>
              <w:t>ậ</w:t>
            </w:r>
            <w:r w:rsidRPr="000C7C26">
              <w:rPr>
                <w:rFonts w:ascii=".VnTime" w:hAnsi=".VnTime"/>
                <w:b/>
                <w:bCs/>
                <w:sz w:val="28"/>
                <w:szCs w:val="28"/>
              </w:rPr>
              <w:t>n d</w:t>
            </w:r>
            <w:r w:rsidRPr="000C7C26">
              <w:rPr>
                <w:b/>
                <w:bCs/>
                <w:sz w:val="28"/>
                <w:szCs w:val="28"/>
              </w:rPr>
              <w:t>ụ</w:t>
            </w:r>
            <w:r w:rsidRPr="000C7C26">
              <w:rPr>
                <w:rFonts w:ascii=".VnTime" w:hAnsi=".VnTime"/>
                <w:b/>
                <w:bCs/>
                <w:sz w:val="28"/>
                <w:szCs w:val="28"/>
              </w:rPr>
              <w:t>ng</w:t>
            </w:r>
          </w:p>
        </w:tc>
        <w:tc>
          <w:tcPr>
            <w:tcW w:w="1550" w:type="dxa"/>
            <w:vMerge w:val="restart"/>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spacing w:line="360" w:lineRule="exact"/>
              <w:jc w:val="center"/>
              <w:rPr>
                <w:rFonts w:ascii=".VnTime" w:hAnsi=".VnTime"/>
                <w:b/>
                <w:bCs/>
                <w:sz w:val="28"/>
                <w:szCs w:val="28"/>
              </w:rPr>
            </w:pPr>
            <w:r w:rsidRPr="000C7C26">
              <w:rPr>
                <w:rFonts w:ascii=".VnTime" w:hAnsi=".VnTime"/>
                <w:b/>
                <w:bCs/>
                <w:sz w:val="28"/>
                <w:szCs w:val="28"/>
              </w:rPr>
              <w:t>C</w:t>
            </w:r>
            <w:r w:rsidRPr="000C7C26">
              <w:rPr>
                <w:b/>
                <w:bCs/>
                <w:sz w:val="28"/>
                <w:szCs w:val="28"/>
              </w:rPr>
              <w:t>ộ</w:t>
            </w:r>
            <w:r w:rsidRPr="000C7C26">
              <w:rPr>
                <w:rFonts w:ascii=".VnTime" w:hAnsi=".VnTime"/>
                <w:b/>
                <w:bCs/>
                <w:sz w:val="28"/>
                <w:szCs w:val="28"/>
              </w:rPr>
              <w:t>ng</w:t>
            </w:r>
          </w:p>
        </w:tc>
      </w:tr>
      <w:tr w:rsidR="009731BB" w:rsidRPr="000C7C26" w:rsidTr="00F324BB">
        <w:trPr>
          <w:trHeight w:val="888"/>
        </w:trPr>
        <w:tc>
          <w:tcPr>
            <w:tcW w:w="1560" w:type="dxa"/>
            <w:vMerge/>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jc w:val="both"/>
              <w:rPr>
                <w:rFonts w:ascii=".VnTime" w:hAnsi=".VnTime"/>
                <w:b/>
                <w:bCs/>
                <w:sz w:val="28"/>
                <w:szCs w:val="28"/>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jc w:val="both"/>
              <w:rPr>
                <w:rFonts w:ascii=".VnTime" w:hAnsi=".VnTime"/>
                <w:b/>
                <w:bCs/>
                <w:sz w:val="28"/>
                <w:szCs w:val="28"/>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jc w:val="both"/>
              <w:rPr>
                <w:rFonts w:ascii=".VnTime" w:hAnsi=".VnTime"/>
                <w:b/>
                <w:bCs/>
                <w:sz w:val="28"/>
                <w:szCs w:val="28"/>
              </w:rPr>
            </w:pPr>
          </w:p>
        </w:tc>
        <w:tc>
          <w:tcPr>
            <w:tcW w:w="1340" w:type="dxa"/>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spacing w:line="360" w:lineRule="exact"/>
              <w:jc w:val="center"/>
              <w:rPr>
                <w:rFonts w:ascii=".VnTime" w:hAnsi=".VnTime"/>
                <w:b/>
                <w:bCs/>
                <w:sz w:val="28"/>
                <w:szCs w:val="28"/>
              </w:rPr>
            </w:pPr>
            <w:r w:rsidRPr="000C7C26">
              <w:rPr>
                <w:rFonts w:ascii=".VnTime" w:hAnsi=".VnTime"/>
                <w:b/>
                <w:bCs/>
                <w:sz w:val="28"/>
                <w:szCs w:val="28"/>
              </w:rPr>
              <w:t>C</w:t>
            </w:r>
            <w:r w:rsidRPr="000C7C26">
              <w:rPr>
                <w:b/>
                <w:bCs/>
                <w:sz w:val="28"/>
                <w:szCs w:val="28"/>
              </w:rPr>
              <w:t>ấ</w:t>
            </w:r>
            <w:r w:rsidRPr="000C7C26">
              <w:rPr>
                <w:rFonts w:ascii=".VnTime" w:hAnsi=".VnTime"/>
                <w:b/>
                <w:bCs/>
                <w:sz w:val="28"/>
                <w:szCs w:val="28"/>
              </w:rPr>
              <w:t xml:space="preserve">p </w:t>
            </w:r>
            <w:r w:rsidRPr="000C7C26">
              <w:rPr>
                <w:b/>
                <w:bCs/>
                <w:sz w:val="28"/>
                <w:szCs w:val="28"/>
              </w:rPr>
              <w:t>độ</w:t>
            </w:r>
            <w:r w:rsidRPr="000C7C26">
              <w:rPr>
                <w:rFonts w:ascii=".VnTime" w:hAnsi=".VnTime"/>
                <w:b/>
                <w:bCs/>
                <w:sz w:val="28"/>
                <w:szCs w:val="28"/>
              </w:rPr>
              <w:t xml:space="preserve"> th</w:t>
            </w:r>
            <w:r w:rsidRPr="000C7C26">
              <w:rPr>
                <w:b/>
                <w:bCs/>
                <w:sz w:val="28"/>
                <w:szCs w:val="28"/>
              </w:rPr>
              <w:t>ấ</w:t>
            </w:r>
            <w:r w:rsidRPr="000C7C26">
              <w:rPr>
                <w:rFonts w:ascii=".VnTime" w:hAnsi=".VnTime"/>
                <w:b/>
                <w:bCs/>
                <w:sz w:val="28"/>
                <w:szCs w:val="28"/>
              </w:rPr>
              <w:t>p</w:t>
            </w:r>
          </w:p>
        </w:tc>
        <w:tc>
          <w:tcPr>
            <w:tcW w:w="2100" w:type="dxa"/>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spacing w:line="360" w:lineRule="exact"/>
              <w:jc w:val="both"/>
              <w:rPr>
                <w:rFonts w:ascii=".VnTime" w:hAnsi=".VnTime"/>
                <w:b/>
                <w:bCs/>
                <w:sz w:val="28"/>
                <w:szCs w:val="28"/>
              </w:rPr>
            </w:pPr>
            <w:r w:rsidRPr="000C7C26">
              <w:rPr>
                <w:rFonts w:ascii=".VnTime" w:hAnsi=".VnTime"/>
                <w:b/>
                <w:bCs/>
                <w:sz w:val="28"/>
                <w:szCs w:val="28"/>
              </w:rPr>
              <w:t>C</w:t>
            </w:r>
            <w:r w:rsidRPr="000C7C26">
              <w:rPr>
                <w:b/>
                <w:bCs/>
                <w:sz w:val="28"/>
                <w:szCs w:val="28"/>
              </w:rPr>
              <w:t>ấ</w:t>
            </w:r>
            <w:r w:rsidRPr="000C7C26">
              <w:rPr>
                <w:rFonts w:ascii=".VnTime" w:hAnsi=".VnTime"/>
                <w:b/>
                <w:bCs/>
                <w:sz w:val="28"/>
                <w:szCs w:val="28"/>
              </w:rPr>
              <w:t xml:space="preserve">p </w:t>
            </w:r>
            <w:r w:rsidRPr="000C7C26">
              <w:rPr>
                <w:b/>
                <w:bCs/>
                <w:sz w:val="28"/>
                <w:szCs w:val="28"/>
              </w:rPr>
              <w:t>độ</w:t>
            </w:r>
            <w:r w:rsidRPr="000C7C26">
              <w:rPr>
                <w:rFonts w:ascii=".VnTime" w:hAnsi=".VnTime"/>
                <w:b/>
                <w:bCs/>
                <w:sz w:val="28"/>
                <w:szCs w:val="28"/>
              </w:rPr>
              <w:t xml:space="preserve"> cao</w:t>
            </w:r>
          </w:p>
        </w:tc>
        <w:tc>
          <w:tcPr>
            <w:tcW w:w="1550" w:type="dxa"/>
            <w:vMerge/>
            <w:tcBorders>
              <w:top w:val="single" w:sz="4" w:space="0" w:color="auto"/>
              <w:left w:val="single" w:sz="4" w:space="0" w:color="auto"/>
              <w:bottom w:val="single" w:sz="4" w:space="0" w:color="auto"/>
              <w:right w:val="single" w:sz="4" w:space="0" w:color="auto"/>
            </w:tcBorders>
            <w:vAlign w:val="center"/>
          </w:tcPr>
          <w:p w:rsidR="009731BB" w:rsidRPr="000C7C26" w:rsidRDefault="009731BB" w:rsidP="00F324BB">
            <w:pPr>
              <w:jc w:val="both"/>
              <w:rPr>
                <w:rFonts w:ascii=".VnTime" w:hAnsi=".VnTime"/>
                <w:b/>
                <w:bCs/>
                <w:sz w:val="28"/>
                <w:szCs w:val="28"/>
              </w:rPr>
            </w:pPr>
          </w:p>
        </w:tc>
      </w:tr>
      <w:tr w:rsidR="009731BB" w:rsidRPr="000C7C26" w:rsidTr="00F324BB">
        <w:trPr>
          <w:trHeight w:val="737"/>
        </w:trPr>
        <w:tc>
          <w:tcPr>
            <w:tcW w:w="1560" w:type="dxa"/>
            <w:tcBorders>
              <w:top w:val="single" w:sz="4" w:space="0" w:color="auto"/>
              <w:left w:val="single" w:sz="4" w:space="0" w:color="auto"/>
              <w:bottom w:val="single" w:sz="4" w:space="0" w:color="auto"/>
              <w:right w:val="single" w:sz="4" w:space="0" w:color="auto"/>
            </w:tcBorders>
          </w:tcPr>
          <w:p w:rsidR="009731BB" w:rsidRPr="00777E8D" w:rsidRDefault="009731BB" w:rsidP="00F324BB">
            <w:pPr>
              <w:spacing w:line="360" w:lineRule="exact"/>
              <w:jc w:val="both"/>
              <w:rPr>
                <w:b/>
                <w:bCs/>
                <w:sz w:val="28"/>
                <w:szCs w:val="28"/>
              </w:rPr>
            </w:pPr>
            <w:r w:rsidRPr="00777E8D">
              <w:rPr>
                <w:b/>
                <w:bCs/>
                <w:sz w:val="28"/>
                <w:szCs w:val="28"/>
                <w:lang w:val="vi-VN"/>
              </w:rPr>
              <w:t>1.</w:t>
            </w:r>
            <w:r w:rsidRPr="00777E8D">
              <w:rPr>
                <w:b/>
                <w:bCs/>
                <w:sz w:val="28"/>
                <w:szCs w:val="28"/>
              </w:rPr>
              <w:t xml:space="preserve"> Bảo vệ hòa bình.</w:t>
            </w:r>
          </w:p>
          <w:p w:rsidR="009731BB" w:rsidRPr="000C7C26" w:rsidRDefault="009731BB" w:rsidP="00F324BB">
            <w:pPr>
              <w:spacing w:line="360" w:lineRule="exact"/>
              <w:jc w:val="both"/>
              <w:rPr>
                <w:rFonts w:ascii=".VnTime" w:hAnsi=".VnTime"/>
                <w:sz w:val="28"/>
                <w:szCs w:val="28"/>
                <w:lang w:val="vi-VN"/>
              </w:rPr>
            </w:pPr>
          </w:p>
        </w:tc>
        <w:tc>
          <w:tcPr>
            <w:tcW w:w="1860" w:type="dxa"/>
            <w:tcBorders>
              <w:top w:val="single" w:sz="4" w:space="0" w:color="auto"/>
              <w:left w:val="single" w:sz="4" w:space="0" w:color="auto"/>
              <w:bottom w:val="single" w:sz="4" w:space="0" w:color="auto"/>
              <w:right w:val="single" w:sz="4" w:space="0" w:color="auto"/>
            </w:tcBorders>
          </w:tcPr>
          <w:p w:rsidR="009731BB" w:rsidRPr="003B62D9" w:rsidRDefault="009731BB" w:rsidP="00F324BB">
            <w:pPr>
              <w:spacing w:line="360" w:lineRule="exact"/>
              <w:jc w:val="both"/>
              <w:rPr>
                <w:sz w:val="28"/>
                <w:szCs w:val="28"/>
                <w:lang w:val="vi-VN"/>
              </w:rPr>
            </w:pPr>
            <w:r w:rsidRPr="003B62D9">
              <w:rPr>
                <w:sz w:val="28"/>
                <w:szCs w:val="28"/>
                <w:lang w:val="vi-VN"/>
              </w:rPr>
              <w:t>Nhận biết được hành vi thể hiện lòng yêu hòa bình.</w:t>
            </w:r>
          </w:p>
        </w:tc>
        <w:tc>
          <w:tcPr>
            <w:tcW w:w="1310" w:type="dxa"/>
            <w:tcBorders>
              <w:top w:val="single" w:sz="4" w:space="0" w:color="auto"/>
              <w:left w:val="single" w:sz="4" w:space="0" w:color="auto"/>
              <w:bottom w:val="single" w:sz="4" w:space="0" w:color="auto"/>
              <w:right w:val="single" w:sz="4" w:space="0" w:color="auto"/>
            </w:tcBorders>
          </w:tcPr>
          <w:p w:rsidR="009731BB" w:rsidRPr="003B62D9" w:rsidRDefault="009731BB" w:rsidP="00F324BB">
            <w:pPr>
              <w:spacing w:line="360" w:lineRule="exact"/>
              <w:jc w:val="both"/>
              <w:rPr>
                <w:sz w:val="28"/>
                <w:szCs w:val="28"/>
                <w:lang w:val="vi-VN"/>
              </w:rPr>
            </w:pPr>
            <w:r w:rsidRPr="003B62D9">
              <w:rPr>
                <w:sz w:val="28"/>
                <w:szCs w:val="28"/>
                <w:lang w:val="vi-VN"/>
              </w:rPr>
              <w:t>Hiểu được thế nào là hòa bình</w:t>
            </w:r>
          </w:p>
        </w:tc>
        <w:tc>
          <w:tcPr>
            <w:tcW w:w="1340" w:type="dxa"/>
            <w:tcBorders>
              <w:top w:val="single" w:sz="4" w:space="0" w:color="auto"/>
              <w:left w:val="single" w:sz="4" w:space="0" w:color="auto"/>
              <w:bottom w:val="single" w:sz="4" w:space="0" w:color="auto"/>
              <w:right w:val="single" w:sz="4" w:space="0" w:color="auto"/>
            </w:tcBorders>
          </w:tcPr>
          <w:p w:rsidR="009731BB" w:rsidRPr="003B62D9"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p>
        </w:tc>
        <w:tc>
          <w:tcPr>
            <w:tcW w:w="155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p>
        </w:tc>
      </w:tr>
      <w:tr w:rsidR="009731BB" w:rsidRPr="000C7C26" w:rsidTr="00F324BB">
        <w:trPr>
          <w:trHeight w:val="1136"/>
        </w:trPr>
        <w:tc>
          <w:tcPr>
            <w:tcW w:w="156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t>S</w:t>
            </w:r>
            <w:r w:rsidRPr="000C7C26">
              <w:rPr>
                <w:sz w:val="28"/>
                <w:szCs w:val="28"/>
                <w:lang w:val="vi-VN"/>
              </w:rPr>
              <w:t>ố</w:t>
            </w:r>
            <w:r w:rsidRPr="000C7C26">
              <w:rPr>
                <w:rFonts w:ascii=".VnTime" w:hAnsi=".VnTime"/>
                <w:sz w:val="28"/>
                <w:szCs w:val="28"/>
                <w:lang w:val="vi-VN"/>
              </w:rPr>
              <w:t xml:space="preserve"> câu</w:t>
            </w:r>
          </w:p>
          <w:p w:rsidR="009731BB" w:rsidRPr="000C7C26"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t>S</w:t>
            </w:r>
            <w:r w:rsidRPr="000C7C26">
              <w:rPr>
                <w:sz w:val="28"/>
                <w:szCs w:val="28"/>
                <w:lang w:val="vi-VN"/>
              </w:rPr>
              <w:t>ố</w:t>
            </w:r>
            <w:r w:rsidRPr="000C7C26">
              <w:rPr>
                <w:rFonts w:ascii=".VnTime" w:hAnsi=".VnTime"/>
                <w:sz w:val="28"/>
                <w:szCs w:val="28"/>
                <w:lang w:val="vi-VN"/>
              </w:rPr>
              <w:t xml:space="preserve"> </w:t>
            </w:r>
            <w:r w:rsidRPr="000C7C26">
              <w:rPr>
                <w:sz w:val="28"/>
                <w:szCs w:val="28"/>
                <w:lang w:val="vi-VN"/>
              </w:rPr>
              <w:t>đ</w:t>
            </w:r>
            <w:r w:rsidRPr="000C7C26">
              <w:rPr>
                <w:rFonts w:ascii=".VnTime" w:hAnsi=".VnTime"/>
                <w:sz w:val="28"/>
                <w:szCs w:val="28"/>
                <w:lang w:val="vi-VN"/>
              </w:rPr>
              <w:t>i</w:t>
            </w:r>
            <w:r w:rsidRPr="000C7C26">
              <w:rPr>
                <w:sz w:val="28"/>
                <w:szCs w:val="28"/>
                <w:lang w:val="vi-VN"/>
              </w:rPr>
              <w:t>ể</w:t>
            </w:r>
            <w:r w:rsidRPr="000C7C26">
              <w:rPr>
                <w:rFonts w:ascii=".VnTime" w:hAnsi=".VnTime"/>
                <w:sz w:val="28"/>
                <w:szCs w:val="28"/>
                <w:lang w:val="vi-VN"/>
              </w:rPr>
              <w:t xml:space="preserve">m         </w:t>
            </w:r>
          </w:p>
          <w:p w:rsidR="009731BB" w:rsidRPr="000C7C26"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t>T</w:t>
            </w:r>
            <w:r w:rsidRPr="000C7C26">
              <w:rPr>
                <w:sz w:val="28"/>
                <w:szCs w:val="28"/>
                <w:lang w:val="vi-VN"/>
              </w:rPr>
              <w:t>ỉ</w:t>
            </w:r>
            <w:r w:rsidRPr="000C7C26">
              <w:rPr>
                <w:rFonts w:ascii=".VnTime" w:hAnsi=".VnTime"/>
                <w:sz w:val="28"/>
                <w:szCs w:val="28"/>
                <w:lang w:val="vi-VN"/>
              </w:rPr>
              <w:t xml:space="preserve"> l</w:t>
            </w:r>
            <w:r w:rsidRPr="000C7C26">
              <w:rPr>
                <w:sz w:val="28"/>
                <w:szCs w:val="28"/>
                <w:lang w:val="vi-VN"/>
              </w:rPr>
              <w:t>ệ</w:t>
            </w:r>
            <w:r w:rsidRPr="000C7C26">
              <w:rPr>
                <w:rFonts w:ascii=".VnTime" w:hAnsi=".VnTime"/>
                <w:sz w:val="28"/>
                <w:szCs w:val="28"/>
                <w:lang w:val="vi-VN"/>
              </w:rPr>
              <w:t xml:space="preserve"> : %</w:t>
            </w:r>
          </w:p>
        </w:tc>
        <w:tc>
          <w:tcPr>
            <w:tcW w:w="1860" w:type="dxa"/>
            <w:tcBorders>
              <w:top w:val="single" w:sz="4" w:space="0" w:color="auto"/>
              <w:left w:val="single" w:sz="4" w:space="0" w:color="auto"/>
              <w:bottom w:val="single" w:sz="4" w:space="0" w:color="auto"/>
              <w:right w:val="single" w:sz="4" w:space="0" w:color="auto"/>
            </w:tcBorders>
          </w:tcPr>
          <w:p w:rsidR="009731BB" w:rsidRPr="00422F96" w:rsidRDefault="009731BB" w:rsidP="00F324BB">
            <w:pPr>
              <w:spacing w:line="360" w:lineRule="exact"/>
              <w:jc w:val="both"/>
              <w:rPr>
                <w:sz w:val="28"/>
                <w:szCs w:val="28"/>
                <w:lang w:val="vi-VN"/>
              </w:rPr>
            </w:pPr>
            <w:r w:rsidRPr="003B62D9">
              <w:rPr>
                <w:sz w:val="28"/>
                <w:szCs w:val="28"/>
                <w:lang w:val="vi-VN"/>
              </w:rPr>
              <w:t>Số c</w:t>
            </w:r>
            <w:r>
              <w:rPr>
                <w:sz w:val="28"/>
                <w:szCs w:val="28"/>
                <w:lang w:val="vi-VN"/>
              </w:rPr>
              <w:t xml:space="preserve">âu: </w:t>
            </w:r>
            <w:r w:rsidRPr="00422F96">
              <w:rPr>
                <w:sz w:val="28"/>
                <w:szCs w:val="28"/>
                <w:lang w:val="vi-VN"/>
              </w:rPr>
              <w:t>2</w:t>
            </w:r>
          </w:p>
          <w:p w:rsidR="009731BB" w:rsidRPr="003B62D9" w:rsidRDefault="009731BB" w:rsidP="00F324BB">
            <w:pPr>
              <w:spacing w:line="360" w:lineRule="exact"/>
              <w:ind w:right="-149"/>
              <w:jc w:val="both"/>
              <w:rPr>
                <w:sz w:val="28"/>
                <w:szCs w:val="28"/>
                <w:lang w:val="vi-VN"/>
              </w:rPr>
            </w:pPr>
            <w:r>
              <w:rPr>
                <w:sz w:val="28"/>
                <w:szCs w:val="28"/>
                <w:lang w:val="vi-VN"/>
              </w:rPr>
              <w:t>Số điểm:</w:t>
            </w:r>
            <w:r w:rsidRPr="00422F96">
              <w:rPr>
                <w:sz w:val="28"/>
                <w:szCs w:val="28"/>
                <w:lang w:val="vi-VN"/>
              </w:rPr>
              <w:t xml:space="preserve">0, </w:t>
            </w:r>
            <w:r w:rsidRPr="003B62D9">
              <w:rPr>
                <w:sz w:val="28"/>
                <w:szCs w:val="28"/>
                <w:lang w:val="vi-VN"/>
              </w:rPr>
              <w:t xml:space="preserve">5  </w:t>
            </w:r>
          </w:p>
          <w:p w:rsidR="009731BB" w:rsidRPr="003B62D9" w:rsidRDefault="009731BB" w:rsidP="00F324BB">
            <w:pPr>
              <w:spacing w:line="360" w:lineRule="exact"/>
              <w:ind w:right="-128"/>
              <w:jc w:val="both"/>
              <w:rPr>
                <w:sz w:val="28"/>
                <w:szCs w:val="28"/>
                <w:lang w:val="vi-VN"/>
              </w:rPr>
            </w:pPr>
            <w:r>
              <w:rPr>
                <w:sz w:val="28"/>
                <w:szCs w:val="28"/>
                <w:lang w:val="vi-VN"/>
              </w:rPr>
              <w:t xml:space="preserve">Tỉ lệ: </w:t>
            </w:r>
            <w:r w:rsidRPr="003B62D9">
              <w:rPr>
                <w:sz w:val="28"/>
                <w:szCs w:val="28"/>
                <w:lang w:val="vi-VN"/>
              </w:rPr>
              <w:t>5 %</w:t>
            </w:r>
          </w:p>
        </w:tc>
        <w:tc>
          <w:tcPr>
            <w:tcW w:w="1310" w:type="dxa"/>
            <w:tcBorders>
              <w:top w:val="single" w:sz="4" w:space="0" w:color="auto"/>
              <w:left w:val="single" w:sz="4" w:space="0" w:color="auto"/>
              <w:bottom w:val="single" w:sz="4" w:space="0" w:color="auto"/>
              <w:right w:val="single" w:sz="4" w:space="0" w:color="auto"/>
            </w:tcBorders>
          </w:tcPr>
          <w:p w:rsidR="009731BB" w:rsidRPr="00AB748F" w:rsidRDefault="009731BB" w:rsidP="00F324BB">
            <w:pPr>
              <w:spacing w:line="360" w:lineRule="exact"/>
              <w:jc w:val="both"/>
              <w:rPr>
                <w:sz w:val="28"/>
                <w:szCs w:val="28"/>
              </w:rPr>
            </w:pPr>
            <w:r>
              <w:rPr>
                <w:sz w:val="28"/>
                <w:szCs w:val="28"/>
                <w:lang w:val="vi-VN"/>
              </w:rPr>
              <w:t xml:space="preserve">Số câu: </w:t>
            </w:r>
            <w:r>
              <w:rPr>
                <w:sz w:val="28"/>
                <w:szCs w:val="28"/>
              </w:rPr>
              <w:t>1</w:t>
            </w:r>
          </w:p>
          <w:p w:rsidR="009731BB" w:rsidRPr="003B62D9" w:rsidRDefault="009731BB" w:rsidP="00F324BB">
            <w:pPr>
              <w:spacing w:line="360" w:lineRule="exact"/>
              <w:jc w:val="both"/>
              <w:rPr>
                <w:sz w:val="28"/>
                <w:szCs w:val="28"/>
                <w:lang w:val="vi-VN"/>
              </w:rPr>
            </w:pPr>
            <w:r w:rsidRPr="003B62D9">
              <w:rPr>
                <w:sz w:val="28"/>
                <w:szCs w:val="28"/>
                <w:lang w:val="vi-VN"/>
              </w:rPr>
              <w:t xml:space="preserve">Số điểm: 1 </w:t>
            </w:r>
          </w:p>
          <w:p w:rsidR="009731BB" w:rsidRPr="003B62D9" w:rsidRDefault="009731BB" w:rsidP="00F324BB">
            <w:pPr>
              <w:spacing w:line="360" w:lineRule="exact"/>
              <w:jc w:val="both"/>
              <w:rPr>
                <w:sz w:val="28"/>
                <w:szCs w:val="28"/>
                <w:lang w:val="vi-VN"/>
              </w:rPr>
            </w:pPr>
            <w:r w:rsidRPr="003B62D9">
              <w:rPr>
                <w:sz w:val="28"/>
                <w:szCs w:val="28"/>
                <w:lang w:val="vi-VN"/>
              </w:rPr>
              <w:t>Tỉ lệ: 10%</w:t>
            </w:r>
          </w:p>
        </w:tc>
        <w:tc>
          <w:tcPr>
            <w:tcW w:w="1340" w:type="dxa"/>
            <w:tcBorders>
              <w:top w:val="single" w:sz="4" w:space="0" w:color="auto"/>
              <w:left w:val="single" w:sz="4" w:space="0" w:color="auto"/>
              <w:bottom w:val="single" w:sz="4" w:space="0" w:color="auto"/>
              <w:right w:val="single" w:sz="4" w:space="0" w:color="auto"/>
            </w:tcBorders>
          </w:tcPr>
          <w:p w:rsidR="009731BB" w:rsidRPr="003B62D9"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t xml:space="preserve"> </w:t>
            </w:r>
          </w:p>
          <w:p w:rsidR="009731BB" w:rsidRPr="000C7C26" w:rsidRDefault="009731BB" w:rsidP="00F324BB">
            <w:pPr>
              <w:spacing w:line="360" w:lineRule="exact"/>
              <w:jc w:val="both"/>
              <w:rPr>
                <w:rFonts w:ascii=".VnTime" w:hAnsi=".VnTime"/>
                <w:b/>
                <w:bCs/>
                <w:sz w:val="28"/>
                <w:szCs w:val="28"/>
                <w:lang w:val="vi-VN"/>
              </w:rPr>
            </w:pPr>
          </w:p>
          <w:p w:rsidR="009731BB" w:rsidRPr="000C7C26" w:rsidRDefault="009731BB" w:rsidP="00F324BB">
            <w:pPr>
              <w:spacing w:line="360" w:lineRule="exact"/>
              <w:jc w:val="both"/>
              <w:rPr>
                <w:rFonts w:ascii=".VnTime" w:hAnsi=".VnTime"/>
                <w:sz w:val="28"/>
                <w:szCs w:val="28"/>
                <w:lang w:val="vi-VN"/>
              </w:rPr>
            </w:pPr>
          </w:p>
        </w:tc>
        <w:tc>
          <w:tcPr>
            <w:tcW w:w="1550" w:type="dxa"/>
            <w:tcBorders>
              <w:top w:val="single" w:sz="4" w:space="0" w:color="auto"/>
              <w:left w:val="single" w:sz="4" w:space="0" w:color="auto"/>
              <w:bottom w:val="single" w:sz="4" w:space="0" w:color="auto"/>
              <w:right w:val="single" w:sz="4" w:space="0" w:color="auto"/>
            </w:tcBorders>
          </w:tcPr>
          <w:p w:rsidR="009731BB" w:rsidRPr="005D45F9"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t>S</w:t>
            </w:r>
            <w:r w:rsidRPr="000C7C26">
              <w:rPr>
                <w:sz w:val="28"/>
                <w:szCs w:val="28"/>
                <w:lang w:val="vi-VN"/>
              </w:rPr>
              <w:t>ố</w:t>
            </w:r>
            <w:r w:rsidRPr="000C7C26">
              <w:rPr>
                <w:rFonts w:ascii=".VnTime" w:hAnsi=".VnTime"/>
                <w:sz w:val="28"/>
                <w:szCs w:val="28"/>
                <w:lang w:val="vi-VN"/>
              </w:rPr>
              <w:t xml:space="preserve"> c</w:t>
            </w:r>
            <w:r w:rsidRPr="00AB748F">
              <w:rPr>
                <w:sz w:val="28"/>
                <w:szCs w:val="28"/>
                <w:lang w:val="vi-VN"/>
              </w:rPr>
              <w:t>âu</w:t>
            </w:r>
            <w:r>
              <w:rPr>
                <w:rFonts w:ascii=".VnTime" w:hAnsi=".VnTime"/>
                <w:sz w:val="28"/>
                <w:szCs w:val="28"/>
                <w:lang w:val="vi-VN"/>
              </w:rPr>
              <w:t xml:space="preserve">: </w:t>
            </w:r>
            <w:r w:rsidRPr="005D45F9">
              <w:rPr>
                <w:rFonts w:ascii=".VnTime" w:hAnsi=".VnTime"/>
                <w:sz w:val="28"/>
                <w:szCs w:val="28"/>
                <w:lang w:val="vi-VN"/>
              </w:rPr>
              <w:t>3</w:t>
            </w:r>
          </w:p>
          <w:p w:rsidR="009731BB" w:rsidRPr="000C7C26" w:rsidRDefault="009731BB" w:rsidP="00F324BB">
            <w:pPr>
              <w:spacing w:line="360" w:lineRule="exact"/>
              <w:ind w:left="-6" w:right="-135"/>
              <w:jc w:val="both"/>
              <w:rPr>
                <w:rFonts w:ascii=".VnTime" w:hAnsi=".VnTime"/>
                <w:sz w:val="28"/>
                <w:szCs w:val="28"/>
                <w:lang w:val="vi-VN"/>
              </w:rPr>
            </w:pPr>
            <w:r w:rsidRPr="000C7C26">
              <w:rPr>
                <w:rFonts w:ascii=".VnTime" w:hAnsi=".VnTime"/>
                <w:sz w:val="28"/>
                <w:szCs w:val="28"/>
                <w:lang w:val="vi-VN"/>
              </w:rPr>
              <w:t>S</w:t>
            </w:r>
            <w:r w:rsidRPr="000C7C26">
              <w:rPr>
                <w:sz w:val="28"/>
                <w:szCs w:val="28"/>
                <w:lang w:val="vi-VN"/>
              </w:rPr>
              <w:t>ố</w:t>
            </w:r>
            <w:r w:rsidRPr="000C7C26">
              <w:rPr>
                <w:rFonts w:ascii=".VnTime" w:hAnsi=".VnTime"/>
                <w:sz w:val="28"/>
                <w:szCs w:val="28"/>
                <w:lang w:val="vi-VN"/>
              </w:rPr>
              <w:t xml:space="preserve"> </w:t>
            </w:r>
            <w:r w:rsidRPr="000C7C26">
              <w:rPr>
                <w:sz w:val="28"/>
                <w:szCs w:val="28"/>
                <w:lang w:val="vi-VN"/>
              </w:rPr>
              <w:t>đ</w:t>
            </w:r>
            <w:r w:rsidRPr="000C7C26">
              <w:rPr>
                <w:rFonts w:ascii=".VnTime" w:hAnsi=".VnTime"/>
                <w:sz w:val="28"/>
                <w:szCs w:val="28"/>
                <w:lang w:val="vi-VN"/>
              </w:rPr>
              <w:t>i</w:t>
            </w:r>
            <w:r w:rsidRPr="000C7C26">
              <w:rPr>
                <w:sz w:val="28"/>
                <w:szCs w:val="28"/>
                <w:lang w:val="vi-VN"/>
              </w:rPr>
              <w:t>ể</w:t>
            </w:r>
            <w:r>
              <w:rPr>
                <w:rFonts w:ascii=".VnTime" w:hAnsi=".VnTime"/>
                <w:sz w:val="28"/>
                <w:szCs w:val="28"/>
                <w:lang w:val="vi-VN"/>
              </w:rPr>
              <w:t>m:</w:t>
            </w:r>
            <w:r w:rsidRPr="005D45F9">
              <w:rPr>
                <w:rFonts w:ascii=".VnTime" w:hAnsi=".VnTime"/>
                <w:sz w:val="28"/>
                <w:szCs w:val="28"/>
                <w:lang w:val="vi-VN"/>
              </w:rPr>
              <w:t>1,</w:t>
            </w:r>
            <w:r w:rsidRPr="000C7C26">
              <w:rPr>
                <w:rFonts w:ascii=".VnTime" w:hAnsi=".VnTime"/>
                <w:sz w:val="28"/>
                <w:szCs w:val="28"/>
                <w:lang w:val="vi-VN"/>
              </w:rPr>
              <w:t>5</w:t>
            </w:r>
          </w:p>
          <w:p w:rsidR="009731BB" w:rsidRPr="000C7C26"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t>T</w:t>
            </w:r>
            <w:r w:rsidRPr="000C7C26">
              <w:rPr>
                <w:sz w:val="28"/>
                <w:szCs w:val="28"/>
                <w:lang w:val="vi-VN"/>
              </w:rPr>
              <w:t>ỉ</w:t>
            </w:r>
            <w:r w:rsidRPr="000C7C26">
              <w:rPr>
                <w:rFonts w:ascii=".VnTime" w:hAnsi=".VnTime"/>
                <w:sz w:val="28"/>
                <w:szCs w:val="28"/>
                <w:lang w:val="vi-VN"/>
              </w:rPr>
              <w:t xml:space="preserve"> l</w:t>
            </w:r>
            <w:r w:rsidRPr="000C7C26">
              <w:rPr>
                <w:sz w:val="28"/>
                <w:szCs w:val="28"/>
                <w:lang w:val="vi-VN"/>
              </w:rPr>
              <w:t>ệ</w:t>
            </w:r>
            <w:r>
              <w:rPr>
                <w:rFonts w:ascii=".VnTime" w:hAnsi=".VnTime"/>
                <w:sz w:val="28"/>
                <w:szCs w:val="28"/>
                <w:lang w:val="vi-VN"/>
              </w:rPr>
              <w:t xml:space="preserve">: </w:t>
            </w:r>
            <w:r w:rsidRPr="005D45F9">
              <w:rPr>
                <w:rFonts w:ascii=".VnTime" w:hAnsi=".VnTime"/>
                <w:sz w:val="28"/>
                <w:szCs w:val="28"/>
                <w:lang w:val="vi-VN"/>
              </w:rPr>
              <w:t>1</w:t>
            </w:r>
            <w:r w:rsidRPr="000C7C26">
              <w:rPr>
                <w:rFonts w:ascii=".VnTime" w:hAnsi=".VnTime"/>
                <w:sz w:val="28"/>
                <w:szCs w:val="28"/>
                <w:lang w:val="vi-VN"/>
              </w:rPr>
              <w:t>5%</w:t>
            </w:r>
          </w:p>
        </w:tc>
      </w:tr>
      <w:tr w:rsidR="009731BB" w:rsidRPr="000C7C26" w:rsidTr="00F324BB">
        <w:trPr>
          <w:trHeight w:val="733"/>
        </w:trPr>
        <w:tc>
          <w:tcPr>
            <w:tcW w:w="156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r w:rsidRPr="000C7C26">
              <w:rPr>
                <w:rFonts w:ascii=".VnTime" w:hAnsi=".VnTime"/>
                <w:b/>
                <w:bCs/>
                <w:sz w:val="28"/>
                <w:szCs w:val="28"/>
                <w:lang w:val="vi-VN"/>
              </w:rPr>
              <w:t xml:space="preserve">2. </w:t>
            </w:r>
            <w:r w:rsidRPr="00777E8D">
              <w:rPr>
                <w:b/>
                <w:bCs/>
                <w:sz w:val="28"/>
                <w:szCs w:val="28"/>
                <w:lang w:val="vi-VN"/>
              </w:rPr>
              <w:t>Tình hữu nghị giữa các dân tộc trên thế giới.</w:t>
            </w:r>
          </w:p>
        </w:tc>
        <w:tc>
          <w:tcPr>
            <w:tcW w:w="186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p>
        </w:tc>
        <w:tc>
          <w:tcPr>
            <w:tcW w:w="131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r w:rsidRPr="003B62D9">
              <w:rPr>
                <w:sz w:val="28"/>
                <w:szCs w:val="28"/>
                <w:lang w:val="vi-VN"/>
              </w:rPr>
              <w:t>Hiểu tình hữu nghị giữa các dân tộc trên thế giới</w:t>
            </w:r>
          </w:p>
        </w:tc>
        <w:tc>
          <w:tcPr>
            <w:tcW w:w="134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r w:rsidRPr="003B62D9">
              <w:rPr>
                <w:sz w:val="28"/>
                <w:szCs w:val="28"/>
                <w:lang w:val="vi-VN"/>
              </w:rPr>
              <w:t>Hiểu được thế nào là tình hữu nghị giữa các dân tộc trên thế giới. Lấy được</w:t>
            </w:r>
            <w:r w:rsidRPr="000C7C26">
              <w:rPr>
                <w:rFonts w:ascii=".VnTime" w:hAnsi=".VnTime"/>
                <w:sz w:val="28"/>
                <w:szCs w:val="28"/>
                <w:lang w:val="vi-VN"/>
              </w:rPr>
              <w:t xml:space="preserve"> v</w:t>
            </w:r>
            <w:r w:rsidRPr="00422F96">
              <w:rPr>
                <w:sz w:val="28"/>
                <w:szCs w:val="28"/>
                <w:lang w:val="vi-VN"/>
              </w:rPr>
              <w:t>í</w:t>
            </w:r>
            <w:r w:rsidRPr="000C7C26">
              <w:rPr>
                <w:rFonts w:ascii=".VnTime" w:hAnsi=".VnTime"/>
                <w:sz w:val="28"/>
                <w:szCs w:val="28"/>
                <w:lang w:val="vi-VN"/>
              </w:rPr>
              <w:t xml:space="preserve"> d</w:t>
            </w:r>
            <w:r w:rsidRPr="000C7C26">
              <w:rPr>
                <w:sz w:val="28"/>
                <w:szCs w:val="28"/>
                <w:lang w:val="vi-VN"/>
              </w:rPr>
              <w:t>ụ</w:t>
            </w:r>
            <w:r w:rsidRPr="000C7C26">
              <w:rPr>
                <w:rFonts w:ascii=".VnTime" w:hAnsi=".VnTime"/>
                <w:sz w:val="28"/>
                <w:szCs w:val="28"/>
                <w:lang w:val="vi-VN"/>
              </w:rPr>
              <w:t>.</w:t>
            </w:r>
          </w:p>
        </w:tc>
        <w:tc>
          <w:tcPr>
            <w:tcW w:w="155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p>
        </w:tc>
      </w:tr>
      <w:tr w:rsidR="009731BB" w:rsidRPr="000C7C26" w:rsidTr="00F324BB">
        <w:trPr>
          <w:trHeight w:val="1141"/>
        </w:trPr>
        <w:tc>
          <w:tcPr>
            <w:tcW w:w="1560" w:type="dxa"/>
            <w:tcBorders>
              <w:top w:val="single" w:sz="4" w:space="0" w:color="auto"/>
              <w:left w:val="single" w:sz="4" w:space="0" w:color="auto"/>
              <w:bottom w:val="single" w:sz="4" w:space="0" w:color="auto"/>
              <w:right w:val="single" w:sz="4" w:space="0" w:color="auto"/>
            </w:tcBorders>
          </w:tcPr>
          <w:p w:rsidR="009731BB" w:rsidRPr="00777E8D" w:rsidRDefault="009731BB" w:rsidP="00F324BB">
            <w:pPr>
              <w:spacing w:line="360" w:lineRule="exact"/>
              <w:jc w:val="both"/>
              <w:rPr>
                <w:sz w:val="28"/>
                <w:szCs w:val="28"/>
                <w:lang w:val="vi-VN"/>
              </w:rPr>
            </w:pPr>
            <w:r w:rsidRPr="00777E8D">
              <w:rPr>
                <w:sz w:val="28"/>
                <w:szCs w:val="28"/>
                <w:lang w:val="vi-VN"/>
              </w:rPr>
              <w:t>Số câu</w:t>
            </w:r>
          </w:p>
          <w:p w:rsidR="009731BB" w:rsidRPr="000C7C26" w:rsidRDefault="009731BB" w:rsidP="00F324BB">
            <w:pPr>
              <w:spacing w:line="360" w:lineRule="auto"/>
              <w:rPr>
                <w:rFonts w:ascii=".VnTime" w:hAnsi=".VnTime"/>
                <w:sz w:val="28"/>
                <w:szCs w:val="28"/>
                <w:lang w:val="vi-VN"/>
              </w:rPr>
            </w:pPr>
            <w:r w:rsidRPr="00777E8D">
              <w:rPr>
                <w:sz w:val="28"/>
                <w:szCs w:val="28"/>
                <w:lang w:val="vi-VN"/>
              </w:rPr>
              <w:t>Số điểm</w:t>
            </w:r>
            <w:r w:rsidRPr="000C7C26">
              <w:rPr>
                <w:rFonts w:ascii=".VnTime" w:hAnsi=".VnTime"/>
                <w:sz w:val="28"/>
                <w:szCs w:val="28"/>
                <w:lang w:val="vi-VN"/>
              </w:rPr>
              <w:t xml:space="preserve">       T</w:t>
            </w:r>
            <w:r w:rsidRPr="000C7C26">
              <w:rPr>
                <w:sz w:val="28"/>
                <w:szCs w:val="28"/>
                <w:lang w:val="vi-VN"/>
              </w:rPr>
              <w:t>ỉ</w:t>
            </w:r>
            <w:r w:rsidRPr="000C7C26">
              <w:rPr>
                <w:rFonts w:ascii=".VnTime" w:hAnsi=".VnTime"/>
                <w:sz w:val="28"/>
                <w:szCs w:val="28"/>
                <w:lang w:val="vi-VN"/>
              </w:rPr>
              <w:t xml:space="preserve"> l</w:t>
            </w:r>
            <w:r w:rsidRPr="000C7C26">
              <w:rPr>
                <w:sz w:val="28"/>
                <w:szCs w:val="28"/>
                <w:lang w:val="vi-VN"/>
              </w:rPr>
              <w:t>ệ</w:t>
            </w:r>
            <w:r w:rsidRPr="000C7C26">
              <w:rPr>
                <w:rFonts w:ascii=".VnTime" w:hAnsi=".VnTime"/>
                <w:sz w:val="28"/>
                <w:szCs w:val="28"/>
                <w:lang w:val="vi-VN"/>
              </w:rPr>
              <w:t xml:space="preserve"> :</w:t>
            </w:r>
            <w:r w:rsidRPr="000C7C26">
              <w:rPr>
                <w:rFonts w:ascii=".VnTime" w:hAnsi=".VnTime"/>
                <w:sz w:val="28"/>
                <w:szCs w:val="28"/>
                <w:lang w:val="vi-VN"/>
              </w:rPr>
              <w:tab/>
            </w:r>
          </w:p>
        </w:tc>
        <w:tc>
          <w:tcPr>
            <w:tcW w:w="186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1310" w:type="dxa"/>
            <w:tcBorders>
              <w:top w:val="single" w:sz="4" w:space="0" w:color="auto"/>
              <w:left w:val="single" w:sz="4" w:space="0" w:color="auto"/>
              <w:bottom w:val="single" w:sz="4" w:space="0" w:color="auto"/>
              <w:right w:val="single" w:sz="4" w:space="0" w:color="auto"/>
            </w:tcBorders>
          </w:tcPr>
          <w:p w:rsidR="009731BB" w:rsidRPr="00422F96" w:rsidRDefault="009731BB" w:rsidP="00F324BB">
            <w:pPr>
              <w:spacing w:line="360" w:lineRule="exact"/>
              <w:jc w:val="both"/>
              <w:rPr>
                <w:sz w:val="28"/>
                <w:szCs w:val="28"/>
                <w:lang w:val="vi-VN"/>
              </w:rPr>
            </w:pPr>
            <w:r>
              <w:rPr>
                <w:sz w:val="28"/>
                <w:szCs w:val="28"/>
                <w:lang w:val="vi-VN"/>
              </w:rPr>
              <w:t xml:space="preserve">Số câu: </w:t>
            </w:r>
            <w:r w:rsidRPr="00422F96">
              <w:rPr>
                <w:sz w:val="28"/>
                <w:szCs w:val="28"/>
                <w:lang w:val="vi-VN"/>
              </w:rPr>
              <w:t>2</w:t>
            </w:r>
          </w:p>
          <w:p w:rsidR="009731BB" w:rsidRPr="00422F96" w:rsidRDefault="009731BB" w:rsidP="00F324BB">
            <w:pPr>
              <w:spacing w:line="360" w:lineRule="exact"/>
              <w:jc w:val="both"/>
              <w:rPr>
                <w:sz w:val="28"/>
                <w:szCs w:val="28"/>
                <w:lang w:val="vi-VN"/>
              </w:rPr>
            </w:pPr>
            <w:r>
              <w:rPr>
                <w:sz w:val="28"/>
                <w:szCs w:val="28"/>
                <w:lang w:val="vi-VN"/>
              </w:rPr>
              <w:t xml:space="preserve">Số điểm: </w:t>
            </w:r>
            <w:r w:rsidRPr="00422F96">
              <w:rPr>
                <w:sz w:val="28"/>
                <w:szCs w:val="28"/>
                <w:lang w:val="vi-VN"/>
              </w:rPr>
              <w:t>0,5</w:t>
            </w:r>
          </w:p>
          <w:p w:rsidR="009731BB" w:rsidRPr="00135350" w:rsidRDefault="009731BB" w:rsidP="00F324BB">
            <w:pPr>
              <w:spacing w:line="360" w:lineRule="exact"/>
              <w:jc w:val="both"/>
              <w:rPr>
                <w:sz w:val="28"/>
                <w:szCs w:val="28"/>
                <w:lang w:val="vi-VN"/>
              </w:rPr>
            </w:pPr>
            <w:r>
              <w:rPr>
                <w:sz w:val="28"/>
                <w:szCs w:val="28"/>
                <w:lang w:val="vi-VN"/>
              </w:rPr>
              <w:t xml:space="preserve">Tỉ lệ: </w:t>
            </w:r>
            <w:r>
              <w:rPr>
                <w:sz w:val="28"/>
                <w:szCs w:val="28"/>
              </w:rPr>
              <w:t>5</w:t>
            </w:r>
            <w:r w:rsidRPr="00135350">
              <w:rPr>
                <w:sz w:val="28"/>
                <w:szCs w:val="28"/>
                <w:lang w:val="vi-VN"/>
              </w:rPr>
              <w:t xml:space="preserve"> %</w:t>
            </w:r>
          </w:p>
        </w:tc>
        <w:tc>
          <w:tcPr>
            <w:tcW w:w="134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r w:rsidRPr="00135350">
              <w:rPr>
                <w:sz w:val="28"/>
                <w:szCs w:val="28"/>
                <w:lang w:val="vi-VN"/>
              </w:rPr>
              <w:t>Số câu: 1</w:t>
            </w:r>
          </w:p>
          <w:p w:rsidR="009731BB" w:rsidRPr="002A6467" w:rsidRDefault="009731BB" w:rsidP="00F324BB">
            <w:pPr>
              <w:spacing w:line="360" w:lineRule="exact"/>
              <w:jc w:val="both"/>
              <w:rPr>
                <w:sz w:val="28"/>
                <w:szCs w:val="28"/>
              </w:rPr>
            </w:pPr>
            <w:r>
              <w:rPr>
                <w:sz w:val="28"/>
                <w:szCs w:val="28"/>
                <w:lang w:val="vi-VN"/>
              </w:rPr>
              <w:t xml:space="preserve">Số điểm: </w:t>
            </w:r>
            <w:r>
              <w:rPr>
                <w:sz w:val="28"/>
                <w:szCs w:val="28"/>
              </w:rPr>
              <w:t>2</w:t>
            </w:r>
          </w:p>
          <w:p w:rsidR="009731BB" w:rsidRPr="00135350" w:rsidRDefault="009731BB" w:rsidP="00F324BB">
            <w:pPr>
              <w:spacing w:line="360" w:lineRule="exact"/>
              <w:jc w:val="both"/>
              <w:rPr>
                <w:sz w:val="28"/>
                <w:szCs w:val="28"/>
                <w:lang w:val="vi-VN"/>
              </w:rPr>
            </w:pPr>
            <w:r w:rsidRPr="00135350">
              <w:rPr>
                <w:sz w:val="28"/>
                <w:szCs w:val="28"/>
                <w:lang w:val="vi-VN"/>
              </w:rPr>
              <w:t>Tỉ lệ: 30 %</w:t>
            </w:r>
          </w:p>
        </w:tc>
        <w:tc>
          <w:tcPr>
            <w:tcW w:w="1550" w:type="dxa"/>
            <w:tcBorders>
              <w:top w:val="single" w:sz="4" w:space="0" w:color="auto"/>
              <w:left w:val="single" w:sz="4" w:space="0" w:color="auto"/>
              <w:bottom w:val="single" w:sz="4" w:space="0" w:color="auto"/>
              <w:right w:val="single" w:sz="4" w:space="0" w:color="auto"/>
            </w:tcBorders>
          </w:tcPr>
          <w:p w:rsidR="009731BB" w:rsidRPr="005D45F9" w:rsidRDefault="009731BB" w:rsidP="00F324BB">
            <w:pPr>
              <w:spacing w:line="360" w:lineRule="exact"/>
              <w:jc w:val="both"/>
              <w:rPr>
                <w:sz w:val="28"/>
                <w:szCs w:val="28"/>
                <w:lang w:val="vi-VN"/>
              </w:rPr>
            </w:pPr>
            <w:r>
              <w:rPr>
                <w:sz w:val="28"/>
                <w:szCs w:val="28"/>
                <w:lang w:val="vi-VN"/>
              </w:rPr>
              <w:t xml:space="preserve">Số câu: </w:t>
            </w:r>
            <w:r w:rsidRPr="005D45F9">
              <w:rPr>
                <w:sz w:val="28"/>
                <w:szCs w:val="28"/>
                <w:lang w:val="vi-VN"/>
              </w:rPr>
              <w:t>3</w:t>
            </w:r>
          </w:p>
          <w:p w:rsidR="009731BB" w:rsidRPr="005D45F9" w:rsidRDefault="009731BB" w:rsidP="00F324BB">
            <w:pPr>
              <w:spacing w:line="360" w:lineRule="exact"/>
              <w:ind w:left="-6" w:right="-135"/>
              <w:jc w:val="both"/>
              <w:rPr>
                <w:sz w:val="28"/>
                <w:szCs w:val="28"/>
                <w:lang w:val="vi-VN"/>
              </w:rPr>
            </w:pPr>
            <w:r>
              <w:rPr>
                <w:sz w:val="28"/>
                <w:szCs w:val="28"/>
                <w:lang w:val="vi-VN"/>
              </w:rPr>
              <w:t>Số điểm:</w:t>
            </w:r>
            <w:r>
              <w:rPr>
                <w:sz w:val="28"/>
                <w:szCs w:val="28"/>
              </w:rPr>
              <w:t>2</w:t>
            </w:r>
            <w:r w:rsidRPr="005D45F9">
              <w:rPr>
                <w:sz w:val="28"/>
                <w:szCs w:val="28"/>
                <w:lang w:val="vi-VN"/>
              </w:rPr>
              <w:t>,5</w:t>
            </w:r>
          </w:p>
          <w:p w:rsidR="009731BB" w:rsidRPr="00135350" w:rsidRDefault="009731BB" w:rsidP="00F324BB">
            <w:pPr>
              <w:spacing w:line="360" w:lineRule="exact"/>
              <w:ind w:left="-166" w:right="-135"/>
              <w:jc w:val="both"/>
              <w:rPr>
                <w:sz w:val="28"/>
                <w:szCs w:val="28"/>
                <w:lang w:val="vi-VN"/>
              </w:rPr>
            </w:pPr>
            <w:r>
              <w:rPr>
                <w:sz w:val="28"/>
                <w:szCs w:val="28"/>
                <w:lang w:val="vi-VN"/>
              </w:rPr>
              <w:t xml:space="preserve">  Tỉ lệ: </w:t>
            </w:r>
            <w:r>
              <w:rPr>
                <w:sz w:val="28"/>
                <w:szCs w:val="28"/>
              </w:rPr>
              <w:t>2</w:t>
            </w:r>
            <w:r w:rsidRPr="005D45F9">
              <w:rPr>
                <w:sz w:val="28"/>
                <w:szCs w:val="28"/>
                <w:lang w:val="vi-VN"/>
              </w:rPr>
              <w:t>5</w:t>
            </w:r>
            <w:r w:rsidRPr="00135350">
              <w:rPr>
                <w:sz w:val="28"/>
                <w:szCs w:val="28"/>
                <w:lang w:val="vi-VN"/>
              </w:rPr>
              <w:t xml:space="preserve">%    </w:t>
            </w:r>
          </w:p>
        </w:tc>
      </w:tr>
      <w:tr w:rsidR="009731BB" w:rsidRPr="000C7C26" w:rsidTr="00F324BB">
        <w:trPr>
          <w:trHeight w:val="415"/>
        </w:trPr>
        <w:tc>
          <w:tcPr>
            <w:tcW w:w="1560" w:type="dxa"/>
            <w:tcBorders>
              <w:top w:val="single" w:sz="4" w:space="0" w:color="auto"/>
              <w:left w:val="single" w:sz="4" w:space="0" w:color="auto"/>
              <w:bottom w:val="single" w:sz="4" w:space="0" w:color="auto"/>
              <w:right w:val="single" w:sz="4" w:space="0" w:color="auto"/>
            </w:tcBorders>
          </w:tcPr>
          <w:p w:rsidR="009731BB" w:rsidRPr="00777E8D" w:rsidRDefault="009731BB" w:rsidP="00F324BB">
            <w:pPr>
              <w:spacing w:line="360" w:lineRule="exact"/>
              <w:jc w:val="both"/>
              <w:rPr>
                <w:b/>
                <w:bCs/>
                <w:sz w:val="28"/>
                <w:szCs w:val="28"/>
                <w:lang w:val="vi-VN"/>
              </w:rPr>
            </w:pPr>
            <w:r w:rsidRPr="00777E8D">
              <w:rPr>
                <w:b/>
                <w:bCs/>
                <w:sz w:val="28"/>
                <w:szCs w:val="28"/>
                <w:lang w:val="vi-VN"/>
              </w:rPr>
              <w:t>3. Hợp tác cùng phát triển.</w:t>
            </w:r>
          </w:p>
        </w:tc>
        <w:tc>
          <w:tcPr>
            <w:tcW w:w="186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r w:rsidRPr="00135350">
              <w:rPr>
                <w:sz w:val="28"/>
                <w:szCs w:val="28"/>
                <w:lang w:val="vi-VN"/>
              </w:rPr>
              <w:t>Nhận biết được Việt Nam là thành viên của các tổ chức quốc tế  nào.</w:t>
            </w:r>
          </w:p>
        </w:tc>
        <w:tc>
          <w:tcPr>
            <w:tcW w:w="131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134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r w:rsidRPr="00135350">
              <w:rPr>
                <w:sz w:val="28"/>
                <w:szCs w:val="28"/>
                <w:lang w:val="vi-VN"/>
              </w:rPr>
              <w:t>Hiểu được thế nào là hợp tác cùng phát triển. Lấy được ví dụ.</w:t>
            </w:r>
          </w:p>
        </w:tc>
        <w:tc>
          <w:tcPr>
            <w:tcW w:w="155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r>
      <w:tr w:rsidR="009731BB" w:rsidRPr="000C7C26" w:rsidTr="00F324BB">
        <w:trPr>
          <w:trHeight w:val="1004"/>
        </w:trPr>
        <w:tc>
          <w:tcPr>
            <w:tcW w:w="156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sz w:val="28"/>
                <w:szCs w:val="28"/>
                <w:lang w:val="vi-VN"/>
              </w:rPr>
            </w:pPr>
            <w:r w:rsidRPr="000C7C26">
              <w:rPr>
                <w:rFonts w:ascii=".VnTime" w:hAnsi=".VnTime"/>
                <w:sz w:val="28"/>
                <w:szCs w:val="28"/>
                <w:lang w:val="vi-VN"/>
              </w:rPr>
              <w:lastRenderedPageBreak/>
              <w:t>S</w:t>
            </w:r>
            <w:r w:rsidRPr="000C7C26">
              <w:rPr>
                <w:sz w:val="28"/>
                <w:szCs w:val="28"/>
                <w:lang w:val="vi-VN"/>
              </w:rPr>
              <w:t>ố</w:t>
            </w:r>
            <w:r w:rsidRPr="000C7C26">
              <w:rPr>
                <w:rFonts w:ascii=".VnTime" w:hAnsi=".VnTime"/>
                <w:sz w:val="28"/>
                <w:szCs w:val="28"/>
                <w:lang w:val="vi-VN"/>
              </w:rPr>
              <w:t xml:space="preserve"> câu</w:t>
            </w:r>
          </w:p>
          <w:p w:rsidR="009731BB" w:rsidRPr="000C7C26" w:rsidRDefault="009731BB" w:rsidP="00F324BB">
            <w:pPr>
              <w:spacing w:line="360" w:lineRule="exact"/>
              <w:rPr>
                <w:rFonts w:ascii=".VnTime" w:hAnsi=".VnTime"/>
                <w:sz w:val="28"/>
                <w:szCs w:val="28"/>
                <w:lang w:val="vi-VN"/>
              </w:rPr>
            </w:pPr>
            <w:r w:rsidRPr="000C7C26">
              <w:rPr>
                <w:rFonts w:ascii=".VnTime" w:hAnsi=".VnTime"/>
                <w:sz w:val="28"/>
                <w:szCs w:val="28"/>
                <w:lang w:val="vi-VN"/>
              </w:rPr>
              <w:t>S</w:t>
            </w:r>
            <w:r w:rsidRPr="000C7C26">
              <w:rPr>
                <w:sz w:val="28"/>
                <w:szCs w:val="28"/>
                <w:lang w:val="vi-VN"/>
              </w:rPr>
              <w:t>ố</w:t>
            </w:r>
            <w:r w:rsidRPr="000C7C26">
              <w:rPr>
                <w:rFonts w:ascii=".VnTime" w:hAnsi=".VnTime"/>
                <w:sz w:val="28"/>
                <w:szCs w:val="28"/>
                <w:lang w:val="vi-VN"/>
              </w:rPr>
              <w:t xml:space="preserve"> </w:t>
            </w:r>
            <w:r w:rsidRPr="000C7C26">
              <w:rPr>
                <w:sz w:val="28"/>
                <w:szCs w:val="28"/>
                <w:lang w:val="vi-VN"/>
              </w:rPr>
              <w:t>đ</w:t>
            </w:r>
            <w:r w:rsidRPr="000C7C26">
              <w:rPr>
                <w:rFonts w:ascii=".VnTime" w:hAnsi=".VnTime"/>
                <w:sz w:val="28"/>
                <w:szCs w:val="28"/>
                <w:lang w:val="vi-VN"/>
              </w:rPr>
              <w:t>i</w:t>
            </w:r>
            <w:r w:rsidRPr="000C7C26">
              <w:rPr>
                <w:sz w:val="28"/>
                <w:szCs w:val="28"/>
                <w:lang w:val="vi-VN"/>
              </w:rPr>
              <w:t>ể</w:t>
            </w:r>
            <w:r w:rsidRPr="000C7C26">
              <w:rPr>
                <w:rFonts w:ascii=".VnTime" w:hAnsi=".VnTime"/>
                <w:sz w:val="28"/>
                <w:szCs w:val="28"/>
                <w:lang w:val="vi-VN"/>
              </w:rPr>
              <w:t>m           T</w:t>
            </w:r>
            <w:r w:rsidRPr="000C7C26">
              <w:rPr>
                <w:sz w:val="28"/>
                <w:szCs w:val="28"/>
                <w:lang w:val="vi-VN"/>
              </w:rPr>
              <w:t>ỉ</w:t>
            </w:r>
            <w:r w:rsidRPr="000C7C26">
              <w:rPr>
                <w:rFonts w:ascii=".VnTime" w:hAnsi=".VnTime"/>
                <w:sz w:val="28"/>
                <w:szCs w:val="28"/>
                <w:lang w:val="vi-VN"/>
              </w:rPr>
              <w:t xml:space="preserve"> l</w:t>
            </w:r>
            <w:r w:rsidRPr="000C7C26">
              <w:rPr>
                <w:sz w:val="28"/>
                <w:szCs w:val="28"/>
                <w:lang w:val="vi-VN"/>
              </w:rPr>
              <w:t>ệ</w:t>
            </w:r>
            <w:r w:rsidRPr="000C7C26">
              <w:rPr>
                <w:rFonts w:ascii=".VnTime" w:hAnsi=".VnTime"/>
                <w:sz w:val="28"/>
                <w:szCs w:val="28"/>
                <w:lang w:val="vi-VN"/>
              </w:rPr>
              <w:t xml:space="preserve"> %</w:t>
            </w:r>
          </w:p>
        </w:tc>
        <w:tc>
          <w:tcPr>
            <w:tcW w:w="1860" w:type="dxa"/>
            <w:tcBorders>
              <w:top w:val="single" w:sz="4" w:space="0" w:color="auto"/>
              <w:left w:val="single" w:sz="4" w:space="0" w:color="auto"/>
              <w:bottom w:val="single" w:sz="4" w:space="0" w:color="auto"/>
              <w:right w:val="single" w:sz="4" w:space="0" w:color="auto"/>
            </w:tcBorders>
          </w:tcPr>
          <w:p w:rsidR="009731BB" w:rsidRPr="00AB748F" w:rsidRDefault="009731BB" w:rsidP="00F324BB">
            <w:pPr>
              <w:spacing w:line="360" w:lineRule="exact"/>
              <w:jc w:val="both"/>
              <w:rPr>
                <w:sz w:val="28"/>
                <w:szCs w:val="28"/>
              </w:rPr>
            </w:pPr>
            <w:r>
              <w:rPr>
                <w:sz w:val="28"/>
                <w:szCs w:val="28"/>
                <w:lang w:val="vi-VN"/>
              </w:rPr>
              <w:t xml:space="preserve">Số câu: </w:t>
            </w:r>
            <w:r>
              <w:rPr>
                <w:sz w:val="28"/>
                <w:szCs w:val="28"/>
              </w:rPr>
              <w:t>5</w:t>
            </w:r>
          </w:p>
          <w:p w:rsidR="009731BB" w:rsidRPr="00135350" w:rsidRDefault="009731BB" w:rsidP="00F324BB">
            <w:pPr>
              <w:spacing w:line="360" w:lineRule="exact"/>
              <w:ind w:right="-149"/>
              <w:rPr>
                <w:sz w:val="28"/>
                <w:szCs w:val="28"/>
                <w:lang w:val="vi-VN"/>
              </w:rPr>
            </w:pPr>
            <w:r w:rsidRPr="00135350">
              <w:rPr>
                <w:sz w:val="28"/>
                <w:szCs w:val="28"/>
                <w:lang w:val="vi-VN"/>
              </w:rPr>
              <w:t>Số điểm:0,5           Tỉ lệ : 5 %</w:t>
            </w:r>
          </w:p>
        </w:tc>
        <w:tc>
          <w:tcPr>
            <w:tcW w:w="131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134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rPr>
                <w:sz w:val="28"/>
                <w:szCs w:val="28"/>
                <w:lang w:val="vi-VN"/>
              </w:rPr>
            </w:pPr>
            <w:r w:rsidRPr="00135350">
              <w:rPr>
                <w:sz w:val="28"/>
                <w:szCs w:val="28"/>
                <w:lang w:val="vi-VN"/>
              </w:rPr>
              <w:t>Số câu:1</w:t>
            </w:r>
          </w:p>
          <w:p w:rsidR="009731BB" w:rsidRPr="00135350" w:rsidRDefault="009731BB" w:rsidP="00F324BB">
            <w:pPr>
              <w:spacing w:line="360" w:lineRule="exact"/>
              <w:ind w:right="34"/>
              <w:rPr>
                <w:sz w:val="28"/>
                <w:szCs w:val="28"/>
                <w:lang w:val="vi-VN"/>
              </w:rPr>
            </w:pPr>
            <w:r w:rsidRPr="00135350">
              <w:rPr>
                <w:sz w:val="28"/>
                <w:szCs w:val="28"/>
                <w:lang w:val="vi-VN"/>
              </w:rPr>
              <w:t>Số điểm: 2            Tỉ lệ : 20%</w:t>
            </w:r>
          </w:p>
        </w:tc>
        <w:tc>
          <w:tcPr>
            <w:tcW w:w="1550" w:type="dxa"/>
            <w:tcBorders>
              <w:top w:val="single" w:sz="4" w:space="0" w:color="auto"/>
              <w:left w:val="single" w:sz="4" w:space="0" w:color="auto"/>
              <w:bottom w:val="single" w:sz="4" w:space="0" w:color="auto"/>
              <w:right w:val="single" w:sz="4" w:space="0" w:color="auto"/>
            </w:tcBorders>
          </w:tcPr>
          <w:p w:rsidR="009731BB" w:rsidRPr="00AB748F" w:rsidRDefault="009731BB" w:rsidP="00F324BB">
            <w:pPr>
              <w:spacing w:line="360" w:lineRule="exact"/>
              <w:jc w:val="both"/>
              <w:rPr>
                <w:sz w:val="28"/>
                <w:szCs w:val="28"/>
              </w:rPr>
            </w:pPr>
            <w:r>
              <w:rPr>
                <w:sz w:val="28"/>
                <w:szCs w:val="28"/>
                <w:lang w:val="vi-VN"/>
              </w:rPr>
              <w:t xml:space="preserve">Số câu: </w:t>
            </w:r>
            <w:r>
              <w:rPr>
                <w:sz w:val="28"/>
                <w:szCs w:val="28"/>
              </w:rPr>
              <w:t>6</w:t>
            </w:r>
          </w:p>
          <w:p w:rsidR="009731BB" w:rsidRPr="00135350" w:rsidRDefault="009731BB" w:rsidP="00F324BB">
            <w:pPr>
              <w:spacing w:line="360" w:lineRule="exact"/>
              <w:ind w:left="-166" w:right="-135"/>
              <w:jc w:val="both"/>
              <w:rPr>
                <w:sz w:val="28"/>
                <w:szCs w:val="28"/>
                <w:lang w:val="vi-VN"/>
              </w:rPr>
            </w:pPr>
            <w:r w:rsidRPr="00135350">
              <w:rPr>
                <w:sz w:val="28"/>
                <w:szCs w:val="28"/>
                <w:lang w:val="vi-VN"/>
              </w:rPr>
              <w:t xml:space="preserve">  Số điểm:2,5</w:t>
            </w:r>
          </w:p>
          <w:p w:rsidR="009731BB" w:rsidRPr="00135350" w:rsidRDefault="009731BB" w:rsidP="00F324BB">
            <w:pPr>
              <w:spacing w:line="360" w:lineRule="exact"/>
              <w:ind w:right="-108" w:hanging="108"/>
              <w:jc w:val="both"/>
              <w:rPr>
                <w:sz w:val="28"/>
                <w:szCs w:val="28"/>
                <w:lang w:val="vi-VN"/>
              </w:rPr>
            </w:pPr>
            <w:r w:rsidRPr="00135350">
              <w:rPr>
                <w:sz w:val="28"/>
                <w:szCs w:val="28"/>
                <w:lang w:val="vi-VN"/>
              </w:rPr>
              <w:t xml:space="preserve"> Tỉ lệ:25 %    </w:t>
            </w:r>
          </w:p>
        </w:tc>
      </w:tr>
      <w:tr w:rsidR="009731BB" w:rsidRPr="000C7C26" w:rsidTr="00F324BB">
        <w:trPr>
          <w:trHeight w:val="1004"/>
        </w:trPr>
        <w:tc>
          <w:tcPr>
            <w:tcW w:w="1560" w:type="dxa"/>
            <w:tcBorders>
              <w:top w:val="single" w:sz="4" w:space="0" w:color="auto"/>
              <w:left w:val="single" w:sz="4" w:space="0" w:color="auto"/>
              <w:bottom w:val="single" w:sz="4" w:space="0" w:color="auto"/>
              <w:right w:val="single" w:sz="4" w:space="0" w:color="auto"/>
            </w:tcBorders>
          </w:tcPr>
          <w:p w:rsidR="009731BB" w:rsidRPr="000C7C26" w:rsidRDefault="009731BB" w:rsidP="00F324BB">
            <w:pPr>
              <w:spacing w:line="360" w:lineRule="exact"/>
              <w:jc w:val="both"/>
              <w:rPr>
                <w:rFonts w:ascii=".VnTime" w:hAnsi=".VnTime"/>
                <w:b/>
                <w:bCs/>
                <w:sz w:val="28"/>
                <w:szCs w:val="28"/>
              </w:rPr>
            </w:pPr>
            <w:r w:rsidRPr="000C7C26">
              <w:rPr>
                <w:rFonts w:ascii=".VnTime" w:hAnsi=".VnTime"/>
                <w:b/>
                <w:bCs/>
                <w:sz w:val="28"/>
                <w:szCs w:val="28"/>
                <w:lang w:val="vi-VN"/>
              </w:rPr>
              <w:t xml:space="preserve">4. </w:t>
            </w:r>
            <w:r w:rsidRPr="00777E8D">
              <w:rPr>
                <w:b/>
                <w:bCs/>
                <w:sz w:val="28"/>
                <w:szCs w:val="28"/>
              </w:rPr>
              <w:t>Chí công vô tư</w:t>
            </w:r>
          </w:p>
        </w:tc>
        <w:tc>
          <w:tcPr>
            <w:tcW w:w="186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ind w:right="-108"/>
              <w:jc w:val="both"/>
              <w:rPr>
                <w:sz w:val="28"/>
                <w:szCs w:val="28"/>
              </w:rPr>
            </w:pPr>
            <w:r w:rsidRPr="00135350">
              <w:rPr>
                <w:sz w:val="28"/>
                <w:szCs w:val="28"/>
                <w:lang w:val="vi-VN"/>
              </w:rPr>
              <w:t>Nhận</w:t>
            </w:r>
            <w:r w:rsidRPr="00135350">
              <w:rPr>
                <w:sz w:val="28"/>
                <w:szCs w:val="28"/>
              </w:rPr>
              <w:t xml:space="preserve"> </w:t>
            </w:r>
            <w:r w:rsidRPr="00135350">
              <w:rPr>
                <w:sz w:val="28"/>
                <w:szCs w:val="28"/>
                <w:lang w:val="vi-VN"/>
              </w:rPr>
              <w:t xml:space="preserve">biết được hành vi thể hiện </w:t>
            </w:r>
            <w:r w:rsidRPr="00135350">
              <w:rPr>
                <w:sz w:val="28"/>
                <w:szCs w:val="28"/>
              </w:rPr>
              <w:t>phẩm chất chí công vô tư.</w:t>
            </w:r>
          </w:p>
        </w:tc>
        <w:tc>
          <w:tcPr>
            <w:tcW w:w="131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r>
              <w:rPr>
                <w:sz w:val="28"/>
                <w:szCs w:val="28"/>
              </w:rPr>
              <w:t xml:space="preserve">Hiểu </w:t>
            </w:r>
            <w:r w:rsidRPr="00135350">
              <w:rPr>
                <w:sz w:val="28"/>
                <w:szCs w:val="28"/>
              </w:rPr>
              <w:t>phẩm chất chí công vô tư</w:t>
            </w:r>
          </w:p>
        </w:tc>
        <w:tc>
          <w:tcPr>
            <w:tcW w:w="134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r w:rsidRPr="00135350">
              <w:rPr>
                <w:sz w:val="28"/>
                <w:szCs w:val="28"/>
                <w:lang w:val="vi-VN"/>
              </w:rPr>
              <w:t>Hiểu được thế nào là phẩm chất chí công vô tư, cách rèn luyện. Lấy được ví dụ</w:t>
            </w:r>
          </w:p>
        </w:tc>
        <w:tc>
          <w:tcPr>
            <w:tcW w:w="155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r>
      <w:tr w:rsidR="009731BB" w:rsidRPr="000C7C26" w:rsidTr="00F324BB">
        <w:trPr>
          <w:trHeight w:val="1004"/>
        </w:trPr>
        <w:tc>
          <w:tcPr>
            <w:tcW w:w="1560" w:type="dxa"/>
            <w:tcBorders>
              <w:top w:val="single" w:sz="4" w:space="0" w:color="auto"/>
              <w:left w:val="single" w:sz="4" w:space="0" w:color="auto"/>
              <w:bottom w:val="single" w:sz="4" w:space="0" w:color="auto"/>
              <w:right w:val="single" w:sz="4" w:space="0" w:color="auto"/>
            </w:tcBorders>
          </w:tcPr>
          <w:p w:rsidR="009731BB" w:rsidRPr="00777E8D" w:rsidRDefault="009731BB" w:rsidP="00F324BB">
            <w:pPr>
              <w:spacing w:line="360" w:lineRule="exact"/>
              <w:jc w:val="both"/>
              <w:rPr>
                <w:sz w:val="28"/>
                <w:szCs w:val="28"/>
                <w:lang w:val="vi-VN"/>
              </w:rPr>
            </w:pPr>
            <w:r w:rsidRPr="00777E8D">
              <w:rPr>
                <w:sz w:val="28"/>
                <w:szCs w:val="28"/>
                <w:lang w:val="vi-VN"/>
              </w:rPr>
              <w:t>Số câu</w:t>
            </w:r>
          </w:p>
          <w:p w:rsidR="009731BB" w:rsidRPr="00777E8D" w:rsidRDefault="009731BB" w:rsidP="00F324BB">
            <w:pPr>
              <w:spacing w:line="360" w:lineRule="exact"/>
              <w:jc w:val="both"/>
              <w:rPr>
                <w:sz w:val="28"/>
                <w:szCs w:val="28"/>
                <w:lang w:val="vi-VN"/>
              </w:rPr>
            </w:pPr>
            <w:r w:rsidRPr="00777E8D">
              <w:rPr>
                <w:sz w:val="28"/>
                <w:szCs w:val="28"/>
                <w:lang w:val="vi-VN"/>
              </w:rPr>
              <w:t>Số điểm           Tỉ lệ %</w:t>
            </w:r>
          </w:p>
        </w:tc>
        <w:tc>
          <w:tcPr>
            <w:tcW w:w="1860" w:type="dxa"/>
            <w:tcBorders>
              <w:top w:val="single" w:sz="4" w:space="0" w:color="auto"/>
              <w:left w:val="single" w:sz="4" w:space="0" w:color="auto"/>
              <w:bottom w:val="single" w:sz="4" w:space="0" w:color="auto"/>
              <w:right w:val="single" w:sz="4" w:space="0" w:color="auto"/>
            </w:tcBorders>
          </w:tcPr>
          <w:p w:rsidR="009731BB" w:rsidRPr="00422F96" w:rsidRDefault="009731BB" w:rsidP="00F324BB">
            <w:pPr>
              <w:spacing w:line="360" w:lineRule="exact"/>
              <w:jc w:val="both"/>
              <w:rPr>
                <w:sz w:val="28"/>
                <w:szCs w:val="28"/>
                <w:lang w:val="vi-VN"/>
              </w:rPr>
            </w:pPr>
            <w:r>
              <w:rPr>
                <w:sz w:val="28"/>
                <w:szCs w:val="28"/>
                <w:lang w:val="vi-VN"/>
              </w:rPr>
              <w:t>Số câu:</w:t>
            </w:r>
            <w:r w:rsidRPr="00422F96">
              <w:rPr>
                <w:sz w:val="28"/>
                <w:szCs w:val="28"/>
                <w:lang w:val="vi-VN"/>
              </w:rPr>
              <w:t>3</w:t>
            </w:r>
          </w:p>
          <w:p w:rsidR="009731BB" w:rsidRPr="00135350" w:rsidRDefault="009731BB" w:rsidP="00F324BB">
            <w:pPr>
              <w:spacing w:line="360" w:lineRule="exact"/>
              <w:ind w:right="-149"/>
              <w:rPr>
                <w:sz w:val="28"/>
                <w:szCs w:val="28"/>
                <w:lang w:val="vi-VN"/>
              </w:rPr>
            </w:pPr>
            <w:r>
              <w:rPr>
                <w:sz w:val="28"/>
                <w:szCs w:val="28"/>
                <w:lang w:val="vi-VN"/>
              </w:rPr>
              <w:t>Số điểm:0,</w:t>
            </w:r>
            <w:r w:rsidRPr="00422F96">
              <w:rPr>
                <w:sz w:val="28"/>
                <w:szCs w:val="28"/>
                <w:lang w:val="vi-VN"/>
              </w:rPr>
              <w:t>7</w:t>
            </w:r>
            <w:r>
              <w:rPr>
                <w:sz w:val="28"/>
                <w:szCs w:val="28"/>
                <w:lang w:val="vi-VN"/>
              </w:rPr>
              <w:t xml:space="preserve">5           Tỉ lệ: </w:t>
            </w:r>
            <w:r w:rsidRPr="00422F96">
              <w:rPr>
                <w:sz w:val="28"/>
                <w:szCs w:val="28"/>
                <w:lang w:val="vi-VN"/>
              </w:rPr>
              <w:t>7</w:t>
            </w:r>
            <w:r w:rsidRPr="00135350">
              <w:rPr>
                <w:sz w:val="28"/>
                <w:szCs w:val="28"/>
                <w:lang w:val="vi-VN"/>
              </w:rPr>
              <w:t>,5 %</w:t>
            </w:r>
          </w:p>
        </w:tc>
        <w:tc>
          <w:tcPr>
            <w:tcW w:w="1310" w:type="dxa"/>
            <w:tcBorders>
              <w:top w:val="single" w:sz="4" w:space="0" w:color="auto"/>
              <w:left w:val="single" w:sz="4" w:space="0" w:color="auto"/>
              <w:bottom w:val="single" w:sz="4" w:space="0" w:color="auto"/>
              <w:right w:val="single" w:sz="4" w:space="0" w:color="auto"/>
            </w:tcBorders>
          </w:tcPr>
          <w:p w:rsidR="009731BB" w:rsidRPr="00AB748F" w:rsidRDefault="009731BB" w:rsidP="00F324BB">
            <w:pPr>
              <w:spacing w:line="360" w:lineRule="exact"/>
              <w:jc w:val="both"/>
              <w:rPr>
                <w:sz w:val="28"/>
                <w:szCs w:val="28"/>
              </w:rPr>
            </w:pPr>
            <w:r>
              <w:rPr>
                <w:sz w:val="28"/>
                <w:szCs w:val="28"/>
                <w:lang w:val="vi-VN"/>
              </w:rPr>
              <w:t>Số câu:</w:t>
            </w:r>
            <w:r>
              <w:rPr>
                <w:sz w:val="28"/>
                <w:szCs w:val="28"/>
              </w:rPr>
              <w:t>1</w:t>
            </w:r>
          </w:p>
          <w:p w:rsidR="009731BB" w:rsidRPr="00135350" w:rsidRDefault="009731BB" w:rsidP="00F324BB">
            <w:pPr>
              <w:spacing w:line="360" w:lineRule="exact"/>
              <w:jc w:val="both"/>
              <w:rPr>
                <w:sz w:val="28"/>
                <w:szCs w:val="28"/>
                <w:lang w:val="vi-VN"/>
              </w:rPr>
            </w:pPr>
            <w:r w:rsidRPr="00135350">
              <w:rPr>
                <w:sz w:val="28"/>
                <w:szCs w:val="28"/>
                <w:lang w:val="vi-VN"/>
              </w:rPr>
              <w:t>Số điểm:0,25           Tỉ lệ: 2,5 %</w:t>
            </w:r>
          </w:p>
        </w:tc>
        <w:tc>
          <w:tcPr>
            <w:tcW w:w="134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p>
        </w:tc>
        <w:tc>
          <w:tcPr>
            <w:tcW w:w="210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rPr>
                <w:sz w:val="28"/>
                <w:szCs w:val="28"/>
                <w:lang w:val="vi-VN"/>
              </w:rPr>
            </w:pPr>
            <w:r w:rsidRPr="00135350">
              <w:rPr>
                <w:sz w:val="28"/>
                <w:szCs w:val="28"/>
                <w:lang w:val="vi-VN"/>
              </w:rPr>
              <w:t>Số câu:1</w:t>
            </w:r>
          </w:p>
          <w:p w:rsidR="009731BB" w:rsidRPr="00135350" w:rsidRDefault="009731BB" w:rsidP="00F324BB">
            <w:pPr>
              <w:spacing w:line="360" w:lineRule="exact"/>
              <w:ind w:hanging="117"/>
              <w:rPr>
                <w:sz w:val="28"/>
                <w:szCs w:val="28"/>
                <w:lang w:val="vi-VN"/>
              </w:rPr>
            </w:pPr>
            <w:r w:rsidRPr="00135350">
              <w:rPr>
                <w:sz w:val="28"/>
                <w:szCs w:val="28"/>
                <w:lang w:val="vi-VN"/>
              </w:rPr>
              <w:t xml:space="preserve"> Số điểm: 2           Tỉ lệ : 20%</w:t>
            </w:r>
          </w:p>
        </w:tc>
        <w:tc>
          <w:tcPr>
            <w:tcW w:w="1550" w:type="dxa"/>
            <w:tcBorders>
              <w:top w:val="single" w:sz="4" w:space="0" w:color="auto"/>
              <w:left w:val="single" w:sz="4" w:space="0" w:color="auto"/>
              <w:bottom w:val="single" w:sz="4" w:space="0" w:color="auto"/>
              <w:right w:val="single" w:sz="4" w:space="0" w:color="auto"/>
            </w:tcBorders>
          </w:tcPr>
          <w:p w:rsidR="009731BB" w:rsidRPr="002A6467" w:rsidRDefault="009731BB" w:rsidP="00F324BB">
            <w:pPr>
              <w:spacing w:line="360" w:lineRule="exact"/>
              <w:jc w:val="both"/>
              <w:rPr>
                <w:sz w:val="28"/>
                <w:szCs w:val="28"/>
                <w:lang w:val="vi-VN"/>
              </w:rPr>
            </w:pPr>
            <w:r>
              <w:rPr>
                <w:sz w:val="28"/>
                <w:szCs w:val="28"/>
                <w:lang w:val="vi-VN"/>
              </w:rPr>
              <w:t xml:space="preserve">Số câu: </w:t>
            </w:r>
            <w:r w:rsidRPr="002A6467">
              <w:rPr>
                <w:sz w:val="28"/>
                <w:szCs w:val="28"/>
                <w:lang w:val="vi-VN"/>
              </w:rPr>
              <w:t>5</w:t>
            </w:r>
          </w:p>
          <w:p w:rsidR="009731BB" w:rsidRPr="002A6467" w:rsidRDefault="009731BB" w:rsidP="00F324BB">
            <w:pPr>
              <w:spacing w:line="360" w:lineRule="exact"/>
              <w:ind w:left="-166" w:right="-135"/>
              <w:jc w:val="both"/>
              <w:rPr>
                <w:sz w:val="28"/>
                <w:szCs w:val="28"/>
              </w:rPr>
            </w:pPr>
            <w:r w:rsidRPr="00135350">
              <w:rPr>
                <w:sz w:val="28"/>
                <w:szCs w:val="28"/>
                <w:lang w:val="vi-VN"/>
              </w:rPr>
              <w:t xml:space="preserve">  Số điểm:</w:t>
            </w:r>
            <w:r w:rsidRPr="002A6467">
              <w:rPr>
                <w:sz w:val="28"/>
                <w:szCs w:val="28"/>
                <w:lang w:val="vi-VN"/>
              </w:rPr>
              <w:t>3</w:t>
            </w:r>
            <w:r>
              <w:rPr>
                <w:sz w:val="28"/>
                <w:szCs w:val="28"/>
              </w:rPr>
              <w:t>,5</w:t>
            </w:r>
          </w:p>
          <w:p w:rsidR="009731BB" w:rsidRPr="00135350" w:rsidRDefault="009731BB" w:rsidP="00F324BB">
            <w:pPr>
              <w:spacing w:line="360" w:lineRule="exact"/>
              <w:jc w:val="both"/>
              <w:rPr>
                <w:sz w:val="28"/>
                <w:szCs w:val="28"/>
                <w:lang w:val="vi-VN"/>
              </w:rPr>
            </w:pPr>
            <w:r>
              <w:rPr>
                <w:sz w:val="28"/>
                <w:szCs w:val="28"/>
                <w:lang w:val="vi-VN"/>
              </w:rPr>
              <w:t>Tỉ lệ:3</w:t>
            </w:r>
            <w:r>
              <w:rPr>
                <w:sz w:val="28"/>
                <w:szCs w:val="28"/>
              </w:rPr>
              <w:t>5</w:t>
            </w:r>
            <w:r w:rsidRPr="00135350">
              <w:rPr>
                <w:sz w:val="28"/>
                <w:szCs w:val="28"/>
                <w:lang w:val="vi-VN"/>
              </w:rPr>
              <w:t xml:space="preserve"> %    </w:t>
            </w:r>
          </w:p>
        </w:tc>
      </w:tr>
      <w:tr w:rsidR="009731BB" w:rsidRPr="000C7C26" w:rsidTr="00F324BB">
        <w:trPr>
          <w:trHeight w:val="521"/>
        </w:trPr>
        <w:tc>
          <w:tcPr>
            <w:tcW w:w="1560" w:type="dxa"/>
            <w:tcBorders>
              <w:top w:val="single" w:sz="4" w:space="0" w:color="auto"/>
              <w:left w:val="single" w:sz="4" w:space="0" w:color="auto"/>
              <w:bottom w:val="single" w:sz="4" w:space="0" w:color="auto"/>
              <w:right w:val="single" w:sz="4" w:space="0" w:color="auto"/>
            </w:tcBorders>
          </w:tcPr>
          <w:p w:rsidR="009731BB" w:rsidRPr="00777E8D" w:rsidRDefault="009731BB" w:rsidP="00F324BB">
            <w:pPr>
              <w:spacing w:line="360" w:lineRule="exact"/>
              <w:ind w:right="-108"/>
              <w:jc w:val="both"/>
              <w:rPr>
                <w:sz w:val="28"/>
                <w:szCs w:val="28"/>
                <w:lang w:val="vi-VN"/>
              </w:rPr>
            </w:pPr>
            <w:r w:rsidRPr="00777E8D">
              <w:rPr>
                <w:sz w:val="28"/>
                <w:szCs w:val="28"/>
                <w:lang w:val="vi-VN"/>
              </w:rPr>
              <w:t>Tổng số câu</w:t>
            </w:r>
          </w:p>
          <w:p w:rsidR="009731BB" w:rsidRPr="00777E8D" w:rsidRDefault="009731BB" w:rsidP="00F324BB">
            <w:pPr>
              <w:spacing w:line="360" w:lineRule="exact"/>
              <w:ind w:right="-108" w:hanging="108"/>
              <w:rPr>
                <w:sz w:val="28"/>
                <w:szCs w:val="28"/>
                <w:lang w:val="vi-VN"/>
              </w:rPr>
            </w:pPr>
            <w:r w:rsidRPr="00777E8D">
              <w:rPr>
                <w:sz w:val="28"/>
                <w:szCs w:val="28"/>
                <w:lang w:val="vi-VN"/>
              </w:rPr>
              <w:t>Tổng số điểm</w:t>
            </w:r>
          </w:p>
          <w:p w:rsidR="009731BB" w:rsidRPr="00777E8D" w:rsidRDefault="009731BB" w:rsidP="00F324BB">
            <w:pPr>
              <w:spacing w:line="360" w:lineRule="exact"/>
              <w:jc w:val="both"/>
              <w:rPr>
                <w:sz w:val="28"/>
                <w:szCs w:val="28"/>
              </w:rPr>
            </w:pPr>
            <w:r w:rsidRPr="00777E8D">
              <w:rPr>
                <w:sz w:val="28"/>
                <w:szCs w:val="28"/>
              </w:rPr>
              <w:t>Tỉ lệ %</w:t>
            </w:r>
          </w:p>
        </w:tc>
        <w:tc>
          <w:tcPr>
            <w:tcW w:w="186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rPr>
            </w:pPr>
            <w:r>
              <w:rPr>
                <w:sz w:val="28"/>
                <w:szCs w:val="28"/>
              </w:rPr>
              <w:t>Số câu: 13</w:t>
            </w:r>
          </w:p>
          <w:p w:rsidR="009731BB" w:rsidRPr="00135350" w:rsidRDefault="009731BB" w:rsidP="00F324BB">
            <w:pPr>
              <w:spacing w:line="360" w:lineRule="exact"/>
              <w:jc w:val="both"/>
              <w:rPr>
                <w:sz w:val="28"/>
                <w:szCs w:val="28"/>
              </w:rPr>
            </w:pPr>
            <w:r>
              <w:rPr>
                <w:sz w:val="28"/>
                <w:szCs w:val="28"/>
              </w:rPr>
              <w:t xml:space="preserve">Số điểm: </w:t>
            </w:r>
          </w:p>
          <w:p w:rsidR="009731BB" w:rsidRPr="00135350" w:rsidRDefault="009731BB" w:rsidP="00F324BB">
            <w:pPr>
              <w:spacing w:line="360" w:lineRule="exact"/>
              <w:jc w:val="both"/>
              <w:rPr>
                <w:b/>
                <w:bCs/>
                <w:sz w:val="28"/>
                <w:szCs w:val="28"/>
              </w:rPr>
            </w:pPr>
            <w:r w:rsidRPr="00135350">
              <w:rPr>
                <w:sz w:val="28"/>
                <w:szCs w:val="28"/>
              </w:rPr>
              <w:t>Tỉ lệ :20%</w:t>
            </w:r>
          </w:p>
        </w:tc>
        <w:tc>
          <w:tcPr>
            <w:tcW w:w="131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lang w:val="vi-VN"/>
              </w:rPr>
            </w:pPr>
            <w:r w:rsidRPr="00135350">
              <w:rPr>
                <w:sz w:val="28"/>
                <w:szCs w:val="28"/>
                <w:lang w:val="vi-VN"/>
              </w:rPr>
              <w:t>Số c</w:t>
            </w:r>
            <w:r w:rsidRPr="00135350">
              <w:rPr>
                <w:sz w:val="28"/>
                <w:szCs w:val="28"/>
              </w:rPr>
              <w:t>â</w:t>
            </w:r>
            <w:r w:rsidRPr="00135350">
              <w:rPr>
                <w:sz w:val="28"/>
                <w:szCs w:val="28"/>
                <w:lang w:val="vi-VN"/>
              </w:rPr>
              <w:t>u: 1</w:t>
            </w:r>
          </w:p>
          <w:p w:rsidR="009731BB" w:rsidRPr="00135350" w:rsidRDefault="009731BB" w:rsidP="00F324BB">
            <w:pPr>
              <w:spacing w:line="360" w:lineRule="exact"/>
              <w:jc w:val="both"/>
              <w:rPr>
                <w:sz w:val="28"/>
                <w:szCs w:val="28"/>
              </w:rPr>
            </w:pPr>
            <w:r w:rsidRPr="00135350">
              <w:rPr>
                <w:sz w:val="28"/>
                <w:szCs w:val="28"/>
                <w:lang w:val="vi-VN"/>
              </w:rPr>
              <w:t xml:space="preserve">Số điểm: </w:t>
            </w:r>
            <w:r w:rsidRPr="00135350">
              <w:rPr>
                <w:sz w:val="28"/>
                <w:szCs w:val="28"/>
              </w:rPr>
              <w:t>1</w:t>
            </w:r>
          </w:p>
          <w:p w:rsidR="009731BB" w:rsidRPr="00135350" w:rsidRDefault="009731BB" w:rsidP="00F324BB">
            <w:pPr>
              <w:spacing w:line="360" w:lineRule="exact"/>
              <w:jc w:val="both"/>
              <w:rPr>
                <w:sz w:val="28"/>
                <w:szCs w:val="28"/>
              </w:rPr>
            </w:pPr>
            <w:r w:rsidRPr="00135350">
              <w:rPr>
                <w:sz w:val="28"/>
                <w:szCs w:val="28"/>
                <w:lang w:val="vi-VN"/>
              </w:rPr>
              <w:t xml:space="preserve">Tỉ lệ: </w:t>
            </w:r>
            <w:r w:rsidRPr="00135350">
              <w:rPr>
                <w:sz w:val="28"/>
                <w:szCs w:val="28"/>
              </w:rPr>
              <w:t>10</w:t>
            </w:r>
            <w:r w:rsidRPr="00135350">
              <w:rPr>
                <w:sz w:val="28"/>
                <w:szCs w:val="28"/>
                <w:lang w:val="vi-VN"/>
              </w:rPr>
              <w:t>%</w:t>
            </w:r>
            <w:r w:rsidRPr="00135350">
              <w:rPr>
                <w:sz w:val="28"/>
                <w:szCs w:val="28"/>
              </w:rPr>
              <w:t xml:space="preserve"> </w:t>
            </w:r>
          </w:p>
        </w:tc>
        <w:tc>
          <w:tcPr>
            <w:tcW w:w="134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rPr>
            </w:pPr>
            <w:r w:rsidRPr="00135350">
              <w:rPr>
                <w:sz w:val="28"/>
                <w:szCs w:val="28"/>
              </w:rPr>
              <w:t>Số câu: 3</w:t>
            </w:r>
          </w:p>
          <w:p w:rsidR="009731BB" w:rsidRPr="00135350" w:rsidRDefault="009731BB" w:rsidP="00F324BB">
            <w:pPr>
              <w:spacing w:line="360" w:lineRule="exact"/>
              <w:jc w:val="both"/>
              <w:rPr>
                <w:sz w:val="28"/>
                <w:szCs w:val="28"/>
              </w:rPr>
            </w:pPr>
            <w:r w:rsidRPr="00135350">
              <w:rPr>
                <w:sz w:val="28"/>
                <w:szCs w:val="28"/>
              </w:rPr>
              <w:t>Số điểm: 7</w:t>
            </w:r>
          </w:p>
          <w:p w:rsidR="009731BB" w:rsidRPr="00135350" w:rsidRDefault="009731BB" w:rsidP="00F324BB">
            <w:pPr>
              <w:spacing w:line="360" w:lineRule="exact"/>
              <w:jc w:val="both"/>
              <w:rPr>
                <w:b/>
                <w:bCs/>
                <w:sz w:val="28"/>
                <w:szCs w:val="28"/>
              </w:rPr>
            </w:pPr>
            <w:r w:rsidRPr="00135350">
              <w:rPr>
                <w:sz w:val="28"/>
                <w:szCs w:val="28"/>
                <w:lang w:val="vi-VN"/>
              </w:rPr>
              <w:t xml:space="preserve">Tỉ lệ </w:t>
            </w:r>
            <w:r w:rsidRPr="00135350">
              <w:rPr>
                <w:sz w:val="28"/>
                <w:szCs w:val="28"/>
              </w:rPr>
              <w:t xml:space="preserve">: 70% </w:t>
            </w:r>
          </w:p>
        </w:tc>
        <w:tc>
          <w:tcPr>
            <w:tcW w:w="1550" w:type="dxa"/>
            <w:tcBorders>
              <w:top w:val="single" w:sz="4" w:space="0" w:color="auto"/>
              <w:left w:val="single" w:sz="4" w:space="0" w:color="auto"/>
              <w:bottom w:val="single" w:sz="4" w:space="0" w:color="auto"/>
              <w:right w:val="single" w:sz="4" w:space="0" w:color="auto"/>
            </w:tcBorders>
          </w:tcPr>
          <w:p w:rsidR="009731BB" w:rsidRPr="00135350" w:rsidRDefault="009731BB" w:rsidP="00F324BB">
            <w:pPr>
              <w:spacing w:line="360" w:lineRule="exact"/>
              <w:jc w:val="both"/>
              <w:rPr>
                <w:sz w:val="28"/>
                <w:szCs w:val="28"/>
              </w:rPr>
            </w:pPr>
            <w:r>
              <w:rPr>
                <w:sz w:val="28"/>
                <w:szCs w:val="28"/>
              </w:rPr>
              <w:t>Số câu: 17</w:t>
            </w:r>
          </w:p>
          <w:p w:rsidR="009731BB" w:rsidRPr="00135350" w:rsidRDefault="009731BB" w:rsidP="00F324BB">
            <w:pPr>
              <w:spacing w:line="360" w:lineRule="exact"/>
              <w:ind w:right="-193"/>
              <w:jc w:val="both"/>
              <w:rPr>
                <w:sz w:val="28"/>
                <w:szCs w:val="28"/>
              </w:rPr>
            </w:pPr>
            <w:r w:rsidRPr="00135350">
              <w:rPr>
                <w:sz w:val="28"/>
                <w:szCs w:val="28"/>
              </w:rPr>
              <w:t xml:space="preserve">Số điểm: 10 </w:t>
            </w:r>
          </w:p>
          <w:p w:rsidR="009731BB" w:rsidRPr="00135350" w:rsidRDefault="009731BB" w:rsidP="00F324BB">
            <w:pPr>
              <w:spacing w:line="360" w:lineRule="exact"/>
              <w:jc w:val="both"/>
              <w:rPr>
                <w:sz w:val="28"/>
                <w:szCs w:val="28"/>
              </w:rPr>
            </w:pPr>
            <w:r w:rsidRPr="00135350">
              <w:rPr>
                <w:sz w:val="28"/>
                <w:szCs w:val="28"/>
              </w:rPr>
              <w:t>Tỉ lệ:100%</w:t>
            </w:r>
          </w:p>
        </w:tc>
      </w:tr>
    </w:tbl>
    <w:p w:rsidR="003F26A4" w:rsidRPr="003F26A4" w:rsidRDefault="003F26A4" w:rsidP="003F26A4">
      <w:pPr>
        <w:spacing w:line="360" w:lineRule="auto"/>
        <w:jc w:val="both"/>
        <w:rPr>
          <w:b/>
          <w:bCs/>
          <w:sz w:val="28"/>
          <w:szCs w:val="28"/>
          <w:lang w:val="pl-PL"/>
        </w:rPr>
      </w:pPr>
      <w:r w:rsidRPr="003F26A4">
        <w:rPr>
          <w:b/>
          <w:bCs/>
          <w:sz w:val="28"/>
          <w:szCs w:val="28"/>
          <w:lang w:val="pl-PL"/>
        </w:rPr>
        <w:t>1.3 Biên soạn đề kiểm tra</w:t>
      </w:r>
    </w:p>
    <w:p w:rsidR="009731BB" w:rsidRPr="00135350" w:rsidRDefault="009731BB" w:rsidP="009731BB">
      <w:pPr>
        <w:jc w:val="both"/>
        <w:rPr>
          <w:sz w:val="28"/>
          <w:szCs w:val="28"/>
        </w:rPr>
      </w:pPr>
      <w:r w:rsidRPr="00135350">
        <w:rPr>
          <w:b/>
          <w:bCs/>
          <w:sz w:val="28"/>
          <w:szCs w:val="28"/>
        </w:rPr>
        <w:t>I. Trắc nghiệm khách quan</w:t>
      </w:r>
      <w:r>
        <w:rPr>
          <w:sz w:val="28"/>
          <w:szCs w:val="28"/>
        </w:rPr>
        <w:t xml:space="preserve">.( 5 </w:t>
      </w:r>
      <w:r w:rsidRPr="00135350">
        <w:rPr>
          <w:sz w:val="28"/>
          <w:szCs w:val="28"/>
        </w:rPr>
        <w:t xml:space="preserve">điểm) Hãy khoanh tròn vào câu trả lời đúng cho các câu sau.( Từ câu 1 đến </w:t>
      </w:r>
      <w:r>
        <w:rPr>
          <w:sz w:val="28"/>
          <w:szCs w:val="28"/>
        </w:rPr>
        <w:t>câu 12</w:t>
      </w:r>
      <w:r w:rsidRPr="00135350">
        <w:rPr>
          <w:sz w:val="28"/>
          <w:szCs w:val="28"/>
        </w:rPr>
        <w:t>) Mỗi câu đúng 0.25 điểm.</w:t>
      </w:r>
      <w:r w:rsidRPr="00135350">
        <w:rPr>
          <w:b/>
          <w:bCs/>
          <w:sz w:val="28"/>
          <w:szCs w:val="28"/>
        </w:rPr>
        <w:t xml:space="preserve"> </w:t>
      </w:r>
    </w:p>
    <w:p w:rsidR="009731BB" w:rsidRPr="0006680F" w:rsidRDefault="009731BB" w:rsidP="009731BB">
      <w:pPr>
        <w:spacing w:before="20" w:after="20"/>
        <w:ind w:left="31"/>
        <w:jc w:val="both"/>
        <w:rPr>
          <w:sz w:val="28"/>
          <w:szCs w:val="28"/>
        </w:rPr>
      </w:pPr>
      <w:r w:rsidRPr="0006680F">
        <w:rPr>
          <w:b/>
          <w:bCs/>
          <w:sz w:val="28"/>
          <w:szCs w:val="28"/>
        </w:rPr>
        <w:t>Câu 1:</w:t>
      </w:r>
      <w:r w:rsidRPr="0006680F">
        <w:rPr>
          <w:i/>
          <w:iCs/>
          <w:sz w:val="28"/>
          <w:szCs w:val="28"/>
        </w:rPr>
        <w:t>.</w:t>
      </w:r>
      <w:r w:rsidRPr="0006680F">
        <w:rPr>
          <w:sz w:val="28"/>
          <w:szCs w:val="28"/>
        </w:rPr>
        <w:t xml:space="preserve">  Em tán thành với ý kiến nào dưới đây nói về chí công vô tư:</w:t>
      </w:r>
    </w:p>
    <w:p w:rsidR="009731BB" w:rsidRPr="0006680F" w:rsidRDefault="009731BB" w:rsidP="009731BB">
      <w:pPr>
        <w:spacing w:before="20" w:after="20"/>
        <w:ind w:left="31"/>
        <w:jc w:val="both"/>
        <w:rPr>
          <w:sz w:val="28"/>
          <w:szCs w:val="28"/>
        </w:rPr>
      </w:pPr>
      <w:r w:rsidRPr="0006680F">
        <w:rPr>
          <w:sz w:val="28"/>
          <w:szCs w:val="28"/>
        </w:rPr>
        <w:t>A. Chỉ có những người có chức, có quyền mới cần phải chí công vô  tư.</w:t>
      </w:r>
    </w:p>
    <w:p w:rsidR="009731BB" w:rsidRPr="0006680F" w:rsidRDefault="009731BB" w:rsidP="009731BB">
      <w:pPr>
        <w:spacing w:before="20" w:after="20"/>
        <w:ind w:left="31"/>
        <w:jc w:val="both"/>
        <w:rPr>
          <w:sz w:val="28"/>
          <w:szCs w:val="28"/>
        </w:rPr>
      </w:pPr>
      <w:r w:rsidRPr="0006680F">
        <w:rPr>
          <w:sz w:val="28"/>
          <w:szCs w:val="28"/>
        </w:rPr>
        <w:t>B. Người sống chí công vô tư chỉ thiệt cho mình.</w:t>
      </w:r>
    </w:p>
    <w:p w:rsidR="009731BB" w:rsidRPr="0006680F" w:rsidRDefault="009731BB" w:rsidP="009731BB">
      <w:pPr>
        <w:spacing w:before="20" w:after="20"/>
        <w:ind w:left="31"/>
        <w:jc w:val="both"/>
        <w:rPr>
          <w:sz w:val="28"/>
          <w:szCs w:val="28"/>
        </w:rPr>
      </w:pPr>
      <w:r w:rsidRPr="0006680F">
        <w:rPr>
          <w:sz w:val="28"/>
          <w:szCs w:val="28"/>
        </w:rPr>
        <w:t>C. Học sinh còn nhỏ không cần phải rèn luyện phẩm chất chí công vô tư.</w:t>
      </w:r>
    </w:p>
    <w:p w:rsidR="009731BB" w:rsidRPr="0006680F" w:rsidRDefault="009731BB" w:rsidP="009731BB">
      <w:pPr>
        <w:spacing w:before="20" w:after="20"/>
        <w:ind w:left="31"/>
        <w:jc w:val="both"/>
        <w:rPr>
          <w:sz w:val="28"/>
          <w:szCs w:val="28"/>
        </w:rPr>
      </w:pPr>
      <w:r w:rsidRPr="0006680F">
        <w:rPr>
          <w:sz w:val="28"/>
          <w:szCs w:val="28"/>
        </w:rPr>
        <w:t>D. Chí công vô tư  thể hiện ở cả lời nói và việc làm.</w:t>
      </w:r>
    </w:p>
    <w:p w:rsidR="009731BB" w:rsidRPr="0006680F" w:rsidRDefault="009731BB" w:rsidP="009731BB">
      <w:pPr>
        <w:jc w:val="both"/>
        <w:rPr>
          <w:b/>
          <w:bCs/>
          <w:sz w:val="28"/>
          <w:szCs w:val="28"/>
        </w:rPr>
      </w:pPr>
      <w:r w:rsidRPr="0006680F">
        <w:rPr>
          <w:b/>
          <w:bCs/>
          <w:sz w:val="28"/>
          <w:szCs w:val="28"/>
        </w:rPr>
        <w:t xml:space="preserve">Câu 2. </w:t>
      </w:r>
      <w:r w:rsidRPr="0006680F">
        <w:rPr>
          <w:sz w:val="28"/>
          <w:szCs w:val="28"/>
        </w:rPr>
        <w:t xml:space="preserve">Hành vi nào sau đây thể hiện lòng yêu hoà bình trong cuộc sống hàng ngày? </w:t>
      </w:r>
    </w:p>
    <w:p w:rsidR="009731BB" w:rsidRPr="0006680F" w:rsidRDefault="009731BB" w:rsidP="009731BB">
      <w:pPr>
        <w:jc w:val="both"/>
        <w:rPr>
          <w:b/>
          <w:bCs/>
          <w:sz w:val="28"/>
          <w:szCs w:val="28"/>
        </w:rPr>
      </w:pPr>
      <w:r w:rsidRPr="0006680F">
        <w:rPr>
          <w:sz w:val="28"/>
          <w:szCs w:val="28"/>
        </w:rPr>
        <w:t>A.</w:t>
      </w:r>
      <w:r w:rsidRPr="0006680F">
        <w:rPr>
          <w:b/>
          <w:bCs/>
          <w:sz w:val="28"/>
          <w:szCs w:val="28"/>
        </w:rPr>
        <w:t xml:space="preserve"> </w:t>
      </w:r>
      <w:r w:rsidRPr="0006680F">
        <w:rPr>
          <w:sz w:val="28"/>
          <w:szCs w:val="28"/>
        </w:rPr>
        <w:t>Biết lắng nghe ý kiến người khác.</w:t>
      </w:r>
    </w:p>
    <w:p w:rsidR="009731BB" w:rsidRPr="0006680F" w:rsidRDefault="009731BB" w:rsidP="009731BB">
      <w:pPr>
        <w:jc w:val="both"/>
        <w:rPr>
          <w:sz w:val="28"/>
          <w:szCs w:val="28"/>
        </w:rPr>
      </w:pPr>
      <w:r w:rsidRPr="0006680F">
        <w:rPr>
          <w:sz w:val="28"/>
          <w:szCs w:val="28"/>
        </w:rPr>
        <w:t>B. Dùng vũ lực để giải quyết các mâu thuẫn cá nhân.</w:t>
      </w:r>
    </w:p>
    <w:p w:rsidR="009731BB" w:rsidRPr="0006680F" w:rsidRDefault="009731BB" w:rsidP="009731BB">
      <w:pPr>
        <w:jc w:val="both"/>
        <w:rPr>
          <w:sz w:val="28"/>
          <w:szCs w:val="28"/>
        </w:rPr>
      </w:pPr>
      <w:r w:rsidRPr="0006680F">
        <w:rPr>
          <w:sz w:val="28"/>
          <w:szCs w:val="28"/>
        </w:rPr>
        <w:t>C. Bắt mọi người phải phục tùng ý kiến của mình.</w:t>
      </w:r>
    </w:p>
    <w:p w:rsidR="009731BB" w:rsidRPr="0006680F" w:rsidRDefault="009731BB" w:rsidP="009731BB">
      <w:pPr>
        <w:jc w:val="both"/>
        <w:rPr>
          <w:sz w:val="28"/>
          <w:szCs w:val="28"/>
        </w:rPr>
      </w:pPr>
      <w:r w:rsidRPr="0006680F">
        <w:rPr>
          <w:sz w:val="28"/>
          <w:szCs w:val="28"/>
        </w:rPr>
        <w:t>D. Phân biệt đối xử giữa các dân tộc, các màu da.</w:t>
      </w:r>
    </w:p>
    <w:p w:rsidR="009731BB" w:rsidRPr="0006680F" w:rsidRDefault="009731BB" w:rsidP="009731BB">
      <w:pPr>
        <w:jc w:val="both"/>
        <w:rPr>
          <w:sz w:val="28"/>
          <w:szCs w:val="28"/>
        </w:rPr>
      </w:pPr>
      <w:r w:rsidRPr="0006680F">
        <w:rPr>
          <w:b/>
          <w:bCs/>
          <w:sz w:val="28"/>
          <w:szCs w:val="28"/>
        </w:rPr>
        <w:t xml:space="preserve">Câu 3. </w:t>
      </w:r>
      <w:r w:rsidRPr="0006680F">
        <w:rPr>
          <w:sz w:val="28"/>
          <w:szCs w:val="28"/>
        </w:rPr>
        <w:t xml:space="preserve">Việt </w:t>
      </w:r>
      <w:smartTag w:uri="urn:schemas-microsoft-com:office:smarttags" w:element="place">
        <w:smartTag w:uri="urn:schemas-microsoft-com:office:smarttags" w:element="country-region">
          <w:r w:rsidRPr="0006680F">
            <w:rPr>
              <w:sz w:val="28"/>
              <w:szCs w:val="28"/>
            </w:rPr>
            <w:t>Nam</w:t>
          </w:r>
        </w:smartTag>
      </w:smartTag>
      <w:r w:rsidRPr="0006680F">
        <w:rPr>
          <w:sz w:val="28"/>
          <w:szCs w:val="28"/>
        </w:rPr>
        <w:t xml:space="preserve"> là thành viên của các tổ chức quốc tế nào?</w:t>
      </w:r>
    </w:p>
    <w:p w:rsidR="009731BB" w:rsidRPr="0006680F" w:rsidRDefault="009731BB" w:rsidP="009731BB">
      <w:pPr>
        <w:jc w:val="both"/>
        <w:rPr>
          <w:sz w:val="28"/>
          <w:szCs w:val="28"/>
        </w:rPr>
      </w:pPr>
      <w:r w:rsidRPr="0006680F">
        <w:rPr>
          <w:sz w:val="28"/>
          <w:szCs w:val="28"/>
        </w:rPr>
        <w:t>A. Hiệp hội các nước Đông Nam Á (ASEAN), tổ chức y tế thế giới (WHO).</w:t>
      </w:r>
    </w:p>
    <w:p w:rsidR="009731BB" w:rsidRPr="0006680F" w:rsidRDefault="009731BB" w:rsidP="009731BB">
      <w:pPr>
        <w:jc w:val="both"/>
        <w:rPr>
          <w:sz w:val="28"/>
          <w:szCs w:val="28"/>
        </w:rPr>
      </w:pPr>
      <w:r w:rsidRPr="0006680F">
        <w:rPr>
          <w:sz w:val="28"/>
          <w:szCs w:val="28"/>
        </w:rPr>
        <w:lastRenderedPageBreak/>
        <w:t xml:space="preserve">B. Chương trình phát triển Liên hợp quốc (UNDP). </w:t>
      </w:r>
    </w:p>
    <w:p w:rsidR="009731BB" w:rsidRPr="0006680F" w:rsidRDefault="009731BB" w:rsidP="009731BB">
      <w:pPr>
        <w:jc w:val="both"/>
        <w:rPr>
          <w:sz w:val="28"/>
          <w:szCs w:val="28"/>
        </w:rPr>
      </w:pPr>
      <w:r w:rsidRPr="0006680F">
        <w:rPr>
          <w:sz w:val="28"/>
          <w:szCs w:val="28"/>
        </w:rPr>
        <w:t>C. Quỹ nhi đồng liên hợp quốc (UNICEF), tổ chức thương mại thế giới (WTO).</w:t>
      </w:r>
    </w:p>
    <w:p w:rsidR="009731BB" w:rsidRPr="0006680F" w:rsidRDefault="009731BB" w:rsidP="009731BB">
      <w:pPr>
        <w:jc w:val="both"/>
        <w:rPr>
          <w:sz w:val="28"/>
          <w:szCs w:val="28"/>
          <w:lang w:val="pt-BR"/>
        </w:rPr>
      </w:pPr>
      <w:r w:rsidRPr="0006680F">
        <w:rPr>
          <w:sz w:val="28"/>
          <w:szCs w:val="28"/>
          <w:lang w:val="pt-BR"/>
        </w:rPr>
        <w:t>D. Cả A, B, C đều đúng.</w:t>
      </w:r>
    </w:p>
    <w:p w:rsidR="009731BB" w:rsidRPr="00EC080C" w:rsidRDefault="009731BB" w:rsidP="009731BB">
      <w:pPr>
        <w:jc w:val="both"/>
        <w:rPr>
          <w:rFonts w:ascii=".VnTime" w:hAnsi=".VnTime"/>
          <w:sz w:val="28"/>
          <w:szCs w:val="28"/>
          <w:lang w:val="pt-BR"/>
        </w:rPr>
      </w:pPr>
      <w:r w:rsidRPr="0006680F">
        <w:rPr>
          <w:b/>
          <w:bCs/>
          <w:sz w:val="28"/>
          <w:szCs w:val="28"/>
          <w:lang w:val="pt-BR"/>
        </w:rPr>
        <w:t>Câu 4.</w:t>
      </w:r>
      <w:r w:rsidRPr="0006680F">
        <w:rPr>
          <w:sz w:val="28"/>
          <w:szCs w:val="28"/>
          <w:lang w:val="pt-BR"/>
        </w:rPr>
        <w:t xml:space="preserve"> Việt Nam gia nhập hiệp hội các nước Đông Nam</w:t>
      </w:r>
      <w:r>
        <w:rPr>
          <w:rFonts w:ascii=".VnTime" w:hAnsi=".VnTime"/>
          <w:sz w:val="28"/>
          <w:szCs w:val="28"/>
          <w:lang w:val="pt-BR"/>
        </w:rPr>
        <w:t xml:space="preserve"> </w:t>
      </w:r>
      <w:r w:rsidRPr="00CD067D">
        <w:rPr>
          <w:sz w:val="28"/>
          <w:szCs w:val="28"/>
          <w:lang w:val="pt-BR"/>
        </w:rPr>
        <w:t>Á</w:t>
      </w:r>
      <w:r w:rsidRPr="00EC080C">
        <w:rPr>
          <w:rFonts w:ascii=".VnTime" w:hAnsi=".VnTime"/>
          <w:sz w:val="28"/>
          <w:szCs w:val="28"/>
          <w:lang w:val="pt-BR"/>
        </w:rPr>
        <w:t xml:space="preserve"> (ASEAN) </w:t>
      </w:r>
      <w:r w:rsidRPr="00772F04">
        <w:rPr>
          <w:sz w:val="28"/>
          <w:szCs w:val="28"/>
          <w:lang w:val="pt-BR"/>
        </w:rPr>
        <w:t>vào năm nào</w:t>
      </w:r>
      <w:r w:rsidRPr="00EC080C">
        <w:rPr>
          <w:rFonts w:ascii=".VnTime" w:hAnsi=".VnTime"/>
          <w:sz w:val="28"/>
          <w:szCs w:val="28"/>
          <w:lang w:val="pt-BR"/>
        </w:rPr>
        <w:t>?</w:t>
      </w:r>
    </w:p>
    <w:tbl>
      <w:tblPr>
        <w:tblW w:w="0" w:type="auto"/>
        <w:tblLook w:val="01E0"/>
      </w:tblPr>
      <w:tblGrid>
        <w:gridCol w:w="4788"/>
        <w:gridCol w:w="4788"/>
      </w:tblGrid>
      <w:tr w:rsidR="009731BB" w:rsidRPr="00F36F37" w:rsidTr="00F324BB">
        <w:tc>
          <w:tcPr>
            <w:tcW w:w="4878" w:type="dxa"/>
          </w:tcPr>
          <w:p w:rsidR="009731BB" w:rsidRPr="00F36F37" w:rsidRDefault="009731BB" w:rsidP="00F324BB">
            <w:pPr>
              <w:jc w:val="both"/>
              <w:rPr>
                <w:sz w:val="28"/>
                <w:szCs w:val="28"/>
                <w:lang w:val="pt-BR"/>
              </w:rPr>
            </w:pPr>
            <w:r w:rsidRPr="00F36F37">
              <w:rPr>
                <w:sz w:val="28"/>
                <w:szCs w:val="28"/>
                <w:lang w:val="pt-BR"/>
              </w:rPr>
              <w:t>A. 28.7.1994</w:t>
            </w:r>
          </w:p>
        </w:tc>
        <w:tc>
          <w:tcPr>
            <w:tcW w:w="4878" w:type="dxa"/>
          </w:tcPr>
          <w:p w:rsidR="009731BB" w:rsidRPr="00F36F37" w:rsidRDefault="009731BB" w:rsidP="00F324BB">
            <w:pPr>
              <w:jc w:val="both"/>
              <w:rPr>
                <w:sz w:val="28"/>
                <w:szCs w:val="28"/>
                <w:lang w:val="pt-BR"/>
              </w:rPr>
            </w:pPr>
            <w:r w:rsidRPr="00F36F37">
              <w:rPr>
                <w:sz w:val="28"/>
                <w:szCs w:val="28"/>
                <w:lang w:val="pt-BR"/>
              </w:rPr>
              <w:t>C. 28.7.1996</w:t>
            </w:r>
          </w:p>
        </w:tc>
      </w:tr>
      <w:tr w:rsidR="009731BB" w:rsidRPr="00F36F37" w:rsidTr="00F324BB">
        <w:tc>
          <w:tcPr>
            <w:tcW w:w="4878" w:type="dxa"/>
          </w:tcPr>
          <w:p w:rsidR="009731BB" w:rsidRPr="00F36F37" w:rsidRDefault="009731BB" w:rsidP="00F324BB">
            <w:pPr>
              <w:jc w:val="both"/>
              <w:rPr>
                <w:sz w:val="28"/>
                <w:szCs w:val="28"/>
                <w:lang w:val="pt-BR"/>
              </w:rPr>
            </w:pPr>
            <w:r w:rsidRPr="00F36F37">
              <w:rPr>
                <w:sz w:val="28"/>
                <w:szCs w:val="28"/>
                <w:lang w:val="pt-BR"/>
              </w:rPr>
              <w:t>B. 28.7.1995</w:t>
            </w:r>
          </w:p>
        </w:tc>
        <w:tc>
          <w:tcPr>
            <w:tcW w:w="4878" w:type="dxa"/>
          </w:tcPr>
          <w:p w:rsidR="009731BB" w:rsidRPr="00F36F37" w:rsidRDefault="009731BB" w:rsidP="00F324BB">
            <w:pPr>
              <w:jc w:val="both"/>
              <w:rPr>
                <w:sz w:val="28"/>
                <w:szCs w:val="28"/>
                <w:lang w:val="pt-BR"/>
              </w:rPr>
            </w:pPr>
            <w:r w:rsidRPr="00F36F37">
              <w:rPr>
                <w:sz w:val="28"/>
                <w:szCs w:val="28"/>
                <w:lang w:val="pt-BR"/>
              </w:rPr>
              <w:t>D. 28.7.1997</w:t>
            </w:r>
          </w:p>
        </w:tc>
      </w:tr>
    </w:tbl>
    <w:p w:rsidR="009731BB" w:rsidRPr="00AC7BE2" w:rsidRDefault="009731BB" w:rsidP="009731BB">
      <w:pPr>
        <w:jc w:val="both"/>
        <w:rPr>
          <w:b/>
          <w:sz w:val="28"/>
          <w:szCs w:val="28"/>
          <w:lang w:val="vi-VN"/>
        </w:rPr>
      </w:pPr>
      <w:r w:rsidRPr="00AC7BE2">
        <w:rPr>
          <w:b/>
          <w:sz w:val="28"/>
          <w:szCs w:val="28"/>
          <w:lang w:val="vi-VN"/>
        </w:rPr>
        <w:t xml:space="preserve">Câu </w:t>
      </w:r>
      <w:r w:rsidRPr="00AC7BE2">
        <w:rPr>
          <w:b/>
          <w:sz w:val="28"/>
          <w:szCs w:val="28"/>
          <w:lang w:val="pt-BR"/>
        </w:rPr>
        <w:t>5</w:t>
      </w:r>
      <w:r w:rsidRPr="00AC7BE2">
        <w:rPr>
          <w:b/>
          <w:sz w:val="28"/>
          <w:szCs w:val="28"/>
          <w:lang w:val="vi-VN"/>
        </w:rPr>
        <w:t>: Bảo vệ hòa bình, ngăn chặn chiến tranh là trách nhiệm của ai?</w:t>
      </w:r>
    </w:p>
    <w:p w:rsidR="009731BB" w:rsidRPr="00AC7BE2" w:rsidRDefault="009731BB" w:rsidP="009731BB">
      <w:pPr>
        <w:jc w:val="both"/>
        <w:rPr>
          <w:sz w:val="28"/>
          <w:szCs w:val="28"/>
          <w:lang w:val="vi-VN"/>
        </w:rPr>
      </w:pPr>
      <w:r w:rsidRPr="00AC7BE2">
        <w:rPr>
          <w:sz w:val="28"/>
          <w:szCs w:val="28"/>
          <w:lang w:val="vi-VN"/>
        </w:rPr>
        <w:t>A. Công an.                   B. Bộ đôi.                 C. Học sinh.            D. Toàn nhân loại.</w:t>
      </w:r>
    </w:p>
    <w:p w:rsidR="009731BB" w:rsidRPr="00AC7BE2" w:rsidRDefault="009731BB" w:rsidP="009731BB">
      <w:pPr>
        <w:jc w:val="both"/>
        <w:rPr>
          <w:b/>
          <w:sz w:val="28"/>
          <w:szCs w:val="28"/>
          <w:lang w:val="vi-VN"/>
        </w:rPr>
      </w:pPr>
      <w:r w:rsidRPr="00AC7BE2">
        <w:rPr>
          <w:b/>
          <w:sz w:val="28"/>
          <w:szCs w:val="28"/>
          <w:lang w:val="vi-VN"/>
        </w:rPr>
        <w:t>Câu 6: Câu tục ngữ nào sau đây thể hiện tự chủ?</w:t>
      </w:r>
    </w:p>
    <w:p w:rsidR="009731BB" w:rsidRPr="00AC7BE2" w:rsidRDefault="009731BB" w:rsidP="009731BB">
      <w:pPr>
        <w:jc w:val="both"/>
        <w:rPr>
          <w:sz w:val="28"/>
          <w:szCs w:val="28"/>
          <w:lang w:val="vi-VN"/>
        </w:rPr>
      </w:pPr>
      <w:r w:rsidRPr="00AC7BE2">
        <w:rPr>
          <w:sz w:val="28"/>
          <w:szCs w:val="28"/>
          <w:lang w:val="vi-VN"/>
        </w:rPr>
        <w:t xml:space="preserve">A. Cả bè hơn cây nứa.                          B. Ăn quả nhớ kẻ trồng cây.         </w:t>
      </w:r>
    </w:p>
    <w:p w:rsidR="009731BB" w:rsidRPr="00AC7BE2" w:rsidRDefault="009731BB" w:rsidP="009731BB">
      <w:pPr>
        <w:jc w:val="both"/>
        <w:rPr>
          <w:sz w:val="28"/>
          <w:szCs w:val="28"/>
          <w:lang w:val="vi-VN"/>
        </w:rPr>
      </w:pPr>
      <w:r w:rsidRPr="00AC7BE2">
        <w:rPr>
          <w:sz w:val="28"/>
          <w:szCs w:val="28"/>
          <w:lang w:val="vi-VN"/>
        </w:rPr>
        <w:t>C. Tốt gỗ hơn tốt nước sơn.                 D. Chớ thấy sóng cả mà ngã tay chèo.</w:t>
      </w:r>
    </w:p>
    <w:p w:rsidR="009731BB" w:rsidRPr="00AC7BE2" w:rsidRDefault="009731BB" w:rsidP="009731BB">
      <w:pPr>
        <w:jc w:val="both"/>
        <w:rPr>
          <w:b/>
          <w:sz w:val="28"/>
          <w:szCs w:val="28"/>
          <w:lang w:val="vi-VN"/>
        </w:rPr>
      </w:pPr>
      <w:r w:rsidRPr="00AC7BE2">
        <w:rPr>
          <w:b/>
          <w:sz w:val="28"/>
          <w:szCs w:val="28"/>
          <w:lang w:val="vi-VN"/>
        </w:rPr>
        <w:t xml:space="preserve">Câu 7: Hành vi nào sau đây </w:t>
      </w:r>
      <w:r w:rsidRPr="00AC7BE2">
        <w:rPr>
          <w:b/>
          <w:i/>
          <w:sz w:val="28"/>
          <w:szCs w:val="28"/>
          <w:lang w:val="vi-VN"/>
        </w:rPr>
        <w:t xml:space="preserve">Không </w:t>
      </w:r>
      <w:r w:rsidRPr="00AC7BE2">
        <w:rPr>
          <w:b/>
          <w:sz w:val="28"/>
          <w:szCs w:val="28"/>
          <w:lang w:val="vi-VN"/>
        </w:rPr>
        <w:t>thể hiện tình hữu nghị giữa các dân tộc trên thế giới?</w:t>
      </w:r>
    </w:p>
    <w:p w:rsidR="009731BB" w:rsidRPr="00AC7BE2" w:rsidRDefault="009731BB" w:rsidP="009731BB">
      <w:pPr>
        <w:jc w:val="both"/>
        <w:rPr>
          <w:sz w:val="28"/>
          <w:szCs w:val="28"/>
          <w:lang w:val="vi-VN"/>
        </w:rPr>
      </w:pPr>
      <w:r w:rsidRPr="00AC7BE2">
        <w:rPr>
          <w:sz w:val="28"/>
          <w:szCs w:val="28"/>
          <w:lang w:val="vi-VN"/>
        </w:rPr>
        <w:t xml:space="preserve">A. Kì thị tôn giáo, phân biệt chủng tộc </w:t>
      </w:r>
      <w:r w:rsidRPr="00772F04">
        <w:rPr>
          <w:sz w:val="28"/>
          <w:szCs w:val="28"/>
          <w:lang w:val="vi-VN"/>
        </w:rPr>
        <w:t xml:space="preserve">     </w:t>
      </w:r>
      <w:r w:rsidRPr="00AC7BE2">
        <w:rPr>
          <w:sz w:val="28"/>
          <w:szCs w:val="28"/>
          <w:lang w:val="vi-VN"/>
        </w:rPr>
        <w:t>B. Thiếu lịch sự với người nước ngoài.</w:t>
      </w:r>
    </w:p>
    <w:p w:rsidR="009731BB" w:rsidRPr="00AC7BE2" w:rsidRDefault="009731BB" w:rsidP="009731BB">
      <w:pPr>
        <w:jc w:val="both"/>
        <w:rPr>
          <w:sz w:val="28"/>
          <w:szCs w:val="28"/>
          <w:lang w:val="vi-VN"/>
        </w:rPr>
      </w:pPr>
      <w:r w:rsidRPr="00AC7BE2">
        <w:rPr>
          <w:sz w:val="28"/>
          <w:szCs w:val="28"/>
          <w:lang w:val="vi-VN"/>
        </w:rPr>
        <w:t>C. Tổ chức quyên góp, ủng hộ các nước bị thiên tai.</w:t>
      </w:r>
    </w:p>
    <w:p w:rsidR="009731BB" w:rsidRPr="00AC7BE2" w:rsidRDefault="009731BB" w:rsidP="009731BB">
      <w:pPr>
        <w:jc w:val="both"/>
        <w:rPr>
          <w:sz w:val="28"/>
          <w:szCs w:val="28"/>
          <w:lang w:val="vi-VN"/>
        </w:rPr>
      </w:pPr>
      <w:r w:rsidRPr="00AC7BE2">
        <w:rPr>
          <w:sz w:val="28"/>
          <w:szCs w:val="28"/>
          <w:lang w:val="vi-VN"/>
        </w:rPr>
        <w:t>D. Tổ chức giao lưu với HS nước ngoài.</w:t>
      </w:r>
    </w:p>
    <w:p w:rsidR="009731BB" w:rsidRPr="00AC7BE2" w:rsidRDefault="009731BB" w:rsidP="009731BB">
      <w:pPr>
        <w:jc w:val="both"/>
        <w:rPr>
          <w:b/>
          <w:sz w:val="28"/>
          <w:szCs w:val="28"/>
          <w:lang w:val="vi-VN"/>
        </w:rPr>
      </w:pPr>
      <w:r w:rsidRPr="00AC7BE2">
        <w:rPr>
          <w:b/>
          <w:sz w:val="28"/>
          <w:szCs w:val="28"/>
          <w:lang w:val="vi-VN"/>
        </w:rPr>
        <w:t>Câu 8: Người có đức tính tự chủ là người:</w:t>
      </w:r>
    </w:p>
    <w:p w:rsidR="009731BB" w:rsidRPr="00AC7BE2" w:rsidRDefault="009731BB" w:rsidP="009731BB">
      <w:pPr>
        <w:jc w:val="both"/>
        <w:rPr>
          <w:sz w:val="28"/>
          <w:szCs w:val="28"/>
          <w:lang w:val="vi-VN"/>
        </w:rPr>
      </w:pPr>
      <w:r w:rsidRPr="00AC7BE2">
        <w:rPr>
          <w:sz w:val="28"/>
          <w:szCs w:val="28"/>
          <w:lang w:val="vi-VN"/>
        </w:rPr>
        <w:t>A. Làm chủ bản thân, làm chủ được suy nghĩ, hành vi và tình cảm của mình.</w:t>
      </w:r>
    </w:p>
    <w:p w:rsidR="009731BB" w:rsidRPr="00AC7BE2" w:rsidRDefault="009731BB" w:rsidP="009731BB">
      <w:pPr>
        <w:jc w:val="both"/>
        <w:rPr>
          <w:sz w:val="28"/>
          <w:szCs w:val="28"/>
          <w:lang w:val="vi-VN"/>
        </w:rPr>
      </w:pPr>
      <w:r w:rsidRPr="00AC7BE2">
        <w:rPr>
          <w:sz w:val="28"/>
          <w:szCs w:val="28"/>
          <w:lang w:val="vi-VN"/>
        </w:rPr>
        <w:t>B. Hay nóng nảy, cáu gắt mỗi khi người khác góp ý, phê bình.</w:t>
      </w:r>
    </w:p>
    <w:p w:rsidR="009731BB" w:rsidRPr="00AC7BE2" w:rsidRDefault="009731BB" w:rsidP="009731BB">
      <w:pPr>
        <w:jc w:val="both"/>
        <w:rPr>
          <w:sz w:val="28"/>
          <w:szCs w:val="28"/>
          <w:lang w:val="vi-VN"/>
        </w:rPr>
      </w:pPr>
      <w:r w:rsidRPr="00AC7BE2">
        <w:rPr>
          <w:sz w:val="28"/>
          <w:szCs w:val="28"/>
          <w:lang w:val="vi-VN"/>
        </w:rPr>
        <w:t>C. Không bao giờ chú ý đến đối tượng và hoàn cảnh giao tiếp.</w:t>
      </w:r>
    </w:p>
    <w:p w:rsidR="009731BB" w:rsidRPr="00AC7BE2" w:rsidRDefault="009731BB" w:rsidP="009731BB">
      <w:pPr>
        <w:jc w:val="both"/>
        <w:rPr>
          <w:sz w:val="28"/>
          <w:szCs w:val="28"/>
          <w:lang w:val="vi-VN"/>
        </w:rPr>
      </w:pPr>
      <w:r w:rsidRPr="00AC7BE2">
        <w:rPr>
          <w:sz w:val="28"/>
          <w:szCs w:val="28"/>
          <w:lang w:val="vi-VN"/>
        </w:rPr>
        <w:t>D.Không làm chủ được bản thân mỗi khi bị bạn bè xấu rủ rê.</w:t>
      </w:r>
    </w:p>
    <w:p w:rsidR="009731BB" w:rsidRPr="00AC7BE2" w:rsidRDefault="009731BB" w:rsidP="009731BB">
      <w:pPr>
        <w:spacing w:before="20" w:after="20" w:line="264" w:lineRule="auto"/>
        <w:ind w:right="-435"/>
        <w:jc w:val="both"/>
        <w:rPr>
          <w:b/>
          <w:spacing w:val="-8"/>
          <w:sz w:val="28"/>
          <w:szCs w:val="28"/>
          <w:lang w:val="vi-VN"/>
        </w:rPr>
      </w:pPr>
      <w:r w:rsidRPr="00AC7BE2">
        <w:rPr>
          <w:b/>
          <w:spacing w:val="-8"/>
          <w:sz w:val="28"/>
          <w:szCs w:val="28"/>
          <w:lang w:val="vi-VN"/>
        </w:rPr>
        <w:t xml:space="preserve">Câu 9: Việc làm nào sau đây </w:t>
      </w:r>
      <w:r w:rsidRPr="00AC7BE2">
        <w:rPr>
          <w:b/>
          <w:i/>
          <w:spacing w:val="-8"/>
          <w:sz w:val="28"/>
          <w:szCs w:val="28"/>
          <w:lang w:val="vi-VN"/>
        </w:rPr>
        <w:t>không phải</w:t>
      </w:r>
      <w:r w:rsidRPr="00AC7BE2">
        <w:rPr>
          <w:b/>
          <w:spacing w:val="-8"/>
          <w:sz w:val="28"/>
          <w:szCs w:val="28"/>
          <w:lang w:val="vi-VN"/>
        </w:rPr>
        <w:t xml:space="preserve"> là sự kế thừa và phát huy truyền hống tốt đẹp của dân tộc?</w:t>
      </w:r>
    </w:p>
    <w:tbl>
      <w:tblPr>
        <w:tblW w:w="0" w:type="auto"/>
        <w:tblLook w:val="01E0"/>
      </w:tblPr>
      <w:tblGrid>
        <w:gridCol w:w="4792"/>
        <w:gridCol w:w="4784"/>
      </w:tblGrid>
      <w:tr w:rsidR="009731BB" w:rsidRPr="00F36F37" w:rsidTr="00F324BB">
        <w:tc>
          <w:tcPr>
            <w:tcW w:w="5009" w:type="dxa"/>
          </w:tcPr>
          <w:p w:rsidR="009731BB" w:rsidRPr="00F36F37" w:rsidRDefault="009731BB" w:rsidP="00F324BB">
            <w:pPr>
              <w:spacing w:before="20" w:after="20" w:line="264" w:lineRule="auto"/>
              <w:ind w:right="-435"/>
              <w:jc w:val="both"/>
              <w:rPr>
                <w:sz w:val="28"/>
                <w:szCs w:val="28"/>
                <w:lang w:val="vi-VN"/>
              </w:rPr>
            </w:pPr>
            <w:r w:rsidRPr="00F36F37">
              <w:rPr>
                <w:sz w:val="28"/>
                <w:szCs w:val="28"/>
                <w:lang w:val="vi-VN"/>
              </w:rPr>
              <w:t xml:space="preserve"> A. Thờ cúng tổ tiên.</w:t>
            </w:r>
          </w:p>
        </w:tc>
        <w:tc>
          <w:tcPr>
            <w:tcW w:w="5009" w:type="dxa"/>
          </w:tcPr>
          <w:p w:rsidR="009731BB" w:rsidRPr="00F36F37" w:rsidRDefault="009731BB" w:rsidP="00F324BB">
            <w:pPr>
              <w:spacing w:before="20" w:after="20" w:line="264" w:lineRule="auto"/>
              <w:ind w:right="-435"/>
              <w:jc w:val="both"/>
              <w:rPr>
                <w:sz w:val="28"/>
                <w:szCs w:val="28"/>
                <w:lang w:val="vi-VN"/>
              </w:rPr>
            </w:pPr>
            <w:r w:rsidRPr="00F36F37">
              <w:rPr>
                <w:sz w:val="28"/>
                <w:szCs w:val="28"/>
                <w:lang w:val="vi-VN"/>
              </w:rPr>
              <w:t>C. Đi thăm các khu di tích lịch sử.</w:t>
            </w:r>
          </w:p>
        </w:tc>
      </w:tr>
      <w:tr w:rsidR="009731BB" w:rsidRPr="00F36F37" w:rsidTr="00F324BB">
        <w:tc>
          <w:tcPr>
            <w:tcW w:w="5009" w:type="dxa"/>
          </w:tcPr>
          <w:p w:rsidR="009731BB" w:rsidRPr="00F36F37" w:rsidRDefault="009731BB" w:rsidP="00F324BB">
            <w:pPr>
              <w:spacing w:before="20" w:after="20" w:line="264" w:lineRule="auto"/>
              <w:ind w:right="-435"/>
              <w:jc w:val="both"/>
              <w:rPr>
                <w:sz w:val="28"/>
                <w:szCs w:val="28"/>
                <w:lang w:val="vi-VN"/>
              </w:rPr>
            </w:pPr>
            <w:r w:rsidRPr="00F36F37">
              <w:rPr>
                <w:sz w:val="28"/>
                <w:szCs w:val="28"/>
                <w:lang w:val="vi-VN"/>
              </w:rPr>
              <w:t>B. Tham gia các lễ hội truyền thống.</w:t>
            </w:r>
          </w:p>
        </w:tc>
        <w:tc>
          <w:tcPr>
            <w:tcW w:w="5009" w:type="dxa"/>
          </w:tcPr>
          <w:p w:rsidR="009731BB" w:rsidRPr="00F36F37" w:rsidRDefault="009731BB" w:rsidP="00F324BB">
            <w:pPr>
              <w:spacing w:before="20" w:after="20" w:line="264" w:lineRule="auto"/>
              <w:ind w:right="-435"/>
              <w:jc w:val="both"/>
              <w:rPr>
                <w:sz w:val="28"/>
                <w:szCs w:val="28"/>
                <w:lang w:val="es-ES"/>
              </w:rPr>
            </w:pPr>
            <w:r w:rsidRPr="00F36F37">
              <w:rPr>
                <w:sz w:val="28"/>
                <w:szCs w:val="28"/>
                <w:lang w:val="es-ES"/>
              </w:rPr>
              <w:t>D. Hay đi xem bói.</w:t>
            </w:r>
          </w:p>
        </w:tc>
      </w:tr>
    </w:tbl>
    <w:p w:rsidR="009731BB" w:rsidRPr="00AC7BE2" w:rsidRDefault="009731BB" w:rsidP="009731BB">
      <w:pPr>
        <w:rPr>
          <w:b/>
          <w:bCs/>
          <w:sz w:val="28"/>
          <w:szCs w:val="28"/>
          <w:lang w:val="es-ES"/>
        </w:rPr>
      </w:pPr>
      <w:r w:rsidRPr="00AC7BE2">
        <w:rPr>
          <w:b/>
          <w:bCs/>
          <w:sz w:val="28"/>
          <w:szCs w:val="28"/>
          <w:lang w:val="es-ES"/>
        </w:rPr>
        <w:t>Câu 10: Câu tục ngữ nào sau đây thể hiện đức tính chí công vô tư?</w:t>
      </w:r>
    </w:p>
    <w:p w:rsidR="009731BB" w:rsidRPr="00AC7BE2" w:rsidRDefault="009731BB" w:rsidP="009731BB">
      <w:pPr>
        <w:rPr>
          <w:bCs/>
          <w:sz w:val="28"/>
          <w:szCs w:val="28"/>
          <w:lang w:val="es-ES"/>
        </w:rPr>
      </w:pPr>
      <w:r w:rsidRPr="00AC7BE2">
        <w:rPr>
          <w:bCs/>
          <w:sz w:val="28"/>
          <w:szCs w:val="28"/>
          <w:lang w:val="es-ES"/>
        </w:rPr>
        <w:t>A. Nhất bên trọng, nhất bên khinh.        B. Cái khó ló cái khôn</w:t>
      </w:r>
    </w:p>
    <w:p w:rsidR="009731BB" w:rsidRPr="00AC7BE2" w:rsidRDefault="009731BB" w:rsidP="009731BB">
      <w:pPr>
        <w:rPr>
          <w:bCs/>
          <w:sz w:val="28"/>
          <w:szCs w:val="28"/>
          <w:lang w:val="es-ES"/>
        </w:rPr>
      </w:pPr>
      <w:r w:rsidRPr="00AC7BE2">
        <w:rPr>
          <w:bCs/>
          <w:sz w:val="28"/>
          <w:szCs w:val="28"/>
          <w:lang w:val="es-ES"/>
        </w:rPr>
        <w:t>C. Quân pháp bất vị thân.                       D. Uống nước nhớ nguồn.</w:t>
      </w:r>
    </w:p>
    <w:p w:rsidR="009731BB" w:rsidRPr="00AC7BE2" w:rsidRDefault="009731BB" w:rsidP="009731BB">
      <w:pPr>
        <w:jc w:val="both"/>
        <w:rPr>
          <w:b/>
          <w:i/>
          <w:sz w:val="28"/>
          <w:szCs w:val="28"/>
          <w:lang w:val="es-ES"/>
        </w:rPr>
      </w:pPr>
      <w:r w:rsidRPr="009F370E">
        <w:rPr>
          <w:b/>
          <w:sz w:val="28"/>
          <w:szCs w:val="28"/>
          <w:lang w:val="es-ES"/>
        </w:rPr>
        <w:t xml:space="preserve">Câu 11: Ý kiến nào dưới đây thể hiện lòng yêu hoà bình </w:t>
      </w:r>
      <w:r w:rsidRPr="00AC7BE2">
        <w:rPr>
          <w:b/>
          <w:i/>
          <w:sz w:val="28"/>
          <w:szCs w:val="28"/>
          <w:lang w:val="es-ES"/>
        </w:rPr>
        <w:t>?</w:t>
      </w:r>
    </w:p>
    <w:p w:rsidR="009731BB" w:rsidRPr="00AC7BE2" w:rsidRDefault="009731BB" w:rsidP="009731BB">
      <w:pPr>
        <w:tabs>
          <w:tab w:val="left" w:pos="252"/>
          <w:tab w:val="left" w:pos="522"/>
        </w:tabs>
        <w:jc w:val="both"/>
        <w:rPr>
          <w:sz w:val="28"/>
          <w:szCs w:val="28"/>
          <w:lang w:val="es-ES"/>
        </w:rPr>
      </w:pPr>
      <w:r w:rsidRPr="00AC7BE2">
        <w:rPr>
          <w:sz w:val="28"/>
          <w:szCs w:val="28"/>
          <w:lang w:val="es-ES"/>
        </w:rPr>
        <w:t>A. Chiều theo ý muốn của người khác sẽ tránh được mâu thuẫn</w:t>
      </w:r>
    </w:p>
    <w:p w:rsidR="009731BB" w:rsidRPr="00AC7BE2" w:rsidRDefault="009731BB" w:rsidP="009731BB">
      <w:pPr>
        <w:tabs>
          <w:tab w:val="left" w:pos="252"/>
          <w:tab w:val="left" w:pos="522"/>
        </w:tabs>
        <w:jc w:val="both"/>
        <w:rPr>
          <w:sz w:val="28"/>
          <w:szCs w:val="28"/>
          <w:lang w:val="es-ES"/>
        </w:rPr>
      </w:pPr>
      <w:r w:rsidRPr="00AC7BE2">
        <w:rPr>
          <w:sz w:val="28"/>
          <w:szCs w:val="28"/>
          <w:lang w:val="es-ES"/>
        </w:rPr>
        <w:t>B. Mâu thuẫn nào cũng có thể thương lượng để giải quyết</w:t>
      </w:r>
    </w:p>
    <w:p w:rsidR="009731BB" w:rsidRPr="00AC7BE2" w:rsidRDefault="009731BB" w:rsidP="009731BB">
      <w:pPr>
        <w:tabs>
          <w:tab w:val="left" w:pos="252"/>
          <w:tab w:val="left" w:pos="522"/>
        </w:tabs>
        <w:jc w:val="both"/>
        <w:rPr>
          <w:sz w:val="28"/>
          <w:szCs w:val="28"/>
          <w:lang w:val="es-ES"/>
        </w:rPr>
      </w:pPr>
      <w:r w:rsidRPr="00AC7BE2">
        <w:rPr>
          <w:sz w:val="28"/>
          <w:szCs w:val="28"/>
          <w:lang w:val="es-ES"/>
        </w:rPr>
        <w:t>C. Sống khép mình mới tránh được xung đột</w:t>
      </w:r>
    </w:p>
    <w:p w:rsidR="009731BB" w:rsidRPr="00AC7BE2" w:rsidRDefault="009731BB" w:rsidP="009731BB">
      <w:pPr>
        <w:rPr>
          <w:sz w:val="28"/>
          <w:szCs w:val="28"/>
          <w:lang w:val="es-ES"/>
        </w:rPr>
      </w:pPr>
      <w:r w:rsidRPr="00AC7BE2">
        <w:rPr>
          <w:sz w:val="28"/>
          <w:szCs w:val="28"/>
          <w:lang w:val="es-ES"/>
        </w:rPr>
        <w:t>D. Cần thân thiện với những người có quan hệ mật thiết với mình</w:t>
      </w:r>
    </w:p>
    <w:p w:rsidR="009731BB" w:rsidRPr="009F370E" w:rsidRDefault="009731BB" w:rsidP="009731BB">
      <w:pPr>
        <w:rPr>
          <w:b/>
          <w:sz w:val="28"/>
          <w:szCs w:val="28"/>
          <w:lang w:val="es-ES"/>
        </w:rPr>
      </w:pPr>
      <w:r w:rsidRPr="009F370E">
        <w:rPr>
          <w:b/>
          <w:sz w:val="28"/>
          <w:szCs w:val="28"/>
          <w:lang w:val="es-ES"/>
        </w:rPr>
        <w:t>Câu 12:</w:t>
      </w:r>
      <w:r w:rsidRPr="009F370E">
        <w:rPr>
          <w:sz w:val="28"/>
          <w:szCs w:val="28"/>
          <w:lang w:val="es-ES"/>
        </w:rPr>
        <w:t xml:space="preserve"> </w:t>
      </w:r>
      <w:r w:rsidRPr="009F370E">
        <w:rPr>
          <w:b/>
          <w:sz w:val="28"/>
          <w:szCs w:val="28"/>
          <w:lang w:val="es-ES"/>
        </w:rPr>
        <w:t>Xu thế chung của thế giới hiện nay là</w:t>
      </w:r>
    </w:p>
    <w:p w:rsidR="009731BB" w:rsidRPr="00AC7BE2" w:rsidRDefault="009731BB" w:rsidP="009731BB">
      <w:pPr>
        <w:tabs>
          <w:tab w:val="num" w:pos="964"/>
        </w:tabs>
        <w:rPr>
          <w:sz w:val="28"/>
          <w:szCs w:val="28"/>
          <w:lang w:val="es-ES"/>
        </w:rPr>
      </w:pPr>
      <w:r w:rsidRPr="00AC7BE2">
        <w:rPr>
          <w:sz w:val="28"/>
          <w:szCs w:val="28"/>
          <w:lang w:val="es-ES"/>
        </w:rPr>
        <w:t>A. Hòa bình ổn định và hợp tác kinh tế                                     B. Chiến tranh lạnh</w:t>
      </w:r>
    </w:p>
    <w:p w:rsidR="009731BB" w:rsidRPr="00AC7BE2" w:rsidRDefault="009731BB" w:rsidP="009731BB">
      <w:pPr>
        <w:tabs>
          <w:tab w:val="num" w:pos="964"/>
        </w:tabs>
        <w:rPr>
          <w:sz w:val="28"/>
          <w:szCs w:val="28"/>
          <w:lang w:val="es-ES"/>
        </w:rPr>
      </w:pPr>
      <w:r w:rsidRPr="00AC7BE2">
        <w:rPr>
          <w:sz w:val="28"/>
          <w:szCs w:val="28"/>
          <w:lang w:val="es-ES"/>
        </w:rPr>
        <w:t>C. Đối đầu xung đột                                                                   D. Chống khủng bố</w:t>
      </w:r>
    </w:p>
    <w:p w:rsidR="009731BB" w:rsidRPr="00297C7B" w:rsidRDefault="009731BB" w:rsidP="009731BB">
      <w:pPr>
        <w:jc w:val="both"/>
        <w:rPr>
          <w:i/>
          <w:sz w:val="28"/>
          <w:szCs w:val="28"/>
          <w:lang w:val="pt-BR"/>
        </w:rPr>
      </w:pPr>
      <w:r w:rsidRPr="00481BE6">
        <w:rPr>
          <w:b/>
          <w:bCs/>
          <w:sz w:val="28"/>
          <w:szCs w:val="28"/>
          <w:lang w:val="pt-BR"/>
        </w:rPr>
        <w:t>Câ</w:t>
      </w:r>
      <w:r>
        <w:rPr>
          <w:b/>
          <w:bCs/>
          <w:sz w:val="28"/>
          <w:szCs w:val="28"/>
          <w:lang w:val="pt-BR"/>
        </w:rPr>
        <w:t>u 13</w:t>
      </w:r>
      <w:r w:rsidRPr="00481BE6">
        <w:rPr>
          <w:b/>
          <w:bCs/>
          <w:sz w:val="28"/>
          <w:szCs w:val="28"/>
          <w:lang w:val="pt-BR"/>
        </w:rPr>
        <w:t xml:space="preserve">. </w:t>
      </w:r>
      <w:r w:rsidRPr="00481BE6">
        <w:rPr>
          <w:sz w:val="28"/>
          <w:szCs w:val="28"/>
          <w:lang w:val="pt-BR"/>
        </w:rPr>
        <w:t>(1 điểm)</w:t>
      </w:r>
      <w:r w:rsidRPr="00481BE6">
        <w:rPr>
          <w:b/>
          <w:bCs/>
          <w:sz w:val="28"/>
          <w:szCs w:val="28"/>
          <w:lang w:val="pt-BR"/>
        </w:rPr>
        <w:t xml:space="preserve"> </w:t>
      </w:r>
      <w:r w:rsidRPr="00481BE6">
        <w:rPr>
          <w:sz w:val="28"/>
          <w:szCs w:val="28"/>
          <w:lang w:val="pt-BR"/>
        </w:rPr>
        <w:t>Điền vào dấu ba chấm. cụm từ tích hợp</w:t>
      </w:r>
      <w:r w:rsidR="00297C7B">
        <w:rPr>
          <w:sz w:val="28"/>
          <w:szCs w:val="28"/>
          <w:lang w:val="pt-BR"/>
        </w:rPr>
        <w:t>:</w:t>
      </w:r>
      <w:r w:rsidRPr="00481BE6">
        <w:rPr>
          <w:sz w:val="28"/>
          <w:szCs w:val="28"/>
          <w:lang w:val="pt-BR"/>
        </w:rPr>
        <w:t xml:space="preserve"> </w:t>
      </w:r>
      <w:r w:rsidRPr="00297C7B">
        <w:rPr>
          <w:i/>
          <w:sz w:val="28"/>
          <w:szCs w:val="28"/>
          <w:lang w:val="pt-BR"/>
        </w:rPr>
        <w:t xml:space="preserve">Hòa bình là tình trạng không có.................……………………….......là mối quan hệ </w:t>
      </w:r>
      <w:r w:rsidRPr="00297C7B">
        <w:rPr>
          <w:i/>
          <w:sz w:val="28"/>
          <w:szCs w:val="28"/>
          <w:lang w:val="pt-BR"/>
        </w:rPr>
        <w:lastRenderedPageBreak/>
        <w:t>...............................................................và hợp tác giữa các quốc gia, dân tộc, .................................................... là ................................. của toàn nhân loại.</w:t>
      </w:r>
    </w:p>
    <w:p w:rsidR="009731BB" w:rsidRPr="00481BE6" w:rsidRDefault="009731BB" w:rsidP="009731BB">
      <w:pPr>
        <w:jc w:val="both"/>
        <w:rPr>
          <w:sz w:val="28"/>
          <w:szCs w:val="28"/>
          <w:lang w:val="pt-BR"/>
        </w:rPr>
      </w:pPr>
      <w:r w:rsidRPr="00481BE6">
        <w:rPr>
          <w:b/>
          <w:bCs/>
          <w:sz w:val="28"/>
          <w:szCs w:val="28"/>
          <w:lang w:val="pt-BR"/>
        </w:rPr>
        <w:t xml:space="preserve">Câu </w:t>
      </w:r>
      <w:r>
        <w:rPr>
          <w:b/>
          <w:bCs/>
          <w:sz w:val="28"/>
          <w:szCs w:val="28"/>
          <w:lang w:val="pt-BR"/>
        </w:rPr>
        <w:t>14</w:t>
      </w:r>
      <w:r w:rsidRPr="00481BE6">
        <w:rPr>
          <w:sz w:val="28"/>
          <w:szCs w:val="28"/>
          <w:lang w:val="pt-BR"/>
        </w:rPr>
        <w:t>. ( 1 điểm) Nối cột A với cột B sao cho phù hợp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1680"/>
        <w:gridCol w:w="2640"/>
      </w:tblGrid>
      <w:tr w:rsidR="009731BB" w:rsidRPr="00F36F37" w:rsidTr="00F324BB">
        <w:tc>
          <w:tcPr>
            <w:tcW w:w="5388"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center"/>
              <w:rPr>
                <w:sz w:val="28"/>
                <w:szCs w:val="28"/>
              </w:rPr>
            </w:pPr>
            <w:r w:rsidRPr="00F36F37">
              <w:rPr>
                <w:sz w:val="28"/>
                <w:szCs w:val="28"/>
              </w:rPr>
              <w:t>A</w:t>
            </w:r>
          </w:p>
        </w:tc>
        <w:tc>
          <w:tcPr>
            <w:tcW w:w="168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center"/>
              <w:rPr>
                <w:sz w:val="28"/>
                <w:szCs w:val="28"/>
                <w:lang w:val="fr-FR"/>
              </w:rPr>
            </w:pPr>
            <w:r w:rsidRPr="00F36F37">
              <w:rPr>
                <w:sz w:val="28"/>
                <w:szCs w:val="28"/>
              </w:rPr>
              <w:t>B</w:t>
            </w:r>
          </w:p>
        </w:tc>
      </w:tr>
      <w:tr w:rsidR="009731BB" w:rsidRPr="00F36F37" w:rsidTr="00F324BB">
        <w:tc>
          <w:tcPr>
            <w:tcW w:w="5388"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a. Là lớp trưởng nhưng Quân không  bỏ qua kiểm điểm cho những bạn chơi thân với mình.</w:t>
            </w:r>
          </w:p>
        </w:tc>
        <w:tc>
          <w:tcPr>
            <w:tcW w:w="168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 xml:space="preserve">a - </w:t>
            </w:r>
          </w:p>
        </w:tc>
        <w:tc>
          <w:tcPr>
            <w:tcW w:w="264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rPr>
            </w:pPr>
            <w:r w:rsidRPr="00F36F37">
              <w:rPr>
                <w:sz w:val="28"/>
                <w:szCs w:val="28"/>
                <w:lang w:val="fr-FR"/>
              </w:rPr>
              <w:t>1. Tự chủ</w:t>
            </w:r>
          </w:p>
        </w:tc>
      </w:tr>
      <w:tr w:rsidR="009731BB" w:rsidRPr="00F36F37" w:rsidTr="00F324BB">
        <w:tc>
          <w:tcPr>
            <w:tcW w:w="5388"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b. Anh Tân biết tự kiềm chế bản thân không theo lời rủ rê chích hút ma tuý của một số người nghiện.</w:t>
            </w:r>
          </w:p>
        </w:tc>
        <w:tc>
          <w:tcPr>
            <w:tcW w:w="168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 xml:space="preserve">b - </w:t>
            </w:r>
          </w:p>
        </w:tc>
        <w:tc>
          <w:tcPr>
            <w:tcW w:w="264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2. Yêu hòa bình</w:t>
            </w:r>
          </w:p>
        </w:tc>
      </w:tr>
      <w:tr w:rsidR="009731BB" w:rsidRPr="00F36F37" w:rsidTr="00F324BB">
        <w:tc>
          <w:tcPr>
            <w:tcW w:w="5388"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c. Trong các giờ sinh hoạt lớp Nam thường xung phong phát biểu, góp ý kiến vào kế hoạch hoạt động của lớp.</w:t>
            </w:r>
          </w:p>
        </w:tc>
        <w:tc>
          <w:tcPr>
            <w:tcW w:w="168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 xml:space="preserve">c - </w:t>
            </w:r>
          </w:p>
        </w:tc>
        <w:tc>
          <w:tcPr>
            <w:tcW w:w="264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3. Kế thừa và phát huy truyền thống tốt đẹp của dân tộc.</w:t>
            </w:r>
          </w:p>
        </w:tc>
      </w:tr>
      <w:tr w:rsidR="009731BB" w:rsidRPr="00F36F37" w:rsidTr="00F324BB">
        <w:tc>
          <w:tcPr>
            <w:tcW w:w="5388"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d. Bạn Hà luôn luôn tôn trọng bạn bè, lắng nghe và đối xử thân thiện với mọi người.</w:t>
            </w:r>
          </w:p>
        </w:tc>
        <w:tc>
          <w:tcPr>
            <w:tcW w:w="168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 xml:space="preserve">d - </w:t>
            </w:r>
          </w:p>
        </w:tc>
        <w:tc>
          <w:tcPr>
            <w:tcW w:w="264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4. Dân chủ và kỉ luật</w:t>
            </w:r>
          </w:p>
        </w:tc>
      </w:tr>
      <w:tr w:rsidR="009731BB" w:rsidRPr="00F36F37" w:rsidTr="00F324BB">
        <w:tc>
          <w:tcPr>
            <w:tcW w:w="5388"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p>
        </w:tc>
        <w:tc>
          <w:tcPr>
            <w:tcW w:w="168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p>
        </w:tc>
        <w:tc>
          <w:tcPr>
            <w:tcW w:w="2640" w:type="dxa"/>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lang w:val="fr-FR"/>
              </w:rPr>
            </w:pPr>
            <w:r w:rsidRPr="00F36F37">
              <w:rPr>
                <w:sz w:val="28"/>
                <w:szCs w:val="28"/>
                <w:lang w:val="fr-FR"/>
              </w:rPr>
              <w:t>5. Chí công vô tư</w:t>
            </w:r>
          </w:p>
        </w:tc>
      </w:tr>
    </w:tbl>
    <w:p w:rsidR="009731BB" w:rsidRPr="00481BE6" w:rsidRDefault="009731BB" w:rsidP="009731BB">
      <w:pPr>
        <w:jc w:val="both"/>
        <w:rPr>
          <w:sz w:val="28"/>
          <w:szCs w:val="28"/>
          <w:lang w:val="fr-FR"/>
        </w:rPr>
      </w:pPr>
      <w:r w:rsidRPr="00481BE6">
        <w:rPr>
          <w:b/>
          <w:bCs/>
          <w:sz w:val="28"/>
          <w:szCs w:val="28"/>
          <w:lang w:val="fr-FR"/>
        </w:rPr>
        <w:t xml:space="preserve">II. Tự luận. </w:t>
      </w:r>
      <w:r>
        <w:rPr>
          <w:sz w:val="28"/>
          <w:szCs w:val="28"/>
          <w:lang w:val="fr-FR"/>
        </w:rPr>
        <w:t xml:space="preserve">(5 </w:t>
      </w:r>
      <w:r w:rsidRPr="00481BE6">
        <w:rPr>
          <w:sz w:val="28"/>
          <w:szCs w:val="28"/>
          <w:lang w:val="fr-FR"/>
        </w:rPr>
        <w:t>điểm)</w:t>
      </w:r>
    </w:p>
    <w:p w:rsidR="009731BB" w:rsidRPr="00481BE6" w:rsidRDefault="009731BB" w:rsidP="009731BB">
      <w:pPr>
        <w:jc w:val="both"/>
        <w:rPr>
          <w:sz w:val="28"/>
          <w:szCs w:val="28"/>
          <w:lang w:val="fr-FR"/>
        </w:rPr>
      </w:pPr>
      <w:r w:rsidRPr="00481BE6">
        <w:rPr>
          <w:b/>
          <w:bCs/>
          <w:sz w:val="28"/>
          <w:szCs w:val="28"/>
          <w:lang w:val="fr-FR"/>
        </w:rPr>
        <w:t>Câu 1</w:t>
      </w:r>
      <w:r>
        <w:rPr>
          <w:sz w:val="28"/>
          <w:szCs w:val="28"/>
          <w:lang w:val="fr-FR"/>
        </w:rPr>
        <w:t xml:space="preserve">. (2 </w:t>
      </w:r>
      <w:r w:rsidRPr="00481BE6">
        <w:rPr>
          <w:sz w:val="28"/>
          <w:szCs w:val="28"/>
          <w:lang w:val="fr-FR"/>
        </w:rPr>
        <w:t>điểm)  Hợp tác có ý nghĩa như thế nào đối với mỗi nước ? Hợp tác dựa trên những nguyên tắc nào ? Hãy kể tên năm công trình thể hiện sự hợp tác giữa nước ta với các nước khác.</w:t>
      </w:r>
    </w:p>
    <w:p w:rsidR="009731BB" w:rsidRPr="00481BE6" w:rsidRDefault="009731BB" w:rsidP="009731BB">
      <w:pPr>
        <w:jc w:val="both"/>
        <w:rPr>
          <w:sz w:val="28"/>
          <w:szCs w:val="28"/>
          <w:lang w:val="fr-FR"/>
        </w:rPr>
      </w:pPr>
      <w:r w:rsidRPr="00481BE6">
        <w:rPr>
          <w:b/>
          <w:bCs/>
          <w:sz w:val="28"/>
          <w:szCs w:val="28"/>
          <w:lang w:val="fr-FR"/>
        </w:rPr>
        <w:t>Câu 2</w:t>
      </w:r>
      <w:r>
        <w:rPr>
          <w:sz w:val="28"/>
          <w:szCs w:val="28"/>
          <w:lang w:val="fr-FR"/>
        </w:rPr>
        <w:t>. ( 1,5</w:t>
      </w:r>
      <w:r w:rsidRPr="00481BE6">
        <w:rPr>
          <w:sz w:val="28"/>
          <w:szCs w:val="28"/>
          <w:lang w:val="fr-FR"/>
        </w:rPr>
        <w:t xml:space="preserve"> điểm) Thế nào là tình hữu nghị giữa các nước trên thế giới? Chính sách của Đảng ta đối với hòa bình hữu nghị? Hãy kể tên năm nước mà nước ta có quan hệ hữu nghị ?</w:t>
      </w:r>
    </w:p>
    <w:p w:rsidR="009731BB" w:rsidRPr="00C73938" w:rsidRDefault="009731BB" w:rsidP="009731BB">
      <w:pPr>
        <w:rPr>
          <w:rFonts w:ascii=".VnTime" w:hAnsi=".VnTime"/>
          <w:sz w:val="28"/>
          <w:szCs w:val="28"/>
          <w:lang w:val="fr-FR"/>
        </w:rPr>
      </w:pPr>
      <w:r w:rsidRPr="00AB748F">
        <w:rPr>
          <w:rFonts w:ascii=".VnTime" w:hAnsi=".VnTime"/>
          <w:b/>
          <w:sz w:val="28"/>
          <w:szCs w:val="28"/>
          <w:lang w:val="fr-FR"/>
        </w:rPr>
        <w:t>C©u 3</w:t>
      </w:r>
      <w:r>
        <w:rPr>
          <w:rFonts w:ascii=".VnTime" w:hAnsi=".VnTime"/>
          <w:sz w:val="28"/>
          <w:szCs w:val="28"/>
          <w:lang w:val="fr-FR"/>
        </w:rPr>
        <w:t>( 1,5</w:t>
      </w:r>
      <w:r w:rsidRPr="00C73938">
        <w:rPr>
          <w:rFonts w:ascii=".VnTime" w:hAnsi=".VnTime"/>
          <w:sz w:val="28"/>
          <w:szCs w:val="28"/>
          <w:lang w:val="fr-FR"/>
        </w:rPr>
        <w:t>®)Nhµ bµ Mi n»m trªn mÆt ®­êng mét phè lín ë trung t©m Hµ Néi . MÆc dï cã quy ®Þnh cÊm ®Ó xe bõa b·i trªn vØa hÌ nh­ng bµ Mi vÉn cho kh¸ch vµo ¨n s¸ng ®Ó  xe kÝn khu vùc vØa hÌ tr­íc cöa hµng nhµ bµ.</w:t>
      </w:r>
    </w:p>
    <w:p w:rsidR="009731BB" w:rsidRPr="00C73938" w:rsidRDefault="009731BB" w:rsidP="009731BB">
      <w:pPr>
        <w:numPr>
          <w:ilvl w:val="0"/>
          <w:numId w:val="25"/>
        </w:numPr>
        <w:rPr>
          <w:rFonts w:ascii=".VnTime" w:hAnsi=".VnTime"/>
          <w:sz w:val="28"/>
          <w:szCs w:val="28"/>
          <w:lang w:val="pt-BR"/>
        </w:rPr>
      </w:pPr>
      <w:r w:rsidRPr="00AC7BE2">
        <w:rPr>
          <w:rFonts w:ascii=".VnTime" w:hAnsi=".VnTime"/>
          <w:sz w:val="28"/>
          <w:szCs w:val="28"/>
          <w:lang w:val="pt-BR"/>
        </w:rPr>
        <w:t>Em ®¸nh</w:t>
      </w:r>
      <w:r w:rsidRPr="00C73938">
        <w:rPr>
          <w:rFonts w:ascii=".VnTime" w:hAnsi=".VnTime"/>
          <w:lang w:val="pt-BR"/>
        </w:rPr>
        <w:t xml:space="preserve"> </w:t>
      </w:r>
      <w:r w:rsidRPr="00C73938">
        <w:rPr>
          <w:rFonts w:ascii=".VnTime" w:hAnsi=".VnTime"/>
          <w:sz w:val="28"/>
          <w:szCs w:val="28"/>
          <w:lang w:val="pt-BR"/>
        </w:rPr>
        <w:t>gi¸ nh­ thÕ nµo vÒ viÖc lµm cña bµ MI?</w:t>
      </w:r>
    </w:p>
    <w:p w:rsidR="009731BB" w:rsidRPr="00C73938" w:rsidRDefault="009731BB" w:rsidP="009731BB">
      <w:pPr>
        <w:numPr>
          <w:ilvl w:val="0"/>
          <w:numId w:val="25"/>
        </w:numPr>
        <w:rPr>
          <w:rFonts w:ascii=".VnTime" w:hAnsi=".VnTime"/>
          <w:sz w:val="28"/>
          <w:szCs w:val="28"/>
          <w:lang w:val="pt-BR"/>
        </w:rPr>
      </w:pPr>
      <w:r w:rsidRPr="00C73938">
        <w:rPr>
          <w:rFonts w:ascii=".VnTime" w:hAnsi=".VnTime"/>
          <w:sz w:val="28"/>
          <w:szCs w:val="28"/>
          <w:lang w:val="pt-BR"/>
        </w:rPr>
        <w:t>NÕu  gia ®×nh em ë trong hoµn c¶nh nh­ bµ Mi , em sÏ sö sù nh­ thÕ nµo?</w:t>
      </w:r>
    </w:p>
    <w:p w:rsidR="00297C7B" w:rsidRPr="00297C7B" w:rsidRDefault="00297C7B" w:rsidP="00297C7B">
      <w:pPr>
        <w:rPr>
          <w:b/>
          <w:sz w:val="28"/>
          <w:szCs w:val="28"/>
          <w:lang w:val="pt-BR"/>
        </w:rPr>
      </w:pPr>
      <w:r w:rsidRPr="00297C7B">
        <w:rPr>
          <w:b/>
          <w:sz w:val="28"/>
          <w:szCs w:val="28"/>
          <w:lang w:val="pt-BR"/>
        </w:rPr>
        <w:t>1.4 Xây dựng đáp án và biểu điểm</w:t>
      </w:r>
    </w:p>
    <w:p w:rsidR="009731BB" w:rsidRPr="009F370E" w:rsidRDefault="009731BB" w:rsidP="009731BB">
      <w:pPr>
        <w:jc w:val="both"/>
        <w:rPr>
          <w:b/>
          <w:bCs/>
          <w:sz w:val="28"/>
          <w:szCs w:val="28"/>
          <w:lang w:val="pt-BR"/>
        </w:rPr>
      </w:pPr>
      <w:r w:rsidRPr="00C73938">
        <w:rPr>
          <w:b/>
          <w:bCs/>
          <w:sz w:val="28"/>
          <w:szCs w:val="28"/>
          <w:lang w:val="pt-BR"/>
        </w:rPr>
        <w:t>I. Trắc nghiệm khách quan</w:t>
      </w:r>
      <w:r w:rsidRPr="00C73938">
        <w:rPr>
          <w:sz w:val="28"/>
          <w:szCs w:val="28"/>
          <w:lang w:val="pt-BR"/>
        </w:rPr>
        <w:t xml:space="preserve">.( </w:t>
      </w:r>
      <w:r>
        <w:rPr>
          <w:sz w:val="28"/>
          <w:szCs w:val="28"/>
          <w:lang w:val="pt-BR"/>
        </w:rPr>
        <w:t>5</w:t>
      </w:r>
      <w:r w:rsidRPr="009F370E">
        <w:rPr>
          <w:sz w:val="28"/>
          <w:szCs w:val="28"/>
          <w:lang w:val="pt-BR"/>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782"/>
        <w:gridCol w:w="910"/>
        <w:gridCol w:w="910"/>
        <w:gridCol w:w="442"/>
        <w:gridCol w:w="467"/>
        <w:gridCol w:w="911"/>
        <w:gridCol w:w="375"/>
        <w:gridCol w:w="536"/>
        <w:gridCol w:w="628"/>
        <w:gridCol w:w="551"/>
        <w:gridCol w:w="462"/>
        <w:gridCol w:w="476"/>
        <w:gridCol w:w="537"/>
        <w:gridCol w:w="537"/>
      </w:tblGrid>
      <w:tr w:rsidR="009731BB" w:rsidRPr="00F36F37" w:rsidTr="00F324BB">
        <w:trPr>
          <w:trHeight w:val="317"/>
        </w:trPr>
        <w:tc>
          <w:tcPr>
            <w:tcW w:w="958" w:type="dxa"/>
          </w:tcPr>
          <w:p w:rsidR="009731BB" w:rsidRPr="00F36F37" w:rsidRDefault="009731BB" w:rsidP="00F324BB">
            <w:pPr>
              <w:rPr>
                <w:sz w:val="26"/>
                <w:szCs w:val="26"/>
              </w:rPr>
            </w:pPr>
            <w:r w:rsidRPr="00F36F37">
              <w:rPr>
                <w:sz w:val="26"/>
                <w:szCs w:val="26"/>
              </w:rPr>
              <w:t xml:space="preserve">Câu </w:t>
            </w:r>
          </w:p>
        </w:tc>
        <w:tc>
          <w:tcPr>
            <w:tcW w:w="800" w:type="dxa"/>
          </w:tcPr>
          <w:p w:rsidR="009731BB" w:rsidRPr="00F36F37" w:rsidRDefault="009731BB" w:rsidP="00F324BB">
            <w:pPr>
              <w:rPr>
                <w:sz w:val="26"/>
                <w:szCs w:val="26"/>
              </w:rPr>
            </w:pPr>
            <w:r w:rsidRPr="00F36F37">
              <w:rPr>
                <w:sz w:val="26"/>
                <w:szCs w:val="26"/>
              </w:rPr>
              <w:t>1</w:t>
            </w:r>
          </w:p>
        </w:tc>
        <w:tc>
          <w:tcPr>
            <w:tcW w:w="934" w:type="dxa"/>
          </w:tcPr>
          <w:p w:rsidR="009731BB" w:rsidRPr="00F36F37" w:rsidRDefault="009731BB" w:rsidP="00F324BB">
            <w:pPr>
              <w:rPr>
                <w:sz w:val="26"/>
                <w:szCs w:val="26"/>
              </w:rPr>
            </w:pPr>
            <w:r w:rsidRPr="00F36F37">
              <w:rPr>
                <w:sz w:val="26"/>
                <w:szCs w:val="26"/>
              </w:rPr>
              <w:t>2</w:t>
            </w:r>
          </w:p>
        </w:tc>
        <w:tc>
          <w:tcPr>
            <w:tcW w:w="934" w:type="dxa"/>
          </w:tcPr>
          <w:p w:rsidR="009731BB" w:rsidRPr="00F36F37" w:rsidRDefault="009731BB" w:rsidP="00F324BB">
            <w:pPr>
              <w:rPr>
                <w:sz w:val="26"/>
                <w:szCs w:val="26"/>
              </w:rPr>
            </w:pPr>
            <w:r w:rsidRPr="00F36F37">
              <w:rPr>
                <w:sz w:val="26"/>
                <w:szCs w:val="26"/>
              </w:rPr>
              <w:t>3</w:t>
            </w:r>
          </w:p>
        </w:tc>
        <w:tc>
          <w:tcPr>
            <w:tcW w:w="934" w:type="dxa"/>
            <w:gridSpan w:val="2"/>
          </w:tcPr>
          <w:p w:rsidR="009731BB" w:rsidRPr="00F36F37" w:rsidRDefault="009731BB" w:rsidP="00F324BB">
            <w:pPr>
              <w:rPr>
                <w:sz w:val="26"/>
                <w:szCs w:val="26"/>
              </w:rPr>
            </w:pPr>
            <w:r w:rsidRPr="00F36F37">
              <w:rPr>
                <w:sz w:val="26"/>
                <w:szCs w:val="26"/>
              </w:rPr>
              <w:t>4</w:t>
            </w:r>
          </w:p>
        </w:tc>
        <w:tc>
          <w:tcPr>
            <w:tcW w:w="935" w:type="dxa"/>
          </w:tcPr>
          <w:p w:rsidR="009731BB" w:rsidRPr="00F36F37" w:rsidRDefault="009731BB" w:rsidP="00F324BB">
            <w:pPr>
              <w:rPr>
                <w:sz w:val="26"/>
                <w:szCs w:val="26"/>
              </w:rPr>
            </w:pPr>
            <w:r w:rsidRPr="00F36F37">
              <w:rPr>
                <w:sz w:val="26"/>
                <w:szCs w:val="26"/>
              </w:rPr>
              <w:t>5</w:t>
            </w:r>
          </w:p>
        </w:tc>
        <w:tc>
          <w:tcPr>
            <w:tcW w:w="935" w:type="dxa"/>
            <w:gridSpan w:val="2"/>
          </w:tcPr>
          <w:p w:rsidR="009731BB" w:rsidRPr="00F36F37" w:rsidRDefault="009731BB" w:rsidP="00F324BB">
            <w:pPr>
              <w:rPr>
                <w:sz w:val="26"/>
                <w:szCs w:val="26"/>
              </w:rPr>
            </w:pPr>
            <w:r w:rsidRPr="00F36F37">
              <w:rPr>
                <w:sz w:val="26"/>
                <w:szCs w:val="26"/>
              </w:rPr>
              <w:t>6</w:t>
            </w:r>
          </w:p>
        </w:tc>
        <w:tc>
          <w:tcPr>
            <w:tcW w:w="639" w:type="dxa"/>
          </w:tcPr>
          <w:p w:rsidR="009731BB" w:rsidRPr="00F36F37" w:rsidRDefault="009731BB" w:rsidP="00F324BB">
            <w:pPr>
              <w:rPr>
                <w:sz w:val="26"/>
                <w:szCs w:val="26"/>
              </w:rPr>
            </w:pPr>
            <w:r w:rsidRPr="00F36F37">
              <w:rPr>
                <w:sz w:val="26"/>
                <w:szCs w:val="26"/>
              </w:rPr>
              <w:t>7</w:t>
            </w:r>
          </w:p>
        </w:tc>
        <w:tc>
          <w:tcPr>
            <w:tcW w:w="558" w:type="dxa"/>
          </w:tcPr>
          <w:p w:rsidR="009731BB" w:rsidRPr="00F36F37" w:rsidRDefault="009731BB" w:rsidP="00F324BB">
            <w:pPr>
              <w:rPr>
                <w:sz w:val="26"/>
                <w:szCs w:val="26"/>
              </w:rPr>
            </w:pPr>
            <w:r w:rsidRPr="00F36F37">
              <w:rPr>
                <w:sz w:val="26"/>
                <w:szCs w:val="26"/>
              </w:rPr>
              <w:t>8</w:t>
            </w:r>
          </w:p>
        </w:tc>
        <w:tc>
          <w:tcPr>
            <w:tcW w:w="465" w:type="dxa"/>
            <w:shd w:val="clear" w:color="auto" w:fill="auto"/>
          </w:tcPr>
          <w:p w:rsidR="009731BB" w:rsidRPr="00F36F37" w:rsidRDefault="009731BB" w:rsidP="00F324BB">
            <w:pPr>
              <w:rPr>
                <w:sz w:val="26"/>
                <w:szCs w:val="26"/>
              </w:rPr>
            </w:pPr>
            <w:r w:rsidRPr="00F36F37">
              <w:rPr>
                <w:sz w:val="26"/>
                <w:szCs w:val="26"/>
              </w:rPr>
              <w:t>9</w:t>
            </w:r>
          </w:p>
        </w:tc>
        <w:tc>
          <w:tcPr>
            <w:tcW w:w="476" w:type="dxa"/>
            <w:shd w:val="clear" w:color="auto" w:fill="auto"/>
          </w:tcPr>
          <w:p w:rsidR="009731BB" w:rsidRPr="00F36F37" w:rsidRDefault="009731BB" w:rsidP="00F324BB">
            <w:pPr>
              <w:rPr>
                <w:sz w:val="26"/>
                <w:szCs w:val="26"/>
              </w:rPr>
            </w:pPr>
            <w:r w:rsidRPr="00F36F37">
              <w:rPr>
                <w:sz w:val="26"/>
                <w:szCs w:val="26"/>
              </w:rPr>
              <w:t>10</w:t>
            </w:r>
          </w:p>
        </w:tc>
        <w:tc>
          <w:tcPr>
            <w:tcW w:w="540" w:type="dxa"/>
            <w:shd w:val="clear" w:color="auto" w:fill="auto"/>
          </w:tcPr>
          <w:p w:rsidR="009731BB" w:rsidRPr="00F36F37" w:rsidRDefault="009731BB" w:rsidP="00F324BB">
            <w:pPr>
              <w:rPr>
                <w:sz w:val="26"/>
                <w:szCs w:val="26"/>
              </w:rPr>
            </w:pPr>
            <w:r w:rsidRPr="00F36F37">
              <w:rPr>
                <w:sz w:val="26"/>
                <w:szCs w:val="26"/>
              </w:rPr>
              <w:t>11</w:t>
            </w:r>
          </w:p>
        </w:tc>
        <w:tc>
          <w:tcPr>
            <w:tcW w:w="540" w:type="dxa"/>
            <w:shd w:val="clear" w:color="auto" w:fill="auto"/>
          </w:tcPr>
          <w:p w:rsidR="009731BB" w:rsidRPr="00F36F37" w:rsidRDefault="009731BB" w:rsidP="00F324BB">
            <w:pPr>
              <w:rPr>
                <w:sz w:val="26"/>
                <w:szCs w:val="26"/>
              </w:rPr>
            </w:pPr>
            <w:r w:rsidRPr="00F36F37">
              <w:rPr>
                <w:sz w:val="26"/>
                <w:szCs w:val="26"/>
              </w:rPr>
              <w:t>12</w:t>
            </w:r>
          </w:p>
        </w:tc>
      </w:tr>
      <w:tr w:rsidR="009731BB" w:rsidRPr="00F36F37" w:rsidTr="00F324BB">
        <w:trPr>
          <w:trHeight w:val="334"/>
        </w:trPr>
        <w:tc>
          <w:tcPr>
            <w:tcW w:w="958" w:type="dxa"/>
          </w:tcPr>
          <w:p w:rsidR="009731BB" w:rsidRPr="00F36F37" w:rsidRDefault="009731BB" w:rsidP="00F324BB">
            <w:pPr>
              <w:rPr>
                <w:sz w:val="26"/>
                <w:szCs w:val="26"/>
              </w:rPr>
            </w:pPr>
            <w:r w:rsidRPr="00F36F37">
              <w:rPr>
                <w:sz w:val="26"/>
                <w:szCs w:val="26"/>
              </w:rPr>
              <w:t>Đáp án</w:t>
            </w:r>
          </w:p>
        </w:tc>
        <w:tc>
          <w:tcPr>
            <w:tcW w:w="800" w:type="dxa"/>
          </w:tcPr>
          <w:p w:rsidR="009731BB" w:rsidRPr="00F36F37" w:rsidRDefault="009731BB" w:rsidP="00F324BB">
            <w:pPr>
              <w:rPr>
                <w:sz w:val="26"/>
                <w:szCs w:val="26"/>
              </w:rPr>
            </w:pPr>
            <w:r w:rsidRPr="00F36F37">
              <w:rPr>
                <w:sz w:val="26"/>
                <w:szCs w:val="26"/>
              </w:rPr>
              <w:t>D</w:t>
            </w:r>
          </w:p>
        </w:tc>
        <w:tc>
          <w:tcPr>
            <w:tcW w:w="934" w:type="dxa"/>
          </w:tcPr>
          <w:p w:rsidR="009731BB" w:rsidRPr="00F36F37" w:rsidRDefault="009731BB" w:rsidP="00F324BB">
            <w:pPr>
              <w:rPr>
                <w:sz w:val="26"/>
                <w:szCs w:val="26"/>
              </w:rPr>
            </w:pPr>
            <w:r w:rsidRPr="00F36F37">
              <w:rPr>
                <w:sz w:val="26"/>
                <w:szCs w:val="26"/>
              </w:rPr>
              <w:t>A</w:t>
            </w:r>
          </w:p>
        </w:tc>
        <w:tc>
          <w:tcPr>
            <w:tcW w:w="934" w:type="dxa"/>
          </w:tcPr>
          <w:p w:rsidR="009731BB" w:rsidRPr="00F36F37" w:rsidRDefault="009731BB" w:rsidP="00F324BB">
            <w:pPr>
              <w:rPr>
                <w:sz w:val="26"/>
                <w:szCs w:val="26"/>
              </w:rPr>
            </w:pPr>
            <w:r w:rsidRPr="00F36F37">
              <w:rPr>
                <w:sz w:val="26"/>
                <w:szCs w:val="26"/>
              </w:rPr>
              <w:t>D</w:t>
            </w:r>
          </w:p>
        </w:tc>
        <w:tc>
          <w:tcPr>
            <w:tcW w:w="934" w:type="dxa"/>
            <w:gridSpan w:val="2"/>
          </w:tcPr>
          <w:p w:rsidR="009731BB" w:rsidRPr="00F36F37" w:rsidRDefault="009731BB" w:rsidP="00F324BB">
            <w:pPr>
              <w:rPr>
                <w:sz w:val="26"/>
                <w:szCs w:val="26"/>
              </w:rPr>
            </w:pPr>
            <w:r w:rsidRPr="00F36F37">
              <w:rPr>
                <w:sz w:val="26"/>
                <w:szCs w:val="26"/>
              </w:rPr>
              <w:t>B</w:t>
            </w:r>
          </w:p>
        </w:tc>
        <w:tc>
          <w:tcPr>
            <w:tcW w:w="935" w:type="dxa"/>
          </w:tcPr>
          <w:p w:rsidR="009731BB" w:rsidRPr="00F36F37" w:rsidRDefault="009731BB" w:rsidP="00F324BB">
            <w:pPr>
              <w:rPr>
                <w:sz w:val="26"/>
                <w:szCs w:val="26"/>
              </w:rPr>
            </w:pPr>
            <w:r w:rsidRPr="00F36F37">
              <w:rPr>
                <w:sz w:val="26"/>
                <w:szCs w:val="26"/>
              </w:rPr>
              <w:t>D</w:t>
            </w:r>
          </w:p>
        </w:tc>
        <w:tc>
          <w:tcPr>
            <w:tcW w:w="935" w:type="dxa"/>
            <w:gridSpan w:val="2"/>
          </w:tcPr>
          <w:p w:rsidR="009731BB" w:rsidRPr="00F36F37" w:rsidRDefault="009731BB" w:rsidP="00F324BB">
            <w:pPr>
              <w:rPr>
                <w:sz w:val="26"/>
                <w:szCs w:val="26"/>
              </w:rPr>
            </w:pPr>
            <w:r w:rsidRPr="00F36F37">
              <w:rPr>
                <w:sz w:val="26"/>
                <w:szCs w:val="26"/>
              </w:rPr>
              <w:t>D</w:t>
            </w:r>
          </w:p>
        </w:tc>
        <w:tc>
          <w:tcPr>
            <w:tcW w:w="639" w:type="dxa"/>
          </w:tcPr>
          <w:p w:rsidR="009731BB" w:rsidRPr="00F36F37" w:rsidRDefault="009731BB" w:rsidP="00F324BB">
            <w:pPr>
              <w:rPr>
                <w:sz w:val="26"/>
                <w:szCs w:val="26"/>
              </w:rPr>
            </w:pPr>
            <w:r w:rsidRPr="00F36F37">
              <w:rPr>
                <w:sz w:val="26"/>
                <w:szCs w:val="26"/>
              </w:rPr>
              <w:t>B</w:t>
            </w:r>
          </w:p>
        </w:tc>
        <w:tc>
          <w:tcPr>
            <w:tcW w:w="558" w:type="dxa"/>
          </w:tcPr>
          <w:p w:rsidR="009731BB" w:rsidRPr="00F36F37" w:rsidRDefault="009731BB" w:rsidP="00F324BB">
            <w:pPr>
              <w:rPr>
                <w:sz w:val="26"/>
                <w:szCs w:val="26"/>
              </w:rPr>
            </w:pPr>
            <w:r w:rsidRPr="00F36F37">
              <w:rPr>
                <w:sz w:val="26"/>
                <w:szCs w:val="26"/>
              </w:rPr>
              <w:t>A</w:t>
            </w:r>
          </w:p>
        </w:tc>
        <w:tc>
          <w:tcPr>
            <w:tcW w:w="465" w:type="dxa"/>
            <w:shd w:val="clear" w:color="auto" w:fill="auto"/>
          </w:tcPr>
          <w:p w:rsidR="009731BB" w:rsidRPr="00F36F37" w:rsidRDefault="009731BB" w:rsidP="00F324BB">
            <w:pPr>
              <w:rPr>
                <w:sz w:val="26"/>
                <w:szCs w:val="26"/>
              </w:rPr>
            </w:pPr>
            <w:r w:rsidRPr="00F36F37">
              <w:rPr>
                <w:sz w:val="26"/>
                <w:szCs w:val="26"/>
              </w:rPr>
              <w:t>D</w:t>
            </w:r>
          </w:p>
        </w:tc>
        <w:tc>
          <w:tcPr>
            <w:tcW w:w="476" w:type="dxa"/>
            <w:shd w:val="clear" w:color="auto" w:fill="auto"/>
          </w:tcPr>
          <w:p w:rsidR="009731BB" w:rsidRPr="00F36F37" w:rsidRDefault="009731BB" w:rsidP="00F324BB">
            <w:pPr>
              <w:rPr>
                <w:sz w:val="26"/>
                <w:szCs w:val="26"/>
              </w:rPr>
            </w:pPr>
            <w:r w:rsidRPr="00F36F37">
              <w:rPr>
                <w:sz w:val="26"/>
                <w:szCs w:val="26"/>
              </w:rPr>
              <w:t>C</w:t>
            </w:r>
          </w:p>
        </w:tc>
        <w:tc>
          <w:tcPr>
            <w:tcW w:w="540" w:type="dxa"/>
            <w:shd w:val="clear" w:color="auto" w:fill="auto"/>
          </w:tcPr>
          <w:p w:rsidR="009731BB" w:rsidRPr="00F36F37" w:rsidRDefault="009731BB" w:rsidP="00F324BB">
            <w:pPr>
              <w:rPr>
                <w:sz w:val="26"/>
                <w:szCs w:val="26"/>
              </w:rPr>
            </w:pPr>
            <w:r w:rsidRPr="00F36F37">
              <w:rPr>
                <w:sz w:val="26"/>
                <w:szCs w:val="26"/>
              </w:rPr>
              <w:t>B</w:t>
            </w:r>
          </w:p>
        </w:tc>
        <w:tc>
          <w:tcPr>
            <w:tcW w:w="540" w:type="dxa"/>
            <w:shd w:val="clear" w:color="auto" w:fill="auto"/>
          </w:tcPr>
          <w:p w:rsidR="009731BB" w:rsidRPr="00F36F37" w:rsidRDefault="009731BB" w:rsidP="00F324BB">
            <w:pPr>
              <w:rPr>
                <w:sz w:val="26"/>
                <w:szCs w:val="26"/>
              </w:rPr>
            </w:pPr>
            <w:r w:rsidRPr="00F36F37">
              <w:rPr>
                <w:sz w:val="26"/>
                <w:szCs w:val="26"/>
              </w:rPr>
              <w:t>A</w:t>
            </w:r>
          </w:p>
        </w:tc>
      </w:tr>
      <w:tr w:rsidR="009731BB" w:rsidRPr="00F36F37" w:rsidTr="00F324BB">
        <w:trPr>
          <w:gridAfter w:val="7"/>
          <w:wAfter w:w="3768" w:type="dxa"/>
        </w:trPr>
        <w:tc>
          <w:tcPr>
            <w:tcW w:w="4080" w:type="dxa"/>
            <w:gridSpan w:val="5"/>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center"/>
              <w:rPr>
                <w:sz w:val="28"/>
                <w:szCs w:val="28"/>
              </w:rPr>
            </w:pPr>
            <w:r w:rsidRPr="00F36F37">
              <w:rPr>
                <w:sz w:val="28"/>
                <w:szCs w:val="28"/>
              </w:rPr>
              <w:t>13</w:t>
            </w:r>
          </w:p>
        </w:tc>
        <w:tc>
          <w:tcPr>
            <w:tcW w:w="1800" w:type="dxa"/>
            <w:gridSpan w:val="3"/>
            <w:tcBorders>
              <w:top w:val="single" w:sz="4" w:space="0" w:color="auto"/>
              <w:left w:val="single" w:sz="4" w:space="0" w:color="auto"/>
              <w:bottom w:val="single" w:sz="4" w:space="0" w:color="auto"/>
              <w:right w:val="single" w:sz="4" w:space="0" w:color="auto"/>
            </w:tcBorders>
          </w:tcPr>
          <w:p w:rsidR="009731BB" w:rsidRPr="00F36F37" w:rsidRDefault="009731BB" w:rsidP="00F324BB">
            <w:pPr>
              <w:ind w:right="-108"/>
              <w:jc w:val="center"/>
              <w:rPr>
                <w:sz w:val="28"/>
                <w:szCs w:val="28"/>
              </w:rPr>
            </w:pPr>
            <w:r w:rsidRPr="00F36F37">
              <w:rPr>
                <w:sz w:val="28"/>
                <w:szCs w:val="28"/>
              </w:rPr>
              <w:t>14</w:t>
            </w:r>
          </w:p>
        </w:tc>
      </w:tr>
      <w:tr w:rsidR="009731BB" w:rsidRPr="00F36F37" w:rsidTr="00F324BB">
        <w:trPr>
          <w:gridAfter w:val="7"/>
          <w:wAfter w:w="3768" w:type="dxa"/>
          <w:trHeight w:val="519"/>
        </w:trPr>
        <w:tc>
          <w:tcPr>
            <w:tcW w:w="4080" w:type="dxa"/>
            <w:gridSpan w:val="5"/>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rPr>
            </w:pPr>
            <w:r w:rsidRPr="00F36F37">
              <w:rPr>
                <w:sz w:val="28"/>
                <w:szCs w:val="28"/>
              </w:rPr>
              <w:t>- chiến tranh, xung đột vũ trang</w:t>
            </w:r>
          </w:p>
          <w:p w:rsidR="009731BB" w:rsidRPr="00F36F37" w:rsidRDefault="009731BB" w:rsidP="00F324BB">
            <w:pPr>
              <w:jc w:val="both"/>
              <w:rPr>
                <w:sz w:val="28"/>
                <w:szCs w:val="28"/>
              </w:rPr>
            </w:pPr>
            <w:r w:rsidRPr="00F36F37">
              <w:rPr>
                <w:sz w:val="28"/>
                <w:szCs w:val="28"/>
              </w:rPr>
              <w:t>- hiểu biết, tôn trọng, bình đẳng</w:t>
            </w:r>
          </w:p>
          <w:p w:rsidR="009731BB" w:rsidRPr="00F36F37" w:rsidRDefault="009731BB" w:rsidP="00F324BB">
            <w:pPr>
              <w:jc w:val="both"/>
              <w:rPr>
                <w:sz w:val="28"/>
                <w:szCs w:val="28"/>
                <w:lang w:val="it-IT"/>
              </w:rPr>
            </w:pPr>
            <w:r w:rsidRPr="00F36F37">
              <w:rPr>
                <w:sz w:val="28"/>
                <w:szCs w:val="28"/>
                <w:lang w:val="it-IT"/>
              </w:rPr>
              <w:t xml:space="preserve">- giữa con người với con người     </w:t>
            </w:r>
          </w:p>
          <w:p w:rsidR="009731BB" w:rsidRPr="00F36F37" w:rsidRDefault="009731BB" w:rsidP="00F324BB">
            <w:pPr>
              <w:jc w:val="both"/>
              <w:rPr>
                <w:sz w:val="28"/>
                <w:szCs w:val="28"/>
                <w:lang w:val="fr-FR"/>
              </w:rPr>
            </w:pPr>
            <w:r w:rsidRPr="00F36F37">
              <w:rPr>
                <w:sz w:val="28"/>
                <w:szCs w:val="28"/>
                <w:lang w:val="fr-FR"/>
              </w:rPr>
              <w:t>- khát vọng</w:t>
            </w:r>
          </w:p>
        </w:tc>
        <w:tc>
          <w:tcPr>
            <w:tcW w:w="1800" w:type="dxa"/>
            <w:gridSpan w:val="3"/>
            <w:tcBorders>
              <w:top w:val="single" w:sz="4" w:space="0" w:color="auto"/>
              <w:left w:val="single" w:sz="4" w:space="0" w:color="auto"/>
              <w:bottom w:val="single" w:sz="4" w:space="0" w:color="auto"/>
              <w:right w:val="single" w:sz="4" w:space="0" w:color="auto"/>
            </w:tcBorders>
          </w:tcPr>
          <w:p w:rsidR="009731BB" w:rsidRPr="00F36F37" w:rsidRDefault="009731BB" w:rsidP="00F324BB">
            <w:pPr>
              <w:jc w:val="both"/>
              <w:rPr>
                <w:sz w:val="28"/>
                <w:szCs w:val="28"/>
              </w:rPr>
            </w:pPr>
            <w:r w:rsidRPr="00F36F37">
              <w:rPr>
                <w:sz w:val="28"/>
                <w:szCs w:val="28"/>
              </w:rPr>
              <w:t xml:space="preserve">a – 5.   b – 1.   </w:t>
            </w:r>
          </w:p>
          <w:p w:rsidR="009731BB" w:rsidRPr="00F36F37" w:rsidRDefault="009731BB" w:rsidP="00F324BB">
            <w:pPr>
              <w:jc w:val="both"/>
              <w:rPr>
                <w:sz w:val="28"/>
                <w:szCs w:val="28"/>
              </w:rPr>
            </w:pPr>
            <w:r w:rsidRPr="00F36F37">
              <w:rPr>
                <w:sz w:val="28"/>
                <w:szCs w:val="28"/>
              </w:rPr>
              <w:t xml:space="preserve">c -  4.  d  -  2. </w:t>
            </w:r>
          </w:p>
        </w:tc>
      </w:tr>
    </w:tbl>
    <w:p w:rsidR="009731BB" w:rsidRPr="00D87916" w:rsidRDefault="009731BB" w:rsidP="009731BB">
      <w:pPr>
        <w:jc w:val="both"/>
        <w:rPr>
          <w:sz w:val="28"/>
          <w:szCs w:val="28"/>
          <w:lang w:val="nl-NL"/>
        </w:rPr>
      </w:pPr>
      <w:r w:rsidRPr="00481BE6">
        <w:rPr>
          <w:b/>
          <w:bCs/>
          <w:sz w:val="28"/>
          <w:szCs w:val="28"/>
          <w:lang w:val="nl-NL"/>
        </w:rPr>
        <w:t xml:space="preserve">II. Tự luận. </w:t>
      </w:r>
      <w:r>
        <w:rPr>
          <w:sz w:val="28"/>
          <w:szCs w:val="28"/>
          <w:lang w:val="nl-NL"/>
        </w:rPr>
        <w:t xml:space="preserve">(5 </w:t>
      </w:r>
      <w:r w:rsidRPr="00481BE6">
        <w:rPr>
          <w:sz w:val="28"/>
          <w:szCs w:val="28"/>
          <w:lang w:val="nl-NL"/>
        </w:rPr>
        <w:t>điểm)</w:t>
      </w:r>
      <w:r w:rsidRPr="00481BE6">
        <w:rPr>
          <w:b/>
          <w:bCs/>
          <w:sz w:val="28"/>
          <w:szCs w:val="28"/>
          <w:lang w:val="nl-NL"/>
        </w:rPr>
        <w:t>Câu 1</w:t>
      </w:r>
      <w:r>
        <w:rPr>
          <w:sz w:val="28"/>
          <w:szCs w:val="28"/>
          <w:lang w:val="nl-NL"/>
        </w:rPr>
        <w:t xml:space="preserve">. (2 </w:t>
      </w:r>
      <w:r w:rsidRPr="00481BE6">
        <w:rPr>
          <w:sz w:val="28"/>
          <w:szCs w:val="28"/>
          <w:lang w:val="nl-NL"/>
        </w:rPr>
        <w:t>điểm)</w:t>
      </w:r>
      <w:r w:rsidRPr="00D87916">
        <w:rPr>
          <w:sz w:val="28"/>
          <w:szCs w:val="28"/>
          <w:lang w:val="nl-NL"/>
        </w:rPr>
        <w:t>* Ý nghĩa của hợp tác : Hợp tác để cùng nhau giải quyết vấn đề bức xúc của toàn cầu.</w:t>
      </w:r>
    </w:p>
    <w:p w:rsidR="009731BB" w:rsidRPr="00D87916" w:rsidRDefault="009731BB" w:rsidP="009731BB">
      <w:pPr>
        <w:jc w:val="both"/>
        <w:rPr>
          <w:sz w:val="28"/>
          <w:szCs w:val="28"/>
          <w:lang w:val="nl-NL"/>
        </w:rPr>
      </w:pPr>
      <w:r w:rsidRPr="00D87916">
        <w:rPr>
          <w:sz w:val="28"/>
          <w:szCs w:val="28"/>
          <w:lang w:val="nl-NL"/>
        </w:rPr>
        <w:lastRenderedPageBreak/>
        <w:t>- Giúp đỡ, tạo điều kiện cho các nước nghèo phát triển.</w:t>
      </w:r>
    </w:p>
    <w:p w:rsidR="009731BB" w:rsidRPr="00D87916" w:rsidRDefault="009731BB" w:rsidP="009731BB">
      <w:pPr>
        <w:jc w:val="both"/>
        <w:rPr>
          <w:sz w:val="28"/>
          <w:szCs w:val="28"/>
          <w:lang w:val="nl-NL"/>
        </w:rPr>
      </w:pPr>
      <w:r w:rsidRPr="00D87916">
        <w:rPr>
          <w:sz w:val="28"/>
          <w:szCs w:val="28"/>
          <w:lang w:val="nl-NL"/>
        </w:rPr>
        <w:t>- Đạt được mục tiêu hòa bình cho toàn nhân loại.</w:t>
      </w:r>
    </w:p>
    <w:p w:rsidR="009731BB" w:rsidRPr="00D87916" w:rsidRDefault="009731BB" w:rsidP="009731BB">
      <w:pPr>
        <w:jc w:val="both"/>
        <w:rPr>
          <w:sz w:val="28"/>
          <w:szCs w:val="28"/>
          <w:lang w:val="nl-NL"/>
        </w:rPr>
      </w:pPr>
      <w:r w:rsidRPr="00D87916">
        <w:rPr>
          <w:sz w:val="28"/>
          <w:szCs w:val="28"/>
          <w:lang w:val="nl-NL"/>
        </w:rPr>
        <w:t xml:space="preserve">* Nguyên tắc hợp tác: Tôn trọng độc lập, chủ quyền, toàn vẹn lãnh thổ. </w:t>
      </w:r>
    </w:p>
    <w:p w:rsidR="009731BB" w:rsidRPr="00D87916" w:rsidRDefault="009731BB" w:rsidP="009731BB">
      <w:pPr>
        <w:jc w:val="both"/>
        <w:rPr>
          <w:sz w:val="28"/>
          <w:szCs w:val="28"/>
          <w:lang w:val="nl-NL"/>
        </w:rPr>
      </w:pPr>
      <w:r w:rsidRPr="00D87916">
        <w:rPr>
          <w:sz w:val="28"/>
          <w:szCs w:val="28"/>
          <w:lang w:val="nl-NL"/>
        </w:rPr>
        <w:t>- Không can thiệp vào công việc nội bộ của nhau.</w:t>
      </w:r>
    </w:p>
    <w:p w:rsidR="009731BB" w:rsidRPr="00D87916" w:rsidRDefault="009731BB" w:rsidP="009731BB">
      <w:pPr>
        <w:jc w:val="both"/>
        <w:rPr>
          <w:sz w:val="28"/>
          <w:szCs w:val="28"/>
          <w:lang w:val="nl-NL"/>
        </w:rPr>
      </w:pPr>
      <w:r w:rsidRPr="00D87916">
        <w:rPr>
          <w:sz w:val="28"/>
          <w:szCs w:val="28"/>
          <w:lang w:val="nl-NL"/>
        </w:rPr>
        <w:t>- Không dùng vũ lực.</w:t>
      </w:r>
    </w:p>
    <w:p w:rsidR="009731BB" w:rsidRPr="00D87916" w:rsidRDefault="009731BB" w:rsidP="009731BB">
      <w:pPr>
        <w:jc w:val="both"/>
        <w:rPr>
          <w:sz w:val="28"/>
          <w:szCs w:val="28"/>
          <w:lang w:val="nl-NL"/>
        </w:rPr>
      </w:pPr>
      <w:r w:rsidRPr="00D87916">
        <w:rPr>
          <w:sz w:val="28"/>
          <w:szCs w:val="28"/>
          <w:lang w:val="nl-NL"/>
        </w:rPr>
        <w:t>- Bình đẳng và cùng có lợi.</w:t>
      </w:r>
    </w:p>
    <w:p w:rsidR="009731BB" w:rsidRPr="00D87916" w:rsidRDefault="009731BB" w:rsidP="009731BB">
      <w:pPr>
        <w:jc w:val="both"/>
        <w:rPr>
          <w:sz w:val="28"/>
          <w:szCs w:val="28"/>
          <w:lang w:val="nl-NL"/>
        </w:rPr>
      </w:pPr>
      <w:r w:rsidRPr="00D87916">
        <w:rPr>
          <w:sz w:val="28"/>
          <w:szCs w:val="28"/>
          <w:lang w:val="nl-NL"/>
        </w:rPr>
        <w:t>- Giải quyết bất đồng bằng thương  lượng hòa bình.</w:t>
      </w:r>
    </w:p>
    <w:p w:rsidR="009731BB" w:rsidRPr="00D87916" w:rsidRDefault="009731BB" w:rsidP="009731BB">
      <w:pPr>
        <w:jc w:val="both"/>
        <w:rPr>
          <w:sz w:val="28"/>
          <w:szCs w:val="28"/>
          <w:lang w:val="nl-NL"/>
        </w:rPr>
      </w:pPr>
      <w:r w:rsidRPr="00D87916">
        <w:rPr>
          <w:sz w:val="28"/>
          <w:szCs w:val="28"/>
          <w:lang w:val="nl-NL"/>
        </w:rPr>
        <w:t>- Phản đối hành động gây sức ép, áp đặt, can thiệp vào nội bộ nước khác.</w:t>
      </w:r>
    </w:p>
    <w:p w:rsidR="009731BB" w:rsidRPr="00D87916" w:rsidRDefault="009731BB" w:rsidP="009731BB">
      <w:pPr>
        <w:jc w:val="both"/>
        <w:rPr>
          <w:sz w:val="28"/>
          <w:szCs w:val="28"/>
          <w:lang w:val="nl-NL"/>
        </w:rPr>
      </w:pPr>
      <w:r w:rsidRPr="00D87916">
        <w:rPr>
          <w:sz w:val="28"/>
          <w:szCs w:val="28"/>
          <w:lang w:val="nl-NL"/>
        </w:rPr>
        <w:t>* Ví dụ: + Cầu Mĩ Thuận.</w:t>
      </w:r>
    </w:p>
    <w:p w:rsidR="009731BB" w:rsidRPr="00D87916" w:rsidRDefault="009731BB" w:rsidP="009731BB">
      <w:pPr>
        <w:jc w:val="both"/>
        <w:rPr>
          <w:sz w:val="28"/>
          <w:szCs w:val="28"/>
          <w:lang w:val="nl-NL"/>
        </w:rPr>
      </w:pPr>
      <w:r w:rsidRPr="00D87916">
        <w:rPr>
          <w:sz w:val="28"/>
          <w:szCs w:val="28"/>
          <w:lang w:val="nl-NL"/>
        </w:rPr>
        <w:tab/>
        <w:t xml:space="preserve">    + Nhà máy thủy điện Hòa Bình.</w:t>
      </w:r>
    </w:p>
    <w:p w:rsidR="009731BB" w:rsidRPr="00D87916" w:rsidRDefault="009731BB" w:rsidP="009731BB">
      <w:pPr>
        <w:jc w:val="both"/>
        <w:rPr>
          <w:sz w:val="28"/>
          <w:szCs w:val="28"/>
          <w:lang w:val="nl-NL"/>
        </w:rPr>
      </w:pPr>
      <w:r w:rsidRPr="00D87916">
        <w:rPr>
          <w:sz w:val="28"/>
          <w:szCs w:val="28"/>
          <w:lang w:val="nl-NL"/>
        </w:rPr>
        <w:tab/>
        <w:t xml:space="preserve">    + Cầu Thăng Long.</w:t>
      </w:r>
    </w:p>
    <w:p w:rsidR="009731BB" w:rsidRPr="00D87916" w:rsidRDefault="009731BB" w:rsidP="009731BB">
      <w:pPr>
        <w:jc w:val="both"/>
        <w:rPr>
          <w:sz w:val="28"/>
          <w:szCs w:val="28"/>
          <w:lang w:val="nl-NL"/>
        </w:rPr>
      </w:pPr>
      <w:r w:rsidRPr="00D87916">
        <w:rPr>
          <w:sz w:val="28"/>
          <w:szCs w:val="28"/>
          <w:lang w:val="nl-NL"/>
        </w:rPr>
        <w:tab/>
        <w:t xml:space="preserve">    + Bệnh viện Việt Đức.</w:t>
      </w:r>
    </w:p>
    <w:p w:rsidR="009731BB" w:rsidRPr="00D87916" w:rsidRDefault="009731BB" w:rsidP="009731BB">
      <w:pPr>
        <w:jc w:val="both"/>
        <w:rPr>
          <w:sz w:val="28"/>
          <w:szCs w:val="28"/>
          <w:lang w:val="nl-NL"/>
        </w:rPr>
      </w:pPr>
      <w:r w:rsidRPr="00D87916">
        <w:rPr>
          <w:sz w:val="28"/>
          <w:szCs w:val="28"/>
          <w:lang w:val="nl-NL"/>
        </w:rPr>
        <w:tab/>
        <w:t xml:space="preserve">    + Bệnh viện Việt Pháp.</w:t>
      </w:r>
    </w:p>
    <w:p w:rsidR="009731BB" w:rsidRPr="00D87916" w:rsidRDefault="009731BB" w:rsidP="009731BB">
      <w:pPr>
        <w:jc w:val="both"/>
        <w:rPr>
          <w:sz w:val="28"/>
          <w:szCs w:val="28"/>
          <w:lang w:val="nl-NL"/>
        </w:rPr>
      </w:pPr>
      <w:r w:rsidRPr="00D87916">
        <w:rPr>
          <w:b/>
          <w:bCs/>
          <w:sz w:val="28"/>
          <w:szCs w:val="28"/>
          <w:lang w:val="nl-NL"/>
        </w:rPr>
        <w:t>Câu 2</w:t>
      </w:r>
      <w:r>
        <w:rPr>
          <w:sz w:val="28"/>
          <w:szCs w:val="28"/>
          <w:lang w:val="nl-NL"/>
        </w:rPr>
        <w:t>. ( 1,5</w:t>
      </w:r>
      <w:r w:rsidRPr="00D87916">
        <w:rPr>
          <w:sz w:val="28"/>
          <w:szCs w:val="28"/>
          <w:lang w:val="nl-NL"/>
        </w:rPr>
        <w:t xml:space="preserve"> điểm) - Tình hữu nghị giữa các dân tộc trên thế giới là quan hệ bạn bè thân thiện giữa nước này với nước khác.</w:t>
      </w:r>
    </w:p>
    <w:p w:rsidR="009731BB" w:rsidRPr="00D87916" w:rsidRDefault="009731BB" w:rsidP="009731BB">
      <w:pPr>
        <w:jc w:val="both"/>
        <w:rPr>
          <w:sz w:val="28"/>
          <w:szCs w:val="28"/>
          <w:lang w:val="nl-NL"/>
        </w:rPr>
      </w:pPr>
      <w:r w:rsidRPr="00D87916">
        <w:rPr>
          <w:sz w:val="28"/>
          <w:szCs w:val="28"/>
          <w:lang w:val="nl-NL"/>
        </w:rPr>
        <w:t>* Chính sách của Đảng ta về hòa bình:</w:t>
      </w:r>
    </w:p>
    <w:p w:rsidR="009731BB" w:rsidRPr="00D87916" w:rsidRDefault="009731BB" w:rsidP="009731BB">
      <w:pPr>
        <w:jc w:val="both"/>
        <w:rPr>
          <w:sz w:val="28"/>
          <w:szCs w:val="28"/>
          <w:lang w:val="nl-NL"/>
        </w:rPr>
      </w:pPr>
      <w:r w:rsidRPr="00D87916">
        <w:rPr>
          <w:sz w:val="28"/>
          <w:szCs w:val="28"/>
          <w:lang w:val="nl-NL"/>
        </w:rPr>
        <w:t>- Chủ động tạo ra các mối quan hệ quốc tế thuận lợi.</w:t>
      </w:r>
    </w:p>
    <w:p w:rsidR="009731BB" w:rsidRPr="00D87916" w:rsidRDefault="009731BB" w:rsidP="009731BB">
      <w:pPr>
        <w:jc w:val="both"/>
        <w:rPr>
          <w:sz w:val="28"/>
          <w:szCs w:val="28"/>
          <w:lang w:val="nl-NL"/>
        </w:rPr>
      </w:pPr>
      <w:r w:rsidRPr="00D87916">
        <w:rPr>
          <w:sz w:val="28"/>
          <w:szCs w:val="28"/>
          <w:lang w:val="nl-NL"/>
        </w:rPr>
        <w:t>- Đảm bảo thúc đẩy quá trình phát triển của đất nước.</w:t>
      </w:r>
    </w:p>
    <w:p w:rsidR="009731BB" w:rsidRPr="00D87916" w:rsidRDefault="009731BB" w:rsidP="009731BB">
      <w:pPr>
        <w:jc w:val="both"/>
        <w:rPr>
          <w:sz w:val="28"/>
          <w:szCs w:val="28"/>
          <w:lang w:val="nl-NL"/>
        </w:rPr>
      </w:pPr>
      <w:r w:rsidRPr="00D87916">
        <w:rPr>
          <w:sz w:val="28"/>
          <w:szCs w:val="28"/>
          <w:lang w:val="nl-NL"/>
        </w:rPr>
        <w:t>-&gt; Tranh thủ được sự đồng tình ủng hộ, hợp tác của thế giới đối với Việt Nam.</w:t>
      </w:r>
    </w:p>
    <w:p w:rsidR="009731BB" w:rsidRPr="00560509" w:rsidRDefault="009731BB" w:rsidP="009731BB">
      <w:pPr>
        <w:jc w:val="both"/>
        <w:rPr>
          <w:sz w:val="28"/>
          <w:szCs w:val="28"/>
        </w:rPr>
      </w:pPr>
      <w:r w:rsidRPr="00560509">
        <w:rPr>
          <w:sz w:val="28"/>
          <w:szCs w:val="28"/>
        </w:rPr>
        <w:t>* Ví dụ: + Việt Nam – Trung Quốc.         + Việt Nam – Lào.</w:t>
      </w:r>
    </w:p>
    <w:p w:rsidR="009731BB" w:rsidRPr="005D71C4" w:rsidRDefault="009731BB" w:rsidP="009731BB">
      <w:pPr>
        <w:jc w:val="both"/>
        <w:rPr>
          <w:sz w:val="28"/>
          <w:szCs w:val="28"/>
          <w:lang w:val="pl-PL"/>
        </w:rPr>
      </w:pPr>
      <w:r w:rsidRPr="00560509">
        <w:rPr>
          <w:sz w:val="28"/>
          <w:szCs w:val="28"/>
        </w:rPr>
        <w:t xml:space="preserve">              </w:t>
      </w:r>
      <w:r w:rsidRPr="005D71C4">
        <w:rPr>
          <w:sz w:val="28"/>
          <w:szCs w:val="28"/>
          <w:lang w:val="pl-PL"/>
        </w:rPr>
        <w:t>+ Việt Nam – Thái Lan.              + Việt Nam – Pháp.</w:t>
      </w:r>
    </w:p>
    <w:p w:rsidR="009731BB" w:rsidRPr="00560509" w:rsidRDefault="009731BB" w:rsidP="009731BB">
      <w:pPr>
        <w:jc w:val="both"/>
        <w:rPr>
          <w:sz w:val="28"/>
          <w:szCs w:val="28"/>
          <w:lang w:val="pl-PL"/>
        </w:rPr>
      </w:pPr>
      <w:r w:rsidRPr="005D71C4">
        <w:rPr>
          <w:sz w:val="28"/>
          <w:szCs w:val="28"/>
          <w:lang w:val="pl-PL"/>
        </w:rPr>
        <w:t xml:space="preserve">              </w:t>
      </w:r>
      <w:r w:rsidRPr="00560509">
        <w:rPr>
          <w:sz w:val="28"/>
          <w:szCs w:val="28"/>
          <w:lang w:val="pl-PL"/>
        </w:rPr>
        <w:t>+ Việt Nam – Nga.</w:t>
      </w:r>
    </w:p>
    <w:p w:rsidR="009731BB" w:rsidRPr="00560509" w:rsidRDefault="009731BB" w:rsidP="009731BB">
      <w:pPr>
        <w:jc w:val="both"/>
        <w:rPr>
          <w:sz w:val="28"/>
          <w:szCs w:val="28"/>
          <w:lang w:val="pl-PL"/>
        </w:rPr>
      </w:pPr>
      <w:r w:rsidRPr="00560509">
        <w:rPr>
          <w:b/>
          <w:bCs/>
          <w:sz w:val="28"/>
          <w:szCs w:val="28"/>
          <w:lang w:val="pl-PL"/>
        </w:rPr>
        <w:t>Câu 3.</w:t>
      </w:r>
      <w:r>
        <w:rPr>
          <w:sz w:val="28"/>
          <w:szCs w:val="28"/>
          <w:lang w:val="pl-PL"/>
        </w:rPr>
        <w:t xml:space="preserve"> ( 1,5 </w:t>
      </w:r>
      <w:r w:rsidRPr="00560509">
        <w:rPr>
          <w:sz w:val="28"/>
          <w:szCs w:val="28"/>
          <w:lang w:val="pl-PL"/>
        </w:rPr>
        <w:t>điểm)</w:t>
      </w:r>
      <w:r>
        <w:rPr>
          <w:rFonts w:ascii=".VnTime" w:hAnsi=".VnTime"/>
          <w:sz w:val="28"/>
          <w:szCs w:val="28"/>
          <w:lang w:val="pl-PL"/>
        </w:rPr>
        <w:t xml:space="preserve">Bµ Mi </w:t>
      </w:r>
      <w:r w:rsidRPr="00560509">
        <w:rPr>
          <w:rFonts w:ascii=".VnTime" w:hAnsi=".VnTime"/>
          <w:sz w:val="28"/>
          <w:szCs w:val="28"/>
          <w:lang w:val="pl-PL"/>
        </w:rPr>
        <w:t xml:space="preserve">ch­a chÊp hµnh ®óng luËt lÖ cña nhµ n­íc quy ®Þnh </w:t>
      </w:r>
    </w:p>
    <w:p w:rsidR="009731BB" w:rsidRPr="00560509" w:rsidRDefault="009731BB" w:rsidP="009731BB">
      <w:pPr>
        <w:numPr>
          <w:ilvl w:val="0"/>
          <w:numId w:val="26"/>
        </w:numPr>
        <w:rPr>
          <w:rFonts w:ascii=".VnTime" w:hAnsi=".VnTime"/>
          <w:b/>
          <w:sz w:val="28"/>
          <w:szCs w:val="28"/>
          <w:lang w:val="pl-PL"/>
        </w:rPr>
      </w:pPr>
      <w:r w:rsidRPr="00560509">
        <w:rPr>
          <w:rFonts w:ascii=".VnTime" w:hAnsi=".VnTime"/>
          <w:sz w:val="28"/>
          <w:szCs w:val="28"/>
          <w:lang w:val="pl-PL"/>
        </w:rPr>
        <w:t>Em lµ gia ®×nh bµ Mi th× em nhÊt ®Þnh sÏ chÊp hµnh ®óng quy ®inh vµ yªu cÇu c¸c kh¸ch hµng cña m×nh ph¶i ®Ëu xe ®óng n¬i quy ®Þnh .</w:t>
      </w:r>
    </w:p>
    <w:p w:rsidR="00297C7B" w:rsidRPr="00297C7B" w:rsidRDefault="00297C7B" w:rsidP="00297C7B">
      <w:pPr>
        <w:spacing w:line="312" w:lineRule="auto"/>
        <w:ind w:left="360"/>
        <w:rPr>
          <w:sz w:val="28"/>
          <w:szCs w:val="28"/>
          <w:lang w:val="pt-BR"/>
        </w:rPr>
      </w:pPr>
      <w:r w:rsidRPr="00297C7B">
        <w:rPr>
          <w:b/>
          <w:sz w:val="28"/>
          <w:szCs w:val="28"/>
          <w:lang w:val="pt-BR"/>
        </w:rPr>
        <w:t>2. Học sinh:</w:t>
      </w:r>
      <w:r w:rsidRPr="00297C7B">
        <w:rPr>
          <w:sz w:val="28"/>
          <w:szCs w:val="28"/>
          <w:lang w:val="pt-BR"/>
        </w:rPr>
        <w:t xml:space="preserve"> Giấy, bút, tinh thần và ý thức làm bài nghiêm túc.</w:t>
      </w:r>
    </w:p>
    <w:p w:rsidR="00297C7B" w:rsidRPr="00297C7B" w:rsidRDefault="00297C7B" w:rsidP="00297C7B">
      <w:pPr>
        <w:spacing w:line="312" w:lineRule="auto"/>
        <w:rPr>
          <w:b/>
          <w:sz w:val="28"/>
          <w:szCs w:val="28"/>
          <w:lang w:val="pt-BR"/>
        </w:rPr>
      </w:pPr>
      <w:r w:rsidRPr="00297C7B">
        <w:rPr>
          <w:b/>
          <w:sz w:val="28"/>
          <w:szCs w:val="28"/>
          <w:lang w:val="pt-BR"/>
        </w:rPr>
        <w:t>III. TIẾN TRÌNH TIẾT HỌC:</w:t>
      </w:r>
    </w:p>
    <w:p w:rsidR="00297C7B" w:rsidRPr="00297C7B" w:rsidRDefault="00297C7B" w:rsidP="00297C7B">
      <w:pPr>
        <w:spacing w:line="312" w:lineRule="auto"/>
        <w:rPr>
          <w:b/>
          <w:sz w:val="28"/>
          <w:szCs w:val="28"/>
          <w:lang w:val="pt-BR"/>
        </w:rPr>
      </w:pPr>
      <w:r w:rsidRPr="00297C7B">
        <w:rPr>
          <w:b/>
          <w:sz w:val="28"/>
          <w:szCs w:val="28"/>
          <w:lang w:val="pt-BR"/>
        </w:rPr>
        <w:t>1. Ổn định tổ chức:</w:t>
      </w:r>
    </w:p>
    <w:p w:rsidR="00297C7B" w:rsidRPr="00297C7B" w:rsidRDefault="00297C7B" w:rsidP="00297C7B">
      <w:pPr>
        <w:spacing w:line="312" w:lineRule="auto"/>
        <w:rPr>
          <w:sz w:val="28"/>
          <w:szCs w:val="28"/>
          <w:lang w:val="pt-BR"/>
        </w:rPr>
      </w:pPr>
      <w:r w:rsidRPr="00297C7B">
        <w:rPr>
          <w:sz w:val="28"/>
          <w:szCs w:val="28"/>
          <w:lang w:val="pt-BR"/>
        </w:rPr>
        <w:t>- KTSS:</w:t>
      </w:r>
    </w:p>
    <w:p w:rsidR="00297C7B" w:rsidRPr="00297C7B" w:rsidRDefault="00297C7B" w:rsidP="00297C7B">
      <w:pPr>
        <w:spacing w:line="312" w:lineRule="auto"/>
        <w:rPr>
          <w:sz w:val="28"/>
          <w:szCs w:val="28"/>
          <w:lang w:val="pt-BR"/>
        </w:rPr>
      </w:pPr>
      <w:r w:rsidRPr="00297C7B">
        <w:rPr>
          <w:b/>
          <w:sz w:val="28"/>
          <w:szCs w:val="28"/>
          <w:lang w:val="pt-BR"/>
        </w:rPr>
        <w:t>2. Kiểm tra:</w:t>
      </w:r>
      <w:r w:rsidRPr="00297C7B">
        <w:rPr>
          <w:sz w:val="28"/>
          <w:szCs w:val="28"/>
          <w:lang w:val="pt-BR"/>
        </w:rPr>
        <w:t xml:space="preserve"> GV phát đề cho HS, theo dõi HS làm bài.</w:t>
      </w:r>
    </w:p>
    <w:p w:rsidR="00297C7B" w:rsidRPr="00297C7B" w:rsidRDefault="00297C7B" w:rsidP="00297C7B">
      <w:pPr>
        <w:spacing w:line="312" w:lineRule="auto"/>
        <w:rPr>
          <w:b/>
          <w:sz w:val="28"/>
          <w:szCs w:val="28"/>
          <w:lang w:val="pt-BR"/>
        </w:rPr>
      </w:pPr>
      <w:r w:rsidRPr="00297C7B">
        <w:rPr>
          <w:b/>
          <w:sz w:val="28"/>
          <w:szCs w:val="28"/>
          <w:lang w:val="pt-BR"/>
        </w:rPr>
        <w:t>3. Thu bài và nhận xét giờ làm bài.</w:t>
      </w:r>
    </w:p>
    <w:p w:rsidR="00297C7B" w:rsidRPr="00297C7B" w:rsidRDefault="00297C7B" w:rsidP="00297C7B">
      <w:pPr>
        <w:spacing w:line="312" w:lineRule="auto"/>
        <w:rPr>
          <w:b/>
          <w:sz w:val="28"/>
          <w:szCs w:val="28"/>
          <w:lang w:val="pt-BR"/>
        </w:rPr>
      </w:pPr>
      <w:r w:rsidRPr="00297C7B">
        <w:rPr>
          <w:b/>
          <w:sz w:val="28"/>
          <w:szCs w:val="28"/>
          <w:lang w:val="pt-BR"/>
        </w:rPr>
        <w:t xml:space="preserve">4. Hướng dẫn HS chuẩn bị bài mới: </w:t>
      </w:r>
      <w:r w:rsidRPr="00297C7B">
        <w:rPr>
          <w:rFonts w:ascii=".VnTime" w:hAnsi=".VnTime"/>
          <w:sz w:val="28"/>
          <w:szCs w:val="28"/>
          <w:lang w:val="sv-SE"/>
        </w:rPr>
        <w:t>- Xem l¹i ®Ò bµi</w:t>
      </w:r>
    </w:p>
    <w:p w:rsidR="00297C7B" w:rsidRPr="00297C7B" w:rsidRDefault="00297C7B" w:rsidP="00297C7B">
      <w:pPr>
        <w:spacing w:line="300" w:lineRule="exact"/>
        <w:jc w:val="both"/>
        <w:rPr>
          <w:rFonts w:ascii=".VnTime" w:hAnsi=".VnTime"/>
          <w:sz w:val="28"/>
          <w:szCs w:val="28"/>
          <w:lang w:val="pt-BR"/>
        </w:rPr>
      </w:pPr>
      <w:r w:rsidRPr="00297C7B">
        <w:rPr>
          <w:rFonts w:ascii=".VnTime" w:hAnsi=".VnTime"/>
          <w:sz w:val="28"/>
          <w:szCs w:val="28"/>
        </w:rPr>
        <w:t xml:space="preserve">- §äc tr­íc bµi 8 - Sèng chan hßa víi </w:t>
      </w:r>
      <w:r w:rsidRPr="00297C7B">
        <w:rPr>
          <w:rFonts w:ascii=".VnTime" w:hAnsi=".VnTime"/>
          <w:sz w:val="28"/>
          <w:szCs w:val="28"/>
          <w:lang w:val="pt-BR"/>
        </w:rPr>
        <w:t>mäi ng­êi.</w:t>
      </w:r>
    </w:p>
    <w:p w:rsidR="00297C7B" w:rsidRPr="00297C7B" w:rsidRDefault="00297C7B" w:rsidP="00297C7B">
      <w:pPr>
        <w:tabs>
          <w:tab w:val="left" w:pos="3510"/>
        </w:tabs>
        <w:rPr>
          <w:b/>
          <w:sz w:val="28"/>
          <w:szCs w:val="28"/>
          <w:lang w:val="fr-FR"/>
        </w:rPr>
      </w:pPr>
      <w:r w:rsidRPr="00297C7B">
        <w:rPr>
          <w:b/>
          <w:i/>
          <w:iCs/>
          <w:sz w:val="28"/>
          <w:szCs w:val="28"/>
          <w:lang w:val="fr-FR"/>
        </w:rPr>
        <w:t xml:space="preserve">        Nhận xét của ban giám hiệu                        Ngày   tháng 10 năm 2018</w:t>
      </w:r>
    </w:p>
    <w:p w:rsidR="00297C7B" w:rsidRDefault="00297C7B" w:rsidP="00297C7B">
      <w:pPr>
        <w:ind w:left="720"/>
        <w:rPr>
          <w:b/>
          <w:i/>
          <w:iCs/>
          <w:sz w:val="28"/>
          <w:szCs w:val="28"/>
          <w:lang w:val="fr-FR"/>
        </w:rPr>
      </w:pPr>
      <w:r w:rsidRPr="00297C7B">
        <w:rPr>
          <w:b/>
          <w:i/>
          <w:iCs/>
          <w:sz w:val="28"/>
          <w:szCs w:val="28"/>
          <w:lang w:val="fr-FR"/>
        </w:rPr>
        <w:t xml:space="preserve">                                                                                          Đã kiểm tra       </w:t>
      </w:r>
    </w:p>
    <w:p w:rsidR="00297C7B" w:rsidRDefault="00297C7B" w:rsidP="00297C7B">
      <w:pPr>
        <w:ind w:left="720"/>
        <w:jc w:val="right"/>
        <w:rPr>
          <w:b/>
          <w:sz w:val="28"/>
          <w:szCs w:val="28"/>
          <w:lang w:val="pl-PL"/>
        </w:rPr>
      </w:pPr>
    </w:p>
    <w:p w:rsidR="00297C7B" w:rsidRDefault="00297C7B" w:rsidP="00297C7B">
      <w:pPr>
        <w:ind w:left="720"/>
        <w:jc w:val="right"/>
        <w:rPr>
          <w:b/>
          <w:sz w:val="28"/>
          <w:szCs w:val="28"/>
          <w:lang w:val="pl-PL"/>
        </w:rPr>
      </w:pPr>
    </w:p>
    <w:p w:rsidR="003D1EF4" w:rsidRDefault="00297C7B" w:rsidP="003D1EF4">
      <w:pPr>
        <w:ind w:left="720"/>
        <w:jc w:val="right"/>
        <w:rPr>
          <w:rFonts w:ascii=".VnTime" w:hAnsi=".VnTime"/>
          <w:b/>
          <w:sz w:val="28"/>
          <w:szCs w:val="28"/>
          <w:lang w:val="fr-FR"/>
        </w:rPr>
      </w:pPr>
      <w:r w:rsidRPr="00297C7B">
        <w:rPr>
          <w:b/>
          <w:sz w:val="28"/>
          <w:szCs w:val="28"/>
          <w:lang w:val="pl-PL"/>
        </w:rPr>
        <w:t>Lê Thị Vân Ngọc</w:t>
      </w:r>
    </w:p>
    <w:p w:rsidR="00827C25" w:rsidRPr="003D1EF4" w:rsidRDefault="003D1EF4" w:rsidP="003D1EF4">
      <w:pPr>
        <w:rPr>
          <w:rFonts w:ascii=".VnTime" w:hAnsi=".VnTime"/>
          <w:b/>
          <w:sz w:val="28"/>
          <w:szCs w:val="28"/>
          <w:lang w:val="fr-FR"/>
        </w:rPr>
      </w:pPr>
      <w:r>
        <w:rPr>
          <w:b/>
          <w:i/>
          <w:sz w:val="28"/>
          <w:szCs w:val="28"/>
        </w:rPr>
        <w:lastRenderedPageBreak/>
        <w:t>Tuần 11</w:t>
      </w:r>
      <w:r w:rsidR="00827C25" w:rsidRPr="00C36A42">
        <w:rPr>
          <w:b/>
          <w:i/>
          <w:sz w:val="28"/>
          <w:szCs w:val="28"/>
        </w:rPr>
        <w:t xml:space="preserve">.    </w:t>
      </w:r>
    </w:p>
    <w:p w:rsidR="00827C25" w:rsidRDefault="003D1EF4" w:rsidP="00527BBF">
      <w:pPr>
        <w:tabs>
          <w:tab w:val="left" w:pos="0"/>
        </w:tabs>
        <w:jc w:val="both"/>
        <w:rPr>
          <w:b/>
          <w:i/>
          <w:sz w:val="28"/>
          <w:szCs w:val="28"/>
        </w:rPr>
      </w:pPr>
      <w:r>
        <w:rPr>
          <w:b/>
          <w:i/>
          <w:sz w:val="28"/>
          <w:szCs w:val="28"/>
        </w:rPr>
        <w:t>Ngày soạn: 9/10/2018</w:t>
      </w:r>
      <w:r w:rsidR="00827C25" w:rsidRPr="00C36A42">
        <w:rPr>
          <w:b/>
          <w:i/>
          <w:sz w:val="28"/>
          <w:szCs w:val="28"/>
        </w:rPr>
        <w:t xml:space="preserve">               </w:t>
      </w:r>
    </w:p>
    <w:p w:rsidR="00827C25" w:rsidRDefault="00827C25" w:rsidP="00527BBF">
      <w:pPr>
        <w:tabs>
          <w:tab w:val="left" w:pos="0"/>
        </w:tabs>
        <w:jc w:val="both"/>
        <w:rPr>
          <w:b/>
          <w:sz w:val="28"/>
          <w:szCs w:val="28"/>
        </w:rPr>
      </w:pPr>
      <w:r w:rsidRPr="00C36A42">
        <w:rPr>
          <w:b/>
          <w:sz w:val="28"/>
          <w:szCs w:val="28"/>
        </w:rPr>
        <w:t xml:space="preserve"> </w:t>
      </w:r>
      <w:r w:rsidR="003D1EF4">
        <w:rPr>
          <w:b/>
          <w:i/>
          <w:sz w:val="28"/>
          <w:szCs w:val="28"/>
        </w:rPr>
        <w:t>Ngày dạy:    /11/2018</w:t>
      </w:r>
      <w:r w:rsidRPr="00C36A42">
        <w:rPr>
          <w:b/>
          <w:i/>
          <w:sz w:val="28"/>
          <w:szCs w:val="28"/>
        </w:rPr>
        <w:t>.</w:t>
      </w:r>
      <w:r w:rsidRPr="00C36A42">
        <w:rPr>
          <w:b/>
          <w:sz w:val="28"/>
          <w:szCs w:val="28"/>
        </w:rPr>
        <w:t xml:space="preserve">    </w:t>
      </w:r>
    </w:p>
    <w:p w:rsidR="003D1EF4" w:rsidRDefault="003D1EF4" w:rsidP="00527BBF">
      <w:pPr>
        <w:tabs>
          <w:tab w:val="left" w:pos="0"/>
        </w:tabs>
        <w:jc w:val="both"/>
        <w:rPr>
          <w:b/>
          <w:i/>
          <w:sz w:val="28"/>
          <w:szCs w:val="28"/>
        </w:rPr>
      </w:pPr>
      <w:r>
        <w:rPr>
          <w:b/>
          <w:sz w:val="28"/>
          <w:szCs w:val="28"/>
        </w:rPr>
        <w:t xml:space="preserve">   Tiết 11</w:t>
      </w:r>
      <w:r w:rsidR="00827C25" w:rsidRPr="00C36A42">
        <w:rPr>
          <w:b/>
          <w:sz w:val="28"/>
          <w:szCs w:val="28"/>
        </w:rPr>
        <w:t>.</w:t>
      </w:r>
      <w:r w:rsidR="00827C25" w:rsidRPr="00C36A42">
        <w:rPr>
          <w:b/>
          <w:i/>
          <w:sz w:val="28"/>
          <w:szCs w:val="28"/>
        </w:rPr>
        <w:t xml:space="preserve"> </w:t>
      </w:r>
    </w:p>
    <w:p w:rsidR="00827C25" w:rsidRPr="00F57062" w:rsidRDefault="00827C25" w:rsidP="003D1EF4">
      <w:pPr>
        <w:tabs>
          <w:tab w:val="left" w:pos="0"/>
        </w:tabs>
        <w:jc w:val="center"/>
        <w:rPr>
          <w:b/>
          <w:i/>
          <w:sz w:val="28"/>
          <w:szCs w:val="28"/>
        </w:rPr>
      </w:pPr>
      <w:r w:rsidRPr="00C36A42">
        <w:rPr>
          <w:b/>
          <w:sz w:val="28"/>
          <w:szCs w:val="28"/>
        </w:rPr>
        <w:t xml:space="preserve">Bài 8:        </w:t>
      </w:r>
      <w:r w:rsidRPr="003D1EF4">
        <w:rPr>
          <w:b/>
          <w:sz w:val="40"/>
          <w:szCs w:val="40"/>
        </w:rPr>
        <w:t xml:space="preserve">NĂNG ĐỘNG, SÁNG TẠO </w:t>
      </w:r>
      <w:r w:rsidR="003D1EF4">
        <w:rPr>
          <w:b/>
          <w:sz w:val="40"/>
          <w:szCs w:val="40"/>
        </w:rPr>
        <w:t xml:space="preserve">   </w:t>
      </w:r>
      <w:r w:rsidRPr="00C36A42">
        <w:rPr>
          <w:sz w:val="28"/>
          <w:szCs w:val="28"/>
        </w:rPr>
        <w:t xml:space="preserve"> (Tiết 1)</w:t>
      </w:r>
    </w:p>
    <w:p w:rsidR="00827C25" w:rsidRPr="00C36A42" w:rsidRDefault="00827C25" w:rsidP="00527BBF">
      <w:pPr>
        <w:tabs>
          <w:tab w:val="left" w:pos="0"/>
        </w:tabs>
        <w:jc w:val="both"/>
        <w:rPr>
          <w:b/>
          <w:sz w:val="28"/>
          <w:szCs w:val="28"/>
        </w:rPr>
      </w:pPr>
      <w:r w:rsidRPr="00C36A42">
        <w:rPr>
          <w:b/>
          <w:sz w:val="28"/>
          <w:szCs w:val="28"/>
          <w:u w:val="single"/>
        </w:rPr>
        <w:t>I. MỤC TIÊU BÀI HỌC</w:t>
      </w:r>
      <w:r w:rsidRPr="00C36A42">
        <w:rPr>
          <w:b/>
          <w:sz w:val="28"/>
          <w:szCs w:val="28"/>
        </w:rPr>
        <w:t>:- Qua bài, học sinh cần:</w:t>
      </w:r>
    </w:p>
    <w:p w:rsidR="00827C25" w:rsidRPr="00C36A42" w:rsidRDefault="00827C25" w:rsidP="00527BBF">
      <w:pPr>
        <w:tabs>
          <w:tab w:val="left" w:pos="0"/>
        </w:tabs>
        <w:jc w:val="both"/>
        <w:rPr>
          <w:sz w:val="28"/>
          <w:szCs w:val="28"/>
        </w:rPr>
      </w:pPr>
      <w:r w:rsidRPr="00C36A42">
        <w:rPr>
          <w:b/>
          <w:sz w:val="28"/>
          <w:szCs w:val="28"/>
        </w:rPr>
        <w:t>1. Kiến thức</w:t>
      </w:r>
      <w:r w:rsidRPr="00C36A42">
        <w:rPr>
          <w:sz w:val="28"/>
          <w:szCs w:val="28"/>
        </w:rPr>
        <w:t>:</w:t>
      </w:r>
    </w:p>
    <w:p w:rsidR="00827C25" w:rsidRPr="00C36A42" w:rsidRDefault="00827C25" w:rsidP="00527BBF">
      <w:pPr>
        <w:tabs>
          <w:tab w:val="left" w:pos="0"/>
        </w:tabs>
        <w:jc w:val="both"/>
        <w:rPr>
          <w:sz w:val="28"/>
          <w:szCs w:val="28"/>
        </w:rPr>
      </w:pPr>
      <w:r w:rsidRPr="00C36A42">
        <w:rPr>
          <w:sz w:val="28"/>
          <w:szCs w:val="28"/>
        </w:rPr>
        <w:t>- H/S nêu được thế nào là năng động, sáng tạo; biểu hiện của năng động, sáng tạo.</w:t>
      </w:r>
    </w:p>
    <w:p w:rsidR="00827C25" w:rsidRPr="00C36A42" w:rsidRDefault="00827C25" w:rsidP="00527BBF">
      <w:pPr>
        <w:tabs>
          <w:tab w:val="left" w:pos="0"/>
        </w:tabs>
        <w:jc w:val="both"/>
        <w:rPr>
          <w:b/>
          <w:sz w:val="28"/>
          <w:szCs w:val="28"/>
        </w:rPr>
      </w:pPr>
      <w:r w:rsidRPr="00C36A42">
        <w:rPr>
          <w:b/>
          <w:sz w:val="28"/>
          <w:szCs w:val="28"/>
        </w:rPr>
        <w:t xml:space="preserve">2. Kĩ năng: </w:t>
      </w:r>
      <w:r w:rsidRPr="00C36A42">
        <w:rPr>
          <w:sz w:val="28"/>
          <w:szCs w:val="28"/>
        </w:rPr>
        <w:t>Năng động, sáng tạo trong học tập, lao động, trong sinh hoạt hằng ngày.</w:t>
      </w:r>
    </w:p>
    <w:p w:rsidR="00827C25" w:rsidRPr="00C36A42" w:rsidRDefault="00827C25" w:rsidP="00527BBF">
      <w:pPr>
        <w:tabs>
          <w:tab w:val="left" w:pos="0"/>
        </w:tabs>
        <w:jc w:val="both"/>
        <w:rPr>
          <w:b/>
          <w:sz w:val="28"/>
          <w:szCs w:val="28"/>
        </w:rPr>
      </w:pPr>
      <w:r w:rsidRPr="00C36A42">
        <w:rPr>
          <w:b/>
          <w:sz w:val="28"/>
          <w:szCs w:val="28"/>
        </w:rPr>
        <w:t>3. Thái độ.</w:t>
      </w:r>
    </w:p>
    <w:p w:rsidR="00827C25" w:rsidRPr="00C36A42" w:rsidRDefault="00827C25" w:rsidP="00527BBF">
      <w:pPr>
        <w:tabs>
          <w:tab w:val="left" w:pos="0"/>
        </w:tabs>
        <w:jc w:val="both"/>
        <w:rPr>
          <w:sz w:val="28"/>
          <w:szCs w:val="28"/>
        </w:rPr>
      </w:pPr>
      <w:r w:rsidRPr="00C36A42">
        <w:rPr>
          <w:sz w:val="28"/>
          <w:szCs w:val="28"/>
        </w:rPr>
        <w:t>- Thái độ: + Tích cực chủ động, sáng tạo trong học tập, lao động và trong sinh hoạt hằng ngày.</w:t>
      </w:r>
    </w:p>
    <w:p w:rsidR="00827C25" w:rsidRPr="00C36A42" w:rsidRDefault="00827C25" w:rsidP="00527BBF">
      <w:pPr>
        <w:tabs>
          <w:tab w:val="left" w:pos="0"/>
        </w:tabs>
        <w:jc w:val="both"/>
        <w:rPr>
          <w:sz w:val="28"/>
          <w:szCs w:val="28"/>
        </w:rPr>
      </w:pPr>
      <w:r w:rsidRPr="00C36A42">
        <w:rPr>
          <w:sz w:val="28"/>
          <w:szCs w:val="28"/>
        </w:rPr>
        <w:t>+ Tôn trọng những người sống năng động, sáng tạo.</w:t>
      </w:r>
    </w:p>
    <w:p w:rsidR="00827C25" w:rsidRPr="00C36A42" w:rsidRDefault="00827C25" w:rsidP="00527BBF">
      <w:pPr>
        <w:tabs>
          <w:tab w:val="left" w:pos="0"/>
        </w:tabs>
        <w:jc w:val="both"/>
        <w:rPr>
          <w:sz w:val="28"/>
          <w:szCs w:val="28"/>
        </w:rPr>
      </w:pPr>
      <w:r w:rsidRPr="00C36A42">
        <w:rPr>
          <w:b/>
          <w:sz w:val="28"/>
          <w:szCs w:val="28"/>
        </w:rPr>
        <w:t xml:space="preserve">4. Năng lực - phẩm chất: </w:t>
      </w:r>
    </w:p>
    <w:p w:rsidR="00827C25" w:rsidRPr="001B3985" w:rsidRDefault="00827C25" w:rsidP="00527BBF">
      <w:pPr>
        <w:spacing w:before="120"/>
        <w:rPr>
          <w:sz w:val="28"/>
          <w:szCs w:val="28"/>
        </w:rPr>
      </w:pPr>
      <w:r w:rsidRPr="001B3985">
        <w:rPr>
          <w:sz w:val="28"/>
          <w:szCs w:val="28"/>
        </w:rPr>
        <w:t>4.1,Năng lực:</w:t>
      </w:r>
    </w:p>
    <w:p w:rsidR="00827C25" w:rsidRPr="001B3985" w:rsidRDefault="00827C25" w:rsidP="00527BBF">
      <w:pPr>
        <w:spacing w:before="120"/>
        <w:rPr>
          <w:sz w:val="28"/>
          <w:szCs w:val="28"/>
        </w:rPr>
      </w:pPr>
      <w:r w:rsidRPr="001B3985">
        <w:rPr>
          <w:sz w:val="28"/>
          <w:szCs w:val="28"/>
        </w:rPr>
        <w:t>- Năng lực chung:Năng lực tự học, năng lực giải quyết vấn đề, năng lực tư duy sáng tạo, năng lực hợp tác</w:t>
      </w:r>
      <w:r>
        <w:rPr>
          <w:sz w:val="28"/>
          <w:szCs w:val="28"/>
        </w:rPr>
        <w:t>,giao tiếp</w:t>
      </w:r>
      <w:r w:rsidRPr="001B3985">
        <w:rPr>
          <w:sz w:val="28"/>
          <w:szCs w:val="28"/>
        </w:rPr>
        <w:t>.</w:t>
      </w:r>
      <w:r>
        <w:rPr>
          <w:sz w:val="28"/>
          <w:szCs w:val="28"/>
        </w:rPr>
        <w:t>..</w:t>
      </w:r>
    </w:p>
    <w:p w:rsidR="00827C25" w:rsidRDefault="00827C25" w:rsidP="00527BBF">
      <w:r w:rsidRPr="001B3985">
        <w:rPr>
          <w:sz w:val="28"/>
          <w:szCs w:val="28"/>
        </w:rPr>
        <w:t xml:space="preserve">-Năng lực chuyên biệt: </w:t>
      </w:r>
      <w:r w:rsidRPr="00F45425">
        <w:rPr>
          <w:sz w:val="28"/>
          <w:szCs w:val="28"/>
        </w:rPr>
        <w:t>giải quyết vấn đề</w:t>
      </w:r>
      <w:r>
        <w:t>,</w:t>
      </w:r>
      <w:r w:rsidRPr="00F45425">
        <w:rPr>
          <w:sz w:val="28"/>
          <w:szCs w:val="28"/>
        </w:rPr>
        <w:t>năng lực xử lí tình huống</w:t>
      </w:r>
      <w:r>
        <w:t xml:space="preserve">, </w:t>
      </w:r>
      <w:r w:rsidRPr="00F45425">
        <w:rPr>
          <w:sz w:val="28"/>
          <w:szCs w:val="28"/>
        </w:rPr>
        <w:t>năng lực nhận thức, điều chỉnh hành vi</w:t>
      </w:r>
      <w:r>
        <w:rPr>
          <w:sz w:val="28"/>
          <w:szCs w:val="28"/>
        </w:rPr>
        <w:t>...</w:t>
      </w:r>
    </w:p>
    <w:p w:rsidR="00827C25" w:rsidRPr="00F45425" w:rsidRDefault="00827C25" w:rsidP="00527BBF">
      <w:pPr>
        <w:tabs>
          <w:tab w:val="left" w:pos="0"/>
        </w:tabs>
        <w:jc w:val="both"/>
        <w:rPr>
          <w:sz w:val="28"/>
          <w:szCs w:val="28"/>
        </w:rPr>
      </w:pPr>
      <w:r>
        <w:rPr>
          <w:sz w:val="28"/>
          <w:szCs w:val="28"/>
        </w:rPr>
        <w:t>4.2.</w:t>
      </w:r>
      <w:r w:rsidRPr="00F45425">
        <w:rPr>
          <w:sz w:val="28"/>
          <w:szCs w:val="28"/>
        </w:rPr>
        <w:t>Phẩm chất: Tự lập, tự tin,</w:t>
      </w:r>
      <w:r>
        <w:rPr>
          <w:sz w:val="28"/>
          <w:szCs w:val="28"/>
        </w:rPr>
        <w:t>tự chủ,</w:t>
      </w:r>
      <w:r w:rsidRPr="00F45425">
        <w:rPr>
          <w:sz w:val="28"/>
          <w:szCs w:val="28"/>
        </w:rPr>
        <w:t xml:space="preserve"> yêu công việc.</w:t>
      </w:r>
    </w:p>
    <w:p w:rsidR="00827C25" w:rsidRPr="003D1EF4" w:rsidRDefault="00827C25" w:rsidP="00527BBF">
      <w:pPr>
        <w:spacing w:before="120"/>
        <w:rPr>
          <w:b/>
          <w:sz w:val="28"/>
          <w:szCs w:val="28"/>
        </w:rPr>
      </w:pPr>
      <w:r w:rsidRPr="003D1EF4">
        <w:rPr>
          <w:b/>
          <w:sz w:val="28"/>
          <w:szCs w:val="28"/>
        </w:rPr>
        <w:t xml:space="preserve">5.Tích hợp theo đặc trưng của bộ môn, bài dạy </w:t>
      </w:r>
    </w:p>
    <w:p w:rsidR="00827C25" w:rsidRPr="00C36A42" w:rsidRDefault="00827C25" w:rsidP="00527BBF">
      <w:pPr>
        <w:tabs>
          <w:tab w:val="left" w:pos="0"/>
        </w:tabs>
        <w:ind w:left="720" w:hanging="720"/>
        <w:jc w:val="both"/>
        <w:rPr>
          <w:b/>
          <w:sz w:val="28"/>
          <w:szCs w:val="28"/>
          <w:u w:val="single"/>
        </w:rPr>
      </w:pPr>
      <w:r w:rsidRPr="00C36A42">
        <w:rPr>
          <w:b/>
          <w:sz w:val="28"/>
          <w:szCs w:val="28"/>
          <w:u w:val="single"/>
        </w:rPr>
        <w:t>II. CHUẨN BỊ CỦA GV VÀ HS</w:t>
      </w:r>
    </w:p>
    <w:p w:rsidR="00827C25" w:rsidRDefault="00827C25" w:rsidP="00527BBF">
      <w:pPr>
        <w:tabs>
          <w:tab w:val="left" w:pos="0"/>
        </w:tabs>
        <w:jc w:val="both"/>
        <w:rPr>
          <w:sz w:val="28"/>
          <w:szCs w:val="28"/>
        </w:rPr>
      </w:pPr>
      <w:r w:rsidRPr="00C36A42">
        <w:rPr>
          <w:b/>
          <w:sz w:val="28"/>
          <w:szCs w:val="28"/>
        </w:rPr>
        <w:t>1. Giáo viên</w:t>
      </w:r>
      <w:r w:rsidRPr="00C36A42">
        <w:rPr>
          <w:sz w:val="28"/>
          <w:szCs w:val="28"/>
        </w:rPr>
        <w:t>:</w:t>
      </w:r>
    </w:p>
    <w:p w:rsidR="00827C25" w:rsidRPr="00C36A42" w:rsidRDefault="00827C25" w:rsidP="00527BBF">
      <w:pPr>
        <w:tabs>
          <w:tab w:val="left" w:pos="0"/>
        </w:tabs>
        <w:jc w:val="both"/>
        <w:rPr>
          <w:sz w:val="28"/>
          <w:szCs w:val="28"/>
        </w:rPr>
      </w:pPr>
      <w:r w:rsidRPr="00C36A42">
        <w:rPr>
          <w:sz w:val="28"/>
          <w:szCs w:val="28"/>
        </w:rPr>
        <w:t>- SGK + SGV. TLTK. Nghiên cứu soạn bài. Bảng phụ, bút dạ, phiếu học tập.</w:t>
      </w:r>
    </w:p>
    <w:p w:rsidR="00827C25" w:rsidRPr="00C36A42" w:rsidRDefault="00827C25" w:rsidP="00527BBF">
      <w:pPr>
        <w:tabs>
          <w:tab w:val="left" w:pos="0"/>
        </w:tabs>
        <w:jc w:val="both"/>
        <w:rPr>
          <w:sz w:val="28"/>
          <w:szCs w:val="28"/>
        </w:rPr>
      </w:pPr>
      <w:r w:rsidRPr="00C36A42">
        <w:rPr>
          <w:sz w:val="28"/>
          <w:szCs w:val="28"/>
        </w:rPr>
        <w:t>- Tình huống, những câu chuyện, bài viết về người năng động, sáng tạo.</w:t>
      </w:r>
    </w:p>
    <w:p w:rsidR="00827C25" w:rsidRPr="00C36A42" w:rsidRDefault="00827C25" w:rsidP="00527BBF">
      <w:pPr>
        <w:tabs>
          <w:tab w:val="left" w:pos="0"/>
        </w:tabs>
        <w:jc w:val="both"/>
        <w:rPr>
          <w:b/>
          <w:sz w:val="28"/>
          <w:szCs w:val="28"/>
        </w:rPr>
      </w:pPr>
      <w:r w:rsidRPr="00C36A42">
        <w:rPr>
          <w:b/>
          <w:sz w:val="28"/>
          <w:szCs w:val="28"/>
        </w:rPr>
        <w:t xml:space="preserve">2. Học sinh:   </w:t>
      </w:r>
      <w:r w:rsidRPr="00C36A42">
        <w:rPr>
          <w:sz w:val="28"/>
          <w:szCs w:val="28"/>
        </w:rPr>
        <w:t>- SGK + vở ghi, tài liệu tham khảo.</w:t>
      </w:r>
    </w:p>
    <w:p w:rsidR="00827C25" w:rsidRPr="00C36A42" w:rsidRDefault="00827C25" w:rsidP="00527BBF">
      <w:pPr>
        <w:tabs>
          <w:tab w:val="left" w:pos="0"/>
        </w:tabs>
        <w:ind w:left="720" w:hanging="720"/>
        <w:jc w:val="both"/>
        <w:rPr>
          <w:b/>
          <w:sz w:val="28"/>
          <w:szCs w:val="28"/>
        </w:rPr>
      </w:pPr>
      <w:r w:rsidRPr="00C36A42">
        <w:rPr>
          <w:sz w:val="28"/>
          <w:szCs w:val="28"/>
        </w:rPr>
        <w:t>- Học và làm bài cũ, chuẩn bị bài mới.</w:t>
      </w:r>
      <w:r w:rsidRPr="00C36A42">
        <w:rPr>
          <w:b/>
          <w:sz w:val="28"/>
          <w:szCs w:val="28"/>
        </w:rPr>
        <w:t xml:space="preserve">           </w:t>
      </w:r>
    </w:p>
    <w:p w:rsidR="00827C25" w:rsidRPr="001B3985" w:rsidRDefault="00827C25" w:rsidP="00527BBF">
      <w:pPr>
        <w:spacing w:before="120"/>
        <w:rPr>
          <w:b/>
          <w:sz w:val="28"/>
          <w:szCs w:val="28"/>
        </w:rPr>
      </w:pPr>
      <w:r w:rsidRPr="001B3985">
        <w:rPr>
          <w:b/>
          <w:sz w:val="28"/>
          <w:szCs w:val="28"/>
        </w:rPr>
        <w:t>III. TIẾN TRÌNH TIẾT HỌC</w:t>
      </w:r>
    </w:p>
    <w:p w:rsidR="00827C25" w:rsidRPr="001B3985" w:rsidRDefault="00827C25" w:rsidP="00527BBF">
      <w:pPr>
        <w:spacing w:before="120"/>
        <w:rPr>
          <w:b/>
          <w:sz w:val="28"/>
          <w:szCs w:val="28"/>
        </w:rPr>
      </w:pPr>
      <w:r w:rsidRPr="001B3985">
        <w:rPr>
          <w:b/>
          <w:sz w:val="28"/>
          <w:szCs w:val="28"/>
        </w:rPr>
        <w:t>1. Ổn định tổ chức</w:t>
      </w:r>
    </w:p>
    <w:p w:rsidR="00827C25" w:rsidRPr="001B3985" w:rsidRDefault="00827C25" w:rsidP="00527BBF">
      <w:pPr>
        <w:spacing w:before="120"/>
        <w:rPr>
          <w:b/>
          <w:sz w:val="28"/>
          <w:szCs w:val="28"/>
        </w:rPr>
      </w:pPr>
      <w:r w:rsidRPr="001B3985">
        <w:rPr>
          <w:b/>
          <w:sz w:val="28"/>
          <w:szCs w:val="28"/>
        </w:rPr>
        <w:t xml:space="preserve">    * Kiểm tra sĩ số</w:t>
      </w:r>
      <w:r>
        <w:rPr>
          <w:b/>
          <w:sz w:val="28"/>
          <w:szCs w:val="28"/>
        </w:rPr>
        <w:t>. 9</w:t>
      </w:r>
      <w:r w:rsidRPr="001B3985">
        <w:rPr>
          <w:b/>
          <w:sz w:val="28"/>
          <w:szCs w:val="28"/>
        </w:rPr>
        <w:t xml:space="preserve">A: </w:t>
      </w:r>
      <w:r w:rsidR="003D1EF4">
        <w:rPr>
          <w:b/>
          <w:sz w:val="28"/>
          <w:szCs w:val="28"/>
        </w:rPr>
        <w:t xml:space="preserve">         9B</w:t>
      </w:r>
      <w:r w:rsidRPr="001B3985">
        <w:rPr>
          <w:b/>
          <w:sz w:val="28"/>
          <w:szCs w:val="28"/>
        </w:rPr>
        <w:t xml:space="preserve">           </w:t>
      </w:r>
      <w:r>
        <w:rPr>
          <w:b/>
          <w:sz w:val="28"/>
          <w:szCs w:val="28"/>
        </w:rPr>
        <w:t xml:space="preserve">                        </w:t>
      </w:r>
    </w:p>
    <w:p w:rsidR="00827C25" w:rsidRDefault="00827C25" w:rsidP="00527BBF">
      <w:pPr>
        <w:spacing w:before="120"/>
        <w:rPr>
          <w:b/>
          <w:sz w:val="28"/>
          <w:szCs w:val="28"/>
        </w:rPr>
      </w:pPr>
      <w:r w:rsidRPr="001B3985">
        <w:rPr>
          <w:b/>
          <w:sz w:val="28"/>
          <w:szCs w:val="28"/>
        </w:rPr>
        <w:t xml:space="preserve">    * Kiểm tra bài cũ:</w:t>
      </w:r>
    </w:p>
    <w:p w:rsidR="00827C25" w:rsidRPr="001B3985" w:rsidRDefault="00827C25" w:rsidP="00527BBF">
      <w:pPr>
        <w:spacing w:before="120"/>
        <w:rPr>
          <w:b/>
          <w:sz w:val="28"/>
          <w:szCs w:val="28"/>
        </w:rPr>
      </w:pPr>
      <w:r w:rsidRPr="001B3985">
        <w:rPr>
          <w:b/>
          <w:sz w:val="28"/>
          <w:szCs w:val="28"/>
        </w:rPr>
        <w:t>2.Tổ chức các hoạt động dạy học</w:t>
      </w:r>
    </w:p>
    <w:p w:rsidR="00827C25" w:rsidRPr="001B3985" w:rsidRDefault="00827C25" w:rsidP="00527BBF">
      <w:pPr>
        <w:spacing w:before="120"/>
        <w:rPr>
          <w:b/>
          <w:sz w:val="28"/>
          <w:szCs w:val="28"/>
        </w:rPr>
      </w:pPr>
      <w:r w:rsidRPr="001B3985">
        <w:rPr>
          <w:b/>
          <w:sz w:val="28"/>
          <w:szCs w:val="28"/>
        </w:rPr>
        <w:t>2.1. Khởi động :</w:t>
      </w:r>
    </w:p>
    <w:p w:rsidR="00827C25" w:rsidRPr="00C36A42" w:rsidRDefault="00827C25" w:rsidP="00527BBF">
      <w:pPr>
        <w:spacing w:after="40" w:line="360" w:lineRule="exact"/>
        <w:rPr>
          <w:b/>
          <w:bCs/>
          <w:i/>
          <w:iCs/>
          <w:sz w:val="28"/>
          <w:szCs w:val="28"/>
        </w:rPr>
      </w:pPr>
      <w:r>
        <w:rPr>
          <w:b/>
          <w:bCs/>
          <w:i/>
          <w:iCs/>
          <w:sz w:val="28"/>
          <w:szCs w:val="28"/>
        </w:rPr>
        <w:t>-</w:t>
      </w:r>
      <w:r w:rsidRPr="00C36A42">
        <w:rPr>
          <w:b/>
          <w:bCs/>
          <w:i/>
          <w:iCs/>
          <w:sz w:val="28"/>
          <w:szCs w:val="28"/>
        </w:rPr>
        <w:t>Cho tình huống: Nếu gặp bài tập khó, em sẽ làm gì?.</w:t>
      </w:r>
    </w:p>
    <w:p w:rsidR="00827C25" w:rsidRPr="00C36A42" w:rsidRDefault="00827C25" w:rsidP="00527BBF">
      <w:pPr>
        <w:spacing w:after="40" w:line="360" w:lineRule="exact"/>
        <w:rPr>
          <w:bCs/>
          <w:i/>
          <w:iCs/>
          <w:sz w:val="28"/>
          <w:szCs w:val="28"/>
        </w:rPr>
      </w:pPr>
      <w:r w:rsidRPr="00C36A42">
        <w:rPr>
          <w:bCs/>
          <w:i/>
          <w:iCs/>
          <w:sz w:val="28"/>
          <w:szCs w:val="28"/>
        </w:rPr>
        <w:t>- Tìm mọi cách để giải bài tập, làm bằng nhiều cách khác nhau.</w:t>
      </w:r>
    </w:p>
    <w:p w:rsidR="00827C25" w:rsidRPr="00C36A42" w:rsidRDefault="00827C25" w:rsidP="00527BBF">
      <w:pPr>
        <w:spacing w:after="40" w:line="360" w:lineRule="exact"/>
        <w:rPr>
          <w:b/>
          <w:bCs/>
          <w:i/>
          <w:iCs/>
          <w:sz w:val="28"/>
          <w:szCs w:val="28"/>
        </w:rPr>
      </w:pPr>
      <w:r w:rsidRPr="00C36A42">
        <w:rPr>
          <w:b/>
          <w:bCs/>
          <w:i/>
          <w:iCs/>
          <w:sz w:val="28"/>
          <w:szCs w:val="28"/>
        </w:rPr>
        <w:lastRenderedPageBreak/>
        <w:t>-&gt; Từ tình huống, GV dẫn vào bài.</w:t>
      </w:r>
    </w:p>
    <w:p w:rsidR="00827C25" w:rsidRPr="00C36A42" w:rsidRDefault="00827C25" w:rsidP="00527BBF">
      <w:pPr>
        <w:tabs>
          <w:tab w:val="left" w:pos="0"/>
        </w:tabs>
        <w:jc w:val="both"/>
        <w:rPr>
          <w:sz w:val="28"/>
          <w:szCs w:val="28"/>
        </w:rPr>
      </w:pPr>
      <w:r w:rsidRPr="00C36A42">
        <w:rPr>
          <w:sz w:val="28"/>
          <w:szCs w:val="28"/>
        </w:rPr>
        <w:t>GV: Trong cuộc sống có những người dân Việt  nam bình thường đã làm những việc phi thường như những huyền thoại, kỳ tích của thời đại KHKT như : Anh nông dân Nguyễn Đức Tâm (Lâm Đồng) chế tạo thành công máy gặt lúa cầm tay mặc dù anh không học truờng kỹ thuật nào....</w:t>
      </w:r>
    </w:p>
    <w:p w:rsidR="00827C25" w:rsidRPr="001B3985" w:rsidRDefault="00827C25" w:rsidP="00527BBF">
      <w:pPr>
        <w:spacing w:before="120"/>
        <w:rPr>
          <w:b/>
          <w:sz w:val="28"/>
          <w:szCs w:val="28"/>
        </w:rPr>
      </w:pPr>
      <w:r w:rsidRPr="001B3985">
        <w:rPr>
          <w:b/>
          <w:sz w:val="28"/>
          <w:szCs w:val="28"/>
        </w:rPr>
        <w:t>2.2. Các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5132"/>
      </w:tblGrid>
      <w:tr w:rsidR="00827C25" w:rsidTr="00805FC3">
        <w:tc>
          <w:tcPr>
            <w:tcW w:w="4680" w:type="dxa"/>
          </w:tcPr>
          <w:p w:rsidR="00827C25" w:rsidRPr="00C36A42" w:rsidRDefault="00827C25" w:rsidP="00805FC3">
            <w:pPr>
              <w:tabs>
                <w:tab w:val="left" w:pos="0"/>
              </w:tabs>
              <w:jc w:val="both"/>
              <w:rPr>
                <w:b/>
                <w:sz w:val="28"/>
                <w:szCs w:val="28"/>
              </w:rPr>
            </w:pPr>
            <w:r w:rsidRPr="00C36A42">
              <w:rPr>
                <w:b/>
                <w:sz w:val="28"/>
                <w:szCs w:val="28"/>
              </w:rPr>
              <w:t xml:space="preserve">       Hoạt động của GV và HS</w:t>
            </w:r>
          </w:p>
        </w:tc>
        <w:tc>
          <w:tcPr>
            <w:tcW w:w="5132" w:type="dxa"/>
          </w:tcPr>
          <w:p w:rsidR="00827C25" w:rsidRDefault="00827C25" w:rsidP="00805FC3">
            <w:pPr>
              <w:jc w:val="both"/>
              <w:rPr>
                <w:b/>
                <w:sz w:val="28"/>
                <w:szCs w:val="28"/>
                <w:lang w:val="pt-BR"/>
              </w:rPr>
            </w:pPr>
            <w:r w:rsidRPr="00C36A42">
              <w:rPr>
                <w:b/>
                <w:sz w:val="28"/>
                <w:szCs w:val="28"/>
              </w:rPr>
              <w:t xml:space="preserve">           </w:t>
            </w:r>
            <w:r>
              <w:rPr>
                <w:b/>
                <w:sz w:val="28"/>
                <w:szCs w:val="28"/>
                <w:lang w:val="pt-BR"/>
              </w:rPr>
              <w:t>Nội dung cần đạt</w:t>
            </w:r>
          </w:p>
        </w:tc>
      </w:tr>
      <w:tr w:rsidR="00827C25" w:rsidRPr="00403AF5" w:rsidTr="00805FC3">
        <w:tc>
          <w:tcPr>
            <w:tcW w:w="4680" w:type="dxa"/>
          </w:tcPr>
          <w:p w:rsidR="00827C25" w:rsidRPr="00C36A42" w:rsidRDefault="00827C25" w:rsidP="00805FC3">
            <w:pPr>
              <w:tabs>
                <w:tab w:val="left" w:pos="0"/>
              </w:tabs>
              <w:jc w:val="both"/>
              <w:rPr>
                <w:b/>
                <w:i/>
                <w:sz w:val="28"/>
                <w:szCs w:val="28"/>
                <w:lang w:val="pt-BR"/>
              </w:rPr>
            </w:pPr>
            <w:r w:rsidRPr="00C36A42">
              <w:rPr>
                <w:b/>
                <w:i/>
                <w:sz w:val="28"/>
                <w:szCs w:val="28"/>
                <w:lang w:val="pt-BR"/>
              </w:rPr>
              <w:t>* HĐ1:</w:t>
            </w:r>
            <w:r>
              <w:rPr>
                <w:b/>
                <w:i/>
                <w:sz w:val="28"/>
                <w:szCs w:val="28"/>
                <w:lang w:val="pt-BR"/>
              </w:rPr>
              <w:t>Khái niệm</w:t>
            </w:r>
            <w:r w:rsidRPr="00C36A42">
              <w:rPr>
                <w:b/>
                <w:i/>
                <w:sz w:val="28"/>
                <w:szCs w:val="28"/>
                <w:lang w:val="pt-BR"/>
              </w:rPr>
              <w:t>.</w:t>
            </w:r>
          </w:p>
          <w:p w:rsidR="00827C25" w:rsidRPr="001B3985" w:rsidRDefault="00827C25" w:rsidP="00805FC3">
            <w:pPr>
              <w:spacing w:before="120"/>
              <w:rPr>
                <w:b/>
                <w:sz w:val="28"/>
                <w:szCs w:val="28"/>
              </w:rPr>
            </w:pPr>
            <w:r w:rsidRPr="001B3985">
              <w:rPr>
                <w:b/>
                <w:sz w:val="28"/>
                <w:szCs w:val="28"/>
              </w:rPr>
              <w:t>-Hình thức:Dạy học nhóm</w:t>
            </w:r>
          </w:p>
          <w:p w:rsidR="00827C25" w:rsidRDefault="00827C25" w:rsidP="00805FC3">
            <w:pPr>
              <w:tabs>
                <w:tab w:val="left" w:pos="0"/>
              </w:tabs>
              <w:jc w:val="both"/>
              <w:rPr>
                <w:b/>
                <w:sz w:val="28"/>
                <w:szCs w:val="28"/>
              </w:rPr>
            </w:pPr>
            <w:r w:rsidRPr="001B3985">
              <w:rPr>
                <w:b/>
                <w:sz w:val="28"/>
                <w:szCs w:val="28"/>
              </w:rPr>
              <w:t>- PP:</w:t>
            </w:r>
            <w:r>
              <w:rPr>
                <w:b/>
                <w:sz w:val="28"/>
                <w:szCs w:val="28"/>
              </w:rPr>
              <w:t>Đọc sáng tạo, v</w:t>
            </w:r>
            <w:r w:rsidRPr="001B3985">
              <w:rPr>
                <w:b/>
                <w:sz w:val="28"/>
                <w:szCs w:val="28"/>
              </w:rPr>
              <w:t>ấn đáp, hoạt động nhóm</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 khăn trải bàn</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403AF5" w:rsidRDefault="00827C25" w:rsidP="00805FC3">
            <w:pPr>
              <w:tabs>
                <w:tab w:val="left" w:pos="0"/>
              </w:tabs>
              <w:jc w:val="both"/>
              <w:rPr>
                <w:b/>
                <w:sz w:val="28"/>
                <w:szCs w:val="28"/>
                <w:lang w:val="pt-BR"/>
              </w:rPr>
            </w:pPr>
            <w:r>
              <w:rPr>
                <w:b/>
                <w:sz w:val="28"/>
                <w:szCs w:val="28"/>
                <w:lang w:val="pt-BR"/>
              </w:rPr>
              <w:t>-PC:</w:t>
            </w:r>
            <w:r w:rsidRPr="00403AF5">
              <w:rPr>
                <w:sz w:val="28"/>
                <w:szCs w:val="28"/>
                <w:lang w:val="pt-BR"/>
              </w:rPr>
              <w:t xml:space="preserve"> </w:t>
            </w:r>
            <w:r w:rsidRPr="00403AF5">
              <w:rPr>
                <w:b/>
                <w:sz w:val="28"/>
                <w:szCs w:val="28"/>
                <w:lang w:val="pt-BR"/>
              </w:rPr>
              <w:t>Tự lập, tự tin,tự chủ</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C36A42" w:rsidRDefault="00827C25" w:rsidP="00805FC3">
            <w:pPr>
              <w:tabs>
                <w:tab w:val="left" w:pos="0"/>
              </w:tabs>
              <w:jc w:val="both"/>
              <w:rPr>
                <w:sz w:val="28"/>
                <w:szCs w:val="28"/>
                <w:lang w:val="pt-BR"/>
              </w:rPr>
            </w:pPr>
            <w:r w:rsidRPr="00C36A42">
              <w:rPr>
                <w:sz w:val="28"/>
                <w:szCs w:val="28"/>
                <w:lang w:val="pt-BR"/>
              </w:rPr>
              <w:t>- Gọi HS đọc truyện trong SGK.</w:t>
            </w:r>
          </w:p>
          <w:p w:rsidR="00827C25" w:rsidRPr="00C36A42" w:rsidRDefault="00827C25" w:rsidP="00805FC3">
            <w:pPr>
              <w:tabs>
                <w:tab w:val="left" w:pos="0"/>
              </w:tabs>
              <w:jc w:val="both"/>
              <w:rPr>
                <w:sz w:val="28"/>
                <w:szCs w:val="28"/>
                <w:lang w:val="pt-BR"/>
              </w:rPr>
            </w:pPr>
            <w:r w:rsidRPr="00C36A42">
              <w:rPr>
                <w:sz w:val="28"/>
                <w:szCs w:val="28"/>
                <w:lang w:val="pt-BR"/>
              </w:rPr>
              <w:t>- Nhóm 1+2 TL</w:t>
            </w:r>
            <w:r>
              <w:rPr>
                <w:sz w:val="28"/>
                <w:szCs w:val="28"/>
                <w:lang w:val="pt-BR"/>
              </w:rPr>
              <w:t>:</w:t>
            </w:r>
          </w:p>
          <w:p w:rsidR="00827C25" w:rsidRPr="00C36A42" w:rsidRDefault="00827C25" w:rsidP="00805FC3">
            <w:pPr>
              <w:tabs>
                <w:tab w:val="left" w:pos="0"/>
              </w:tabs>
              <w:jc w:val="both"/>
              <w:rPr>
                <w:sz w:val="28"/>
                <w:szCs w:val="28"/>
                <w:lang w:val="pt-BR"/>
              </w:rPr>
            </w:pPr>
            <w:r w:rsidRPr="00C36A42">
              <w:rPr>
                <w:sz w:val="28"/>
                <w:szCs w:val="28"/>
                <w:lang w:val="pt-BR"/>
              </w:rPr>
              <w:t>? Ê-đi-xơn đã làm gì khi không có đủ ánh sáng để mổ cho mẹ?</w:t>
            </w:r>
          </w:p>
          <w:p w:rsidR="00827C25" w:rsidRPr="00C36A42" w:rsidRDefault="00827C25" w:rsidP="00805FC3">
            <w:pPr>
              <w:jc w:val="both"/>
              <w:rPr>
                <w:sz w:val="28"/>
                <w:szCs w:val="28"/>
                <w:lang w:val="pt-BR"/>
              </w:rPr>
            </w:pPr>
            <w:r w:rsidRPr="00C36A42">
              <w:rPr>
                <w:sz w:val="28"/>
                <w:szCs w:val="28"/>
                <w:lang w:val="pt-BR"/>
              </w:rPr>
              <w:t xml:space="preserve">? Những việc làm đó đã đem lại kết quả gì? </w:t>
            </w:r>
          </w:p>
          <w:p w:rsidR="00827C25" w:rsidRPr="00403AF5" w:rsidRDefault="00827C25" w:rsidP="00805FC3">
            <w:pPr>
              <w:tabs>
                <w:tab w:val="left" w:pos="0"/>
              </w:tabs>
              <w:jc w:val="both"/>
              <w:rPr>
                <w:b/>
                <w:i/>
                <w:sz w:val="28"/>
                <w:szCs w:val="28"/>
                <w:lang w:val="pt-BR"/>
              </w:rPr>
            </w:pPr>
            <w:r w:rsidRPr="00C36A42">
              <w:rPr>
                <w:sz w:val="28"/>
                <w:szCs w:val="28"/>
                <w:lang w:val="pt-BR"/>
              </w:rPr>
              <w:t>? Sau này Ê-đi-xơn có những đóng góp nào cho nhân loại?</w:t>
            </w:r>
          </w:p>
          <w:p w:rsidR="00827C25" w:rsidRPr="00403AF5" w:rsidRDefault="00827C25" w:rsidP="00805FC3">
            <w:pPr>
              <w:tabs>
                <w:tab w:val="left" w:pos="0"/>
              </w:tabs>
              <w:jc w:val="both"/>
              <w:rPr>
                <w:sz w:val="28"/>
                <w:szCs w:val="28"/>
                <w:lang w:val="pt-BR"/>
              </w:rPr>
            </w:pPr>
            <w:r w:rsidRPr="00403AF5">
              <w:rPr>
                <w:sz w:val="28"/>
                <w:szCs w:val="28"/>
                <w:lang w:val="pt-BR"/>
              </w:rPr>
              <w:t xml:space="preserve">- Nhóm 3+4: </w:t>
            </w:r>
          </w:p>
          <w:p w:rsidR="00827C25" w:rsidRPr="00403AF5" w:rsidRDefault="00827C25" w:rsidP="00805FC3">
            <w:pPr>
              <w:tabs>
                <w:tab w:val="left" w:pos="0"/>
              </w:tabs>
              <w:jc w:val="both"/>
              <w:rPr>
                <w:sz w:val="28"/>
                <w:szCs w:val="28"/>
                <w:lang w:val="pt-BR"/>
              </w:rPr>
            </w:pPr>
            <w:r w:rsidRPr="00403AF5">
              <w:rPr>
                <w:sz w:val="28"/>
                <w:szCs w:val="28"/>
                <w:lang w:val="pt-BR"/>
              </w:rPr>
              <w:t>? Nêu những hiểu biết của em về Lê Thái Hoàng ?</w:t>
            </w:r>
          </w:p>
          <w:p w:rsidR="00827C25" w:rsidRPr="00403AF5" w:rsidRDefault="00827C25" w:rsidP="00805FC3">
            <w:pPr>
              <w:tabs>
                <w:tab w:val="left" w:pos="0"/>
              </w:tabs>
              <w:jc w:val="both"/>
              <w:rPr>
                <w:sz w:val="28"/>
                <w:szCs w:val="28"/>
                <w:lang w:val="pt-BR"/>
              </w:rPr>
            </w:pPr>
            <w:r w:rsidRPr="00403AF5">
              <w:rPr>
                <w:sz w:val="28"/>
                <w:szCs w:val="28"/>
                <w:lang w:val="pt-BR"/>
              </w:rPr>
              <w:t>? Nêu phương pháp học của Lê Thái Hoàng?</w:t>
            </w:r>
          </w:p>
          <w:p w:rsidR="00827C25" w:rsidRPr="00403AF5" w:rsidRDefault="00827C25" w:rsidP="00805FC3">
            <w:pPr>
              <w:tabs>
                <w:tab w:val="left" w:pos="0"/>
              </w:tabs>
              <w:jc w:val="both"/>
              <w:rPr>
                <w:sz w:val="28"/>
                <w:szCs w:val="28"/>
                <w:lang w:val="pt-BR"/>
              </w:rPr>
            </w:pPr>
            <w:r w:rsidRPr="00403AF5">
              <w:rPr>
                <w:sz w:val="28"/>
                <w:szCs w:val="28"/>
                <w:lang w:val="pt-BR"/>
              </w:rPr>
              <w:t>? Nhờ sự say mê học tập, Lê Thái Hoàng đạt được kết quả gì ?</w:t>
            </w:r>
          </w:p>
          <w:p w:rsidR="00827C25" w:rsidRPr="00C36A42" w:rsidRDefault="00827C25" w:rsidP="00805FC3">
            <w:pPr>
              <w:tabs>
                <w:tab w:val="left" w:pos="0"/>
              </w:tabs>
              <w:jc w:val="both"/>
              <w:rPr>
                <w:b/>
                <w:i/>
                <w:sz w:val="28"/>
                <w:szCs w:val="28"/>
              </w:rPr>
            </w:pPr>
            <w:r w:rsidRPr="00C36A42">
              <w:rPr>
                <w:b/>
                <w:i/>
                <w:sz w:val="28"/>
                <w:szCs w:val="28"/>
              </w:rPr>
              <w:t>- ĐD HS TB – HS khác nx, b/s.</w:t>
            </w:r>
          </w:p>
          <w:p w:rsidR="00827C25" w:rsidRPr="00C36A42" w:rsidRDefault="00827C25" w:rsidP="00805FC3">
            <w:pPr>
              <w:tabs>
                <w:tab w:val="left" w:pos="0"/>
              </w:tabs>
              <w:jc w:val="both"/>
              <w:rPr>
                <w:b/>
                <w:i/>
                <w:sz w:val="28"/>
                <w:szCs w:val="28"/>
              </w:rPr>
            </w:pPr>
            <w:r w:rsidRPr="00C36A42">
              <w:rPr>
                <w:b/>
                <w:i/>
                <w:sz w:val="28"/>
                <w:szCs w:val="28"/>
              </w:rPr>
              <w:t>- GV NX, chốt KT.</w:t>
            </w:r>
          </w:p>
          <w:p w:rsidR="00827C25" w:rsidRPr="00C36A42" w:rsidRDefault="00827C25" w:rsidP="00805FC3">
            <w:pPr>
              <w:tabs>
                <w:tab w:val="left" w:pos="0"/>
              </w:tabs>
              <w:jc w:val="both"/>
              <w:rPr>
                <w:sz w:val="28"/>
                <w:szCs w:val="28"/>
              </w:rPr>
            </w:pPr>
            <w:r w:rsidRPr="00C36A42">
              <w:rPr>
                <w:sz w:val="28"/>
                <w:szCs w:val="28"/>
              </w:rPr>
              <w:t xml:space="preserve">? Em có nhận xét gì Ê-đ-xơn và Lê Thái Hoàng ? </w:t>
            </w:r>
          </w:p>
          <w:p w:rsidR="00827C25" w:rsidRPr="00C36A42" w:rsidRDefault="00827C25" w:rsidP="00805FC3">
            <w:pPr>
              <w:tabs>
                <w:tab w:val="left" w:pos="0"/>
              </w:tabs>
              <w:jc w:val="both"/>
              <w:rPr>
                <w:sz w:val="28"/>
                <w:szCs w:val="28"/>
              </w:rPr>
            </w:pPr>
          </w:p>
          <w:p w:rsidR="00827C25" w:rsidRPr="00C36A42" w:rsidRDefault="00827C25" w:rsidP="00805FC3">
            <w:pPr>
              <w:jc w:val="both"/>
              <w:rPr>
                <w:sz w:val="28"/>
                <w:szCs w:val="28"/>
              </w:rPr>
            </w:pPr>
            <w:r w:rsidRPr="00C36A42">
              <w:rPr>
                <w:sz w:val="28"/>
                <w:szCs w:val="28"/>
              </w:rPr>
              <w:t xml:space="preserve">? Em học tập được gì qua việc làm của hai tấm gương trên? </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sz w:val="28"/>
                <w:szCs w:val="28"/>
              </w:rPr>
              <w:lastRenderedPageBreak/>
              <w:t>? Qua tìm hiểu hai câu chuyện trên em hiểu thế nào là năng động?</w:t>
            </w:r>
          </w:p>
          <w:p w:rsidR="00827C25" w:rsidRPr="00C36A42" w:rsidRDefault="00827C25" w:rsidP="00805FC3">
            <w:pPr>
              <w:tabs>
                <w:tab w:val="left" w:pos="0"/>
              </w:tabs>
              <w:jc w:val="both"/>
              <w:rPr>
                <w:sz w:val="28"/>
                <w:szCs w:val="28"/>
              </w:rPr>
            </w:pPr>
            <w:r w:rsidRPr="00C36A42">
              <w:rPr>
                <w:sz w:val="28"/>
                <w:szCs w:val="28"/>
              </w:rPr>
              <w:t xml:space="preserve">? Thế nào là sáng tạo ? </w:t>
            </w:r>
          </w:p>
          <w:p w:rsidR="00827C25" w:rsidRPr="00C36A42" w:rsidRDefault="00827C25" w:rsidP="00805FC3">
            <w:pPr>
              <w:tabs>
                <w:tab w:val="left" w:pos="0"/>
              </w:tabs>
              <w:jc w:val="both"/>
              <w:rPr>
                <w:i/>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sz w:val="28"/>
                <w:szCs w:val="28"/>
              </w:rPr>
              <w:t>? Vậy người năng động sáng tạo là người như thế nào ?</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sz w:val="28"/>
                <w:szCs w:val="28"/>
              </w:rPr>
              <w:t>- GV chốt NDBH 1 (Y/C HS đọc )</w:t>
            </w:r>
          </w:p>
          <w:p w:rsidR="00827C25" w:rsidRPr="00C36A42" w:rsidRDefault="00827C25" w:rsidP="00805FC3">
            <w:pPr>
              <w:tabs>
                <w:tab w:val="left" w:pos="0"/>
              </w:tabs>
              <w:jc w:val="both"/>
              <w:rPr>
                <w:sz w:val="28"/>
                <w:szCs w:val="28"/>
              </w:rPr>
            </w:pPr>
            <w:r w:rsidRPr="00C36A42">
              <w:rPr>
                <w:sz w:val="28"/>
                <w:szCs w:val="28"/>
              </w:rPr>
              <w:t>? Kể tấm gương năng động, sáng tạo?</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b/>
                <w:i/>
                <w:sz w:val="28"/>
                <w:szCs w:val="28"/>
              </w:rPr>
            </w:pPr>
            <w:r w:rsidRPr="00C36A42">
              <w:rPr>
                <w:b/>
                <w:i/>
                <w:sz w:val="28"/>
                <w:szCs w:val="28"/>
              </w:rPr>
              <w:t>* HĐ2</w:t>
            </w:r>
          </w:p>
          <w:p w:rsidR="00827C25" w:rsidRPr="001B3985" w:rsidRDefault="00827C25" w:rsidP="00805FC3">
            <w:pPr>
              <w:spacing w:before="120"/>
              <w:rPr>
                <w:b/>
                <w:sz w:val="28"/>
                <w:szCs w:val="28"/>
              </w:rPr>
            </w:pPr>
            <w:r w:rsidRPr="001B3985">
              <w:rPr>
                <w:b/>
                <w:sz w:val="28"/>
                <w:szCs w:val="28"/>
              </w:rPr>
              <w:t>-Hình thức:Dạy học nhóm</w:t>
            </w:r>
            <w:r>
              <w:rPr>
                <w:b/>
                <w:sz w:val="28"/>
                <w:szCs w:val="28"/>
              </w:rPr>
              <w:t>nhỏ</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 xml:space="preserve">ấn đáp, </w:t>
            </w:r>
            <w:r>
              <w:rPr>
                <w:b/>
                <w:sz w:val="28"/>
                <w:szCs w:val="28"/>
              </w:rPr>
              <w:t>trao đổi cặp đôi</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 chia cặp</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403AF5" w:rsidRDefault="00827C25" w:rsidP="00805FC3">
            <w:pPr>
              <w:tabs>
                <w:tab w:val="left" w:pos="0"/>
              </w:tabs>
              <w:jc w:val="both"/>
              <w:rPr>
                <w:b/>
                <w:sz w:val="28"/>
                <w:szCs w:val="28"/>
                <w:lang w:val="pt-BR"/>
              </w:rPr>
            </w:pPr>
            <w:r>
              <w:rPr>
                <w:b/>
                <w:sz w:val="28"/>
                <w:szCs w:val="28"/>
                <w:lang w:val="pt-BR"/>
              </w:rPr>
              <w:t>-PC:</w:t>
            </w:r>
            <w:r w:rsidRPr="00403AF5">
              <w:rPr>
                <w:sz w:val="28"/>
                <w:szCs w:val="28"/>
                <w:lang w:val="pt-BR"/>
              </w:rPr>
              <w:t xml:space="preserve"> </w:t>
            </w:r>
            <w:r w:rsidRPr="00403AF5">
              <w:rPr>
                <w:b/>
                <w:sz w:val="28"/>
                <w:szCs w:val="28"/>
                <w:lang w:val="pt-BR"/>
              </w:rPr>
              <w:t>Tự lập, tự tin,tự chủ</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403AF5" w:rsidRDefault="00827C25" w:rsidP="00805FC3">
            <w:pPr>
              <w:tabs>
                <w:tab w:val="left" w:pos="0"/>
              </w:tabs>
              <w:jc w:val="both"/>
              <w:rPr>
                <w:sz w:val="28"/>
                <w:szCs w:val="28"/>
                <w:lang w:val="pt-BR"/>
              </w:rPr>
            </w:pPr>
          </w:p>
          <w:p w:rsidR="00827C25" w:rsidRPr="00403AF5" w:rsidRDefault="00827C25" w:rsidP="00805FC3">
            <w:pPr>
              <w:tabs>
                <w:tab w:val="left" w:pos="0"/>
              </w:tabs>
              <w:jc w:val="both"/>
              <w:rPr>
                <w:b/>
                <w:i/>
                <w:sz w:val="28"/>
                <w:szCs w:val="28"/>
                <w:lang w:val="pt-BR"/>
              </w:rPr>
            </w:pPr>
            <w:r w:rsidRPr="00403AF5">
              <w:rPr>
                <w:sz w:val="28"/>
                <w:szCs w:val="28"/>
                <w:lang w:val="pt-BR"/>
              </w:rPr>
              <w:t xml:space="preserve">- </w:t>
            </w:r>
            <w:r w:rsidRPr="00403AF5">
              <w:rPr>
                <w:i/>
                <w:sz w:val="28"/>
                <w:szCs w:val="28"/>
                <w:lang w:val="pt-BR"/>
              </w:rPr>
              <w:t>Tìm những biểu hiện của năng động, sáng tạo trong học tập, lao động, trong cuộc sống hàng ngày?</w:t>
            </w:r>
            <w:r w:rsidRPr="00403AF5">
              <w:rPr>
                <w:sz w:val="28"/>
                <w:szCs w:val="28"/>
                <w:lang w:val="pt-BR"/>
              </w:rPr>
              <w:t xml:space="preserve"> </w:t>
            </w:r>
          </w:p>
          <w:p w:rsidR="00827C25" w:rsidRPr="00403AF5" w:rsidRDefault="00827C25" w:rsidP="00805FC3">
            <w:pPr>
              <w:tabs>
                <w:tab w:val="left" w:pos="0"/>
              </w:tabs>
              <w:jc w:val="both"/>
              <w:rPr>
                <w:sz w:val="28"/>
                <w:szCs w:val="28"/>
                <w:lang w:val="pt-BR"/>
              </w:rPr>
            </w:pPr>
            <w:r w:rsidRPr="00403AF5">
              <w:rPr>
                <w:sz w:val="28"/>
                <w:szCs w:val="28"/>
                <w:lang w:val="pt-BR"/>
              </w:rPr>
              <w:t>? Tìm những biểu hiện trái với năng động, sáng tạo ?</w:t>
            </w:r>
          </w:p>
          <w:p w:rsidR="00827C25" w:rsidRPr="00403AF5" w:rsidRDefault="00827C25" w:rsidP="00805FC3">
            <w:pPr>
              <w:tabs>
                <w:tab w:val="left" w:pos="0"/>
              </w:tabs>
              <w:jc w:val="both"/>
              <w:rPr>
                <w:b/>
                <w:sz w:val="28"/>
                <w:szCs w:val="28"/>
                <w:lang w:val="pt-BR"/>
              </w:rPr>
            </w:pPr>
            <w:r w:rsidRPr="00403AF5">
              <w:rPr>
                <w:b/>
                <w:sz w:val="28"/>
                <w:szCs w:val="28"/>
                <w:lang w:val="pt-BR"/>
              </w:rPr>
              <w:t>-Cặp đôi trao đổi</w:t>
            </w:r>
          </w:p>
          <w:p w:rsidR="00827C25" w:rsidRPr="00403AF5" w:rsidRDefault="00827C25" w:rsidP="00805FC3">
            <w:pPr>
              <w:jc w:val="both"/>
              <w:rPr>
                <w:b/>
                <w:i/>
                <w:sz w:val="28"/>
                <w:szCs w:val="28"/>
                <w:lang w:val="pt-BR"/>
              </w:rPr>
            </w:pPr>
            <w:r w:rsidRPr="00403AF5">
              <w:rPr>
                <w:b/>
                <w:i/>
                <w:sz w:val="28"/>
                <w:szCs w:val="28"/>
                <w:lang w:val="pt-BR"/>
              </w:rPr>
              <w:t>- Gọi ĐD HS TB - HS khác NX.</w:t>
            </w:r>
          </w:p>
          <w:p w:rsidR="00827C25" w:rsidRPr="00C36A42" w:rsidRDefault="00827C25" w:rsidP="00805FC3">
            <w:pPr>
              <w:jc w:val="both"/>
              <w:rPr>
                <w:sz w:val="28"/>
                <w:szCs w:val="28"/>
              </w:rPr>
            </w:pPr>
            <w:r w:rsidRPr="00C36A42">
              <w:rPr>
                <w:b/>
                <w:i/>
                <w:sz w:val="28"/>
                <w:szCs w:val="28"/>
              </w:rPr>
              <w:t>- GV NX, chốt KT.</w:t>
            </w:r>
          </w:p>
          <w:p w:rsidR="00827C25" w:rsidRPr="00C36A42" w:rsidRDefault="00827C25" w:rsidP="00805FC3">
            <w:pPr>
              <w:jc w:val="both"/>
              <w:rPr>
                <w:sz w:val="28"/>
                <w:szCs w:val="28"/>
              </w:rPr>
            </w:pPr>
          </w:p>
          <w:p w:rsidR="00827C25" w:rsidRPr="00C36A42" w:rsidRDefault="00827C25" w:rsidP="00805FC3">
            <w:pPr>
              <w:jc w:val="both"/>
              <w:rPr>
                <w:sz w:val="28"/>
                <w:szCs w:val="28"/>
              </w:rPr>
            </w:pPr>
          </w:p>
          <w:p w:rsidR="00827C25" w:rsidRPr="00C36A42" w:rsidRDefault="00827C25" w:rsidP="00805FC3">
            <w:pPr>
              <w:jc w:val="both"/>
              <w:rPr>
                <w:sz w:val="28"/>
                <w:szCs w:val="28"/>
              </w:rPr>
            </w:pPr>
          </w:p>
          <w:p w:rsidR="00827C25" w:rsidRPr="00C36A42" w:rsidRDefault="00827C25" w:rsidP="00805FC3">
            <w:pPr>
              <w:jc w:val="both"/>
              <w:rPr>
                <w:sz w:val="28"/>
                <w:szCs w:val="28"/>
              </w:rPr>
            </w:pPr>
          </w:p>
          <w:p w:rsidR="00827C25" w:rsidRPr="00C36A42" w:rsidRDefault="00827C25" w:rsidP="00805FC3">
            <w:pPr>
              <w:jc w:val="both"/>
              <w:rPr>
                <w:sz w:val="28"/>
                <w:szCs w:val="28"/>
              </w:rPr>
            </w:pPr>
          </w:p>
          <w:p w:rsidR="00827C25" w:rsidRPr="00C36A42" w:rsidRDefault="00827C25" w:rsidP="00805FC3">
            <w:pPr>
              <w:jc w:val="both"/>
              <w:rPr>
                <w:sz w:val="28"/>
                <w:szCs w:val="28"/>
              </w:rPr>
            </w:pPr>
          </w:p>
          <w:p w:rsidR="00827C25" w:rsidRPr="00C36A42" w:rsidRDefault="00827C25" w:rsidP="00805FC3">
            <w:pPr>
              <w:tabs>
                <w:tab w:val="left" w:pos="0"/>
              </w:tabs>
              <w:jc w:val="both"/>
              <w:rPr>
                <w:sz w:val="28"/>
                <w:szCs w:val="28"/>
              </w:rPr>
            </w:pPr>
          </w:p>
        </w:tc>
        <w:tc>
          <w:tcPr>
            <w:tcW w:w="5132" w:type="dxa"/>
          </w:tcPr>
          <w:p w:rsidR="00827C25" w:rsidRPr="00C36A42" w:rsidRDefault="00827C25" w:rsidP="00805FC3">
            <w:pPr>
              <w:tabs>
                <w:tab w:val="left" w:pos="0"/>
              </w:tabs>
              <w:jc w:val="both"/>
              <w:rPr>
                <w:b/>
                <w:sz w:val="28"/>
                <w:szCs w:val="28"/>
              </w:rPr>
            </w:pPr>
            <w:r>
              <w:rPr>
                <w:b/>
                <w:sz w:val="28"/>
                <w:szCs w:val="28"/>
              </w:rPr>
              <w:lastRenderedPageBreak/>
              <w:t>1</w:t>
            </w:r>
            <w:r w:rsidRPr="00C36A42">
              <w:rPr>
                <w:b/>
                <w:sz w:val="28"/>
                <w:szCs w:val="28"/>
              </w:rPr>
              <w:t>.</w:t>
            </w:r>
            <w:r>
              <w:rPr>
                <w:b/>
                <w:sz w:val="28"/>
                <w:szCs w:val="28"/>
              </w:rPr>
              <w:t>Khái niệm</w:t>
            </w:r>
            <w:r w:rsidRPr="00C36A42">
              <w:rPr>
                <w:b/>
                <w:sz w:val="28"/>
                <w:szCs w:val="28"/>
              </w:rPr>
              <w:t xml:space="preserve">: </w:t>
            </w:r>
          </w:p>
          <w:p w:rsidR="00827C25" w:rsidRPr="00C36A42" w:rsidRDefault="00827C25" w:rsidP="00805FC3">
            <w:pPr>
              <w:tabs>
                <w:tab w:val="left" w:pos="0"/>
              </w:tabs>
              <w:jc w:val="both"/>
              <w:rPr>
                <w:b/>
                <w:i/>
                <w:sz w:val="28"/>
                <w:szCs w:val="28"/>
              </w:rPr>
            </w:pPr>
            <w:r>
              <w:rPr>
                <w:b/>
                <w:sz w:val="28"/>
                <w:szCs w:val="28"/>
              </w:rPr>
              <w:t>*</w:t>
            </w:r>
            <w:r w:rsidRPr="00C36A42">
              <w:rPr>
                <w:b/>
                <w:sz w:val="28"/>
                <w:szCs w:val="28"/>
              </w:rPr>
              <w:t xml:space="preserve"> </w:t>
            </w:r>
            <w:r w:rsidRPr="00C36A42">
              <w:rPr>
                <w:b/>
                <w:i/>
                <w:sz w:val="28"/>
                <w:szCs w:val="28"/>
              </w:rPr>
              <w:t>Nhà bác học Ê-đi-xơn:</w:t>
            </w: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p>
          <w:p w:rsidR="00827C25" w:rsidRPr="00C36A42" w:rsidRDefault="00827C25" w:rsidP="00805FC3">
            <w:pPr>
              <w:tabs>
                <w:tab w:val="left" w:pos="0"/>
              </w:tabs>
              <w:jc w:val="both"/>
              <w:rPr>
                <w:sz w:val="28"/>
                <w:szCs w:val="28"/>
              </w:rPr>
            </w:pPr>
            <w:r w:rsidRPr="00C36A42">
              <w:rPr>
                <w:sz w:val="28"/>
                <w:szCs w:val="28"/>
              </w:rPr>
              <w:t>- Đặt các tấm gương xung quanh giường mẹ và đặt các ngọn nến, đèn dầu trước gương điều chỉnh ánh sáng tập trung lại đúng chỗ để thuận tiện mổ cho mẹ.</w:t>
            </w:r>
          </w:p>
          <w:p w:rsidR="00827C25" w:rsidRPr="00C36A42" w:rsidRDefault="00827C25" w:rsidP="00805FC3">
            <w:pPr>
              <w:ind w:left="-89"/>
              <w:jc w:val="both"/>
              <w:rPr>
                <w:sz w:val="28"/>
                <w:szCs w:val="28"/>
              </w:rPr>
            </w:pPr>
            <w:r w:rsidRPr="00C36A42">
              <w:rPr>
                <w:sz w:val="28"/>
                <w:szCs w:val="28"/>
              </w:rPr>
              <w:t>- Ê-đi-xơn cứu sống được mẹ - trở thành nhà phát minh vĩ đại.</w:t>
            </w:r>
          </w:p>
          <w:p w:rsidR="00827C25" w:rsidRPr="00C36A42" w:rsidRDefault="00827C25" w:rsidP="00805FC3">
            <w:pPr>
              <w:ind w:left="-89"/>
              <w:jc w:val="both"/>
              <w:rPr>
                <w:sz w:val="28"/>
                <w:szCs w:val="28"/>
              </w:rPr>
            </w:pPr>
            <w:r w:rsidRPr="00C36A42">
              <w:rPr>
                <w:sz w:val="28"/>
                <w:szCs w:val="28"/>
              </w:rPr>
              <w:t>- Phát minh ra máy ghi âm, điện thoại, máy chiếu phim, tàu điện.</w:t>
            </w:r>
          </w:p>
          <w:p w:rsidR="00827C25" w:rsidRPr="00C36A42" w:rsidRDefault="00827C25" w:rsidP="00805FC3">
            <w:pPr>
              <w:tabs>
                <w:tab w:val="left" w:pos="0"/>
              </w:tabs>
              <w:jc w:val="both"/>
              <w:rPr>
                <w:b/>
                <w:sz w:val="28"/>
                <w:szCs w:val="28"/>
              </w:rPr>
            </w:pPr>
            <w:r>
              <w:rPr>
                <w:b/>
                <w:sz w:val="28"/>
                <w:szCs w:val="28"/>
              </w:rPr>
              <w:t>*</w:t>
            </w:r>
            <w:r w:rsidRPr="00C36A42">
              <w:rPr>
                <w:b/>
                <w:sz w:val="28"/>
                <w:szCs w:val="28"/>
              </w:rPr>
              <w:t xml:space="preserve"> Lê Thái Hoàng - một học sinh năng động, sáng tạo.</w:t>
            </w:r>
          </w:p>
          <w:p w:rsidR="00827C25" w:rsidRPr="00C36A42" w:rsidRDefault="00827C25" w:rsidP="00805FC3">
            <w:pPr>
              <w:tabs>
                <w:tab w:val="left" w:pos="0"/>
              </w:tabs>
              <w:jc w:val="both"/>
              <w:rPr>
                <w:sz w:val="28"/>
                <w:szCs w:val="28"/>
              </w:rPr>
            </w:pPr>
            <w:r w:rsidRPr="00C36A42">
              <w:rPr>
                <w:sz w:val="28"/>
                <w:szCs w:val="28"/>
              </w:rPr>
              <w:t>- Lê Thái Hoàng- học sinh lớp 12 A, chuyên toán, trường ĐH Sư phạm Hà Nội.</w:t>
            </w:r>
          </w:p>
          <w:p w:rsidR="00827C25" w:rsidRPr="00C36A42" w:rsidRDefault="00827C25" w:rsidP="00805FC3">
            <w:pPr>
              <w:tabs>
                <w:tab w:val="left" w:pos="0"/>
              </w:tabs>
              <w:jc w:val="both"/>
              <w:rPr>
                <w:sz w:val="28"/>
                <w:szCs w:val="28"/>
              </w:rPr>
            </w:pPr>
            <w:r w:rsidRPr="00C36A42">
              <w:rPr>
                <w:sz w:val="28"/>
                <w:szCs w:val="28"/>
              </w:rPr>
              <w:t>* Trong học tập: Ngoài giờ học, Hoàng luôn tìm tòi, nghiên cứu tìm ra cách giải toán mới nhanh hơn....</w:t>
            </w:r>
          </w:p>
          <w:p w:rsidR="00827C25" w:rsidRPr="00C36A42" w:rsidRDefault="00827C25" w:rsidP="00805FC3">
            <w:pPr>
              <w:tabs>
                <w:tab w:val="left" w:pos="0"/>
              </w:tabs>
              <w:jc w:val="both"/>
              <w:rPr>
                <w:sz w:val="28"/>
                <w:szCs w:val="28"/>
              </w:rPr>
            </w:pPr>
            <w:r w:rsidRPr="00C36A42">
              <w:rPr>
                <w:sz w:val="28"/>
                <w:szCs w:val="28"/>
              </w:rPr>
              <w:t>- Đến thư viện tìm những đề thi toán quốc tế dịch ra tiếng Việt để làm.</w:t>
            </w:r>
          </w:p>
          <w:p w:rsidR="00827C25" w:rsidRPr="00C36A42" w:rsidRDefault="00827C25" w:rsidP="00805FC3">
            <w:pPr>
              <w:tabs>
                <w:tab w:val="left" w:pos="0"/>
              </w:tabs>
              <w:jc w:val="both"/>
              <w:rPr>
                <w:sz w:val="28"/>
                <w:szCs w:val="28"/>
              </w:rPr>
            </w:pPr>
            <w:r w:rsidRPr="00C36A42">
              <w:rPr>
                <w:sz w:val="28"/>
                <w:szCs w:val="28"/>
              </w:rPr>
              <w:t>- Gặp bài toán khó thức đến khi tìm được lời giải mới thôi.</w:t>
            </w:r>
          </w:p>
          <w:p w:rsidR="00827C25" w:rsidRPr="00C36A42" w:rsidRDefault="00827C25" w:rsidP="00805FC3">
            <w:pPr>
              <w:ind w:left="-89"/>
              <w:jc w:val="both"/>
              <w:rPr>
                <w:sz w:val="28"/>
                <w:szCs w:val="28"/>
              </w:rPr>
            </w:pPr>
            <w:r w:rsidRPr="00C36A42">
              <w:rPr>
                <w:b/>
                <w:sz w:val="28"/>
                <w:szCs w:val="28"/>
              </w:rPr>
              <w:t>* Kết quả</w:t>
            </w:r>
            <w:r w:rsidRPr="00C36A42">
              <w:rPr>
                <w:sz w:val="28"/>
                <w:szCs w:val="28"/>
              </w:rPr>
              <w:t>: - Lê Thái Hoàng đạt huy chương đồng toán quốc tế lần thứ 39, huy chương vàng toán quốc tế lần thứ 40...</w:t>
            </w:r>
          </w:p>
          <w:p w:rsidR="00827C25" w:rsidRPr="00C36A42" w:rsidRDefault="00827C25" w:rsidP="00805FC3">
            <w:pPr>
              <w:tabs>
                <w:tab w:val="left" w:pos="0"/>
              </w:tabs>
              <w:jc w:val="both"/>
              <w:rPr>
                <w:sz w:val="28"/>
                <w:szCs w:val="28"/>
              </w:rPr>
            </w:pPr>
            <w:r w:rsidRPr="00C36A42">
              <w:rPr>
                <w:sz w:val="28"/>
                <w:szCs w:val="28"/>
              </w:rPr>
              <w:t xml:space="preserve">-&gt; dám nghĩ, dám làm, say mê, chủ động, tích cực tìm tòi cái mới. </w:t>
            </w:r>
          </w:p>
          <w:p w:rsidR="00827C25" w:rsidRPr="00C36A42" w:rsidRDefault="00827C25" w:rsidP="00805FC3">
            <w:pPr>
              <w:tabs>
                <w:tab w:val="left" w:pos="0"/>
              </w:tabs>
              <w:jc w:val="both"/>
              <w:rPr>
                <w:b/>
                <w:i/>
                <w:sz w:val="28"/>
                <w:szCs w:val="28"/>
              </w:rPr>
            </w:pPr>
            <w:r w:rsidRPr="00C36A42">
              <w:rPr>
                <w:b/>
                <w:i/>
                <w:sz w:val="28"/>
                <w:szCs w:val="28"/>
              </w:rPr>
              <w:t>=&gt; Đó là tấm gương năng động, sáng tạo</w:t>
            </w:r>
          </w:p>
          <w:p w:rsidR="00827C25" w:rsidRPr="00C36A42" w:rsidRDefault="00827C25" w:rsidP="00805FC3">
            <w:pPr>
              <w:jc w:val="both"/>
              <w:rPr>
                <w:sz w:val="28"/>
                <w:szCs w:val="28"/>
              </w:rPr>
            </w:pPr>
            <w:r w:rsidRPr="00C36A42">
              <w:rPr>
                <w:sz w:val="28"/>
                <w:szCs w:val="28"/>
              </w:rPr>
              <w:t xml:space="preserve">- Suy nghĩ tìm ra giải pháp tốt nhất. Kiên trì chịu khó quyết tâm vượt  qua khó khăn. </w:t>
            </w:r>
          </w:p>
          <w:p w:rsidR="00827C25" w:rsidRPr="004E3100" w:rsidRDefault="00827C25" w:rsidP="00805FC3">
            <w:pPr>
              <w:tabs>
                <w:tab w:val="left" w:pos="0"/>
              </w:tabs>
              <w:jc w:val="both"/>
              <w:rPr>
                <w:b/>
                <w:sz w:val="28"/>
                <w:szCs w:val="28"/>
              </w:rPr>
            </w:pPr>
            <w:r w:rsidRPr="004E3100">
              <w:rPr>
                <w:b/>
                <w:sz w:val="28"/>
                <w:szCs w:val="28"/>
              </w:rPr>
              <w:t xml:space="preserve">=&gt;- Năng động là tích cực, chủ động, </w:t>
            </w:r>
            <w:r w:rsidRPr="004E3100">
              <w:rPr>
                <w:b/>
                <w:sz w:val="28"/>
                <w:szCs w:val="28"/>
              </w:rPr>
              <w:lastRenderedPageBreak/>
              <w:t>dám nghĩ, dám làm.</w:t>
            </w:r>
          </w:p>
          <w:p w:rsidR="00827C25" w:rsidRPr="004E3100" w:rsidRDefault="00827C25" w:rsidP="00805FC3">
            <w:pPr>
              <w:tabs>
                <w:tab w:val="left" w:pos="0"/>
              </w:tabs>
              <w:jc w:val="both"/>
              <w:rPr>
                <w:b/>
                <w:sz w:val="28"/>
                <w:szCs w:val="28"/>
              </w:rPr>
            </w:pPr>
            <w:r w:rsidRPr="004E3100">
              <w:rPr>
                <w:b/>
                <w:sz w:val="28"/>
                <w:szCs w:val="28"/>
              </w:rPr>
              <w:t>- Sáng tạo là say mê nghiên cứu, tìm tòi để tạo ra những giá trị mới về vật chất, tinh thần, hoặc tìm ra các cách giải quyết mới mà không bị gò bó, phụ thuộc vào những cái đã có.</w:t>
            </w:r>
          </w:p>
          <w:p w:rsidR="00827C25" w:rsidRPr="00C36A42" w:rsidRDefault="00827C25" w:rsidP="00805FC3">
            <w:pPr>
              <w:tabs>
                <w:tab w:val="left" w:pos="0"/>
              </w:tabs>
              <w:jc w:val="both"/>
              <w:rPr>
                <w:sz w:val="28"/>
                <w:szCs w:val="28"/>
              </w:rPr>
            </w:pPr>
            <w:r w:rsidRPr="00C36A42">
              <w:rPr>
                <w:i/>
                <w:sz w:val="28"/>
                <w:szCs w:val="28"/>
              </w:rPr>
              <w:t xml:space="preserve">- </w:t>
            </w:r>
            <w:r w:rsidRPr="00C36A42">
              <w:rPr>
                <w:sz w:val="28"/>
                <w:szCs w:val="28"/>
              </w:rPr>
              <w:t>Người năng động, sáng tạo là người luôn say mê, tìm tòi, phát hiện và linh hoạt xử lí tình huống trong học tập, lao động, công tác…nhằm đạt kết quả cao trong công việc.</w:t>
            </w:r>
          </w:p>
          <w:p w:rsidR="00827C25" w:rsidRPr="00C36A42" w:rsidRDefault="00827C25" w:rsidP="00805FC3">
            <w:pPr>
              <w:jc w:val="both"/>
              <w:rPr>
                <w:b/>
                <w:i/>
                <w:sz w:val="28"/>
                <w:szCs w:val="28"/>
              </w:rPr>
            </w:pPr>
            <w:r w:rsidRPr="00C36A42">
              <w:rPr>
                <w:b/>
                <w:i/>
                <w:sz w:val="28"/>
                <w:szCs w:val="28"/>
              </w:rPr>
              <w:t>* NDBH 1 ( sgk)</w:t>
            </w:r>
          </w:p>
          <w:p w:rsidR="00827C25" w:rsidRPr="00C36A42" w:rsidRDefault="00827C25" w:rsidP="00805FC3">
            <w:pPr>
              <w:jc w:val="both"/>
              <w:rPr>
                <w:sz w:val="28"/>
                <w:szCs w:val="28"/>
              </w:rPr>
            </w:pPr>
            <w:r w:rsidRPr="00C36A42">
              <w:rPr>
                <w:sz w:val="28"/>
                <w:szCs w:val="28"/>
              </w:rPr>
              <w:t xml:space="preserve">VD: Bác Nguyễn Cẩm Luỹ không qua một lớp đào tạo nào mà bác có thể di chuyển cả một ngôi nhà, một cây đa. Bác được mệnh danh là "thần đèn" </w:t>
            </w:r>
          </w:p>
          <w:p w:rsidR="00827C25" w:rsidRPr="00C36A42" w:rsidRDefault="00827C25" w:rsidP="00805FC3">
            <w:pPr>
              <w:jc w:val="both"/>
              <w:rPr>
                <w:b/>
                <w:sz w:val="28"/>
                <w:szCs w:val="28"/>
              </w:rPr>
            </w:pPr>
            <w:r w:rsidRPr="00C36A42">
              <w:rPr>
                <w:b/>
                <w:sz w:val="28"/>
                <w:szCs w:val="28"/>
              </w:rPr>
              <w:t>2. Biểu hiện.</w:t>
            </w:r>
          </w:p>
          <w:p w:rsidR="00827C25" w:rsidRPr="00C36A42" w:rsidRDefault="00827C25" w:rsidP="00805FC3">
            <w:pPr>
              <w:jc w:val="both"/>
              <w:rPr>
                <w:i/>
                <w:sz w:val="28"/>
                <w:szCs w:val="28"/>
              </w:rPr>
            </w:pPr>
            <w:r w:rsidRPr="00C36A42">
              <w:rPr>
                <w:i/>
                <w:sz w:val="28"/>
                <w:szCs w:val="28"/>
              </w:rPr>
              <w:t xml:space="preserve">*Trong học tập: </w:t>
            </w:r>
            <w:r w:rsidRPr="00C36A42">
              <w:rPr>
                <w:sz w:val="28"/>
                <w:szCs w:val="28"/>
              </w:rPr>
              <w:t xml:space="preserve"> Có phương pháp học tập khoa học, say mê tìm tòi, kiên trì, phát hiện cái mới, linh hoạt xử lý tình huống.</w:t>
            </w:r>
          </w:p>
          <w:p w:rsidR="00827C25" w:rsidRPr="00C36A42" w:rsidRDefault="00827C25" w:rsidP="00805FC3">
            <w:pPr>
              <w:jc w:val="both"/>
              <w:rPr>
                <w:i/>
                <w:sz w:val="28"/>
                <w:szCs w:val="28"/>
              </w:rPr>
            </w:pPr>
            <w:r w:rsidRPr="00C36A42">
              <w:rPr>
                <w:i/>
                <w:sz w:val="28"/>
                <w:szCs w:val="28"/>
              </w:rPr>
              <w:t>*Trong lao động:</w:t>
            </w:r>
            <w:r w:rsidRPr="00C36A42">
              <w:rPr>
                <w:sz w:val="28"/>
                <w:szCs w:val="28"/>
              </w:rPr>
              <w:t xml:space="preserve"> Năng động sáng tạo: Giám nghĩ, giám làm, tìm ra cái mới, cách làm mới năng suất hiệu quả.</w:t>
            </w:r>
          </w:p>
          <w:p w:rsidR="00827C25" w:rsidRPr="00C36A42" w:rsidRDefault="00827C25" w:rsidP="00805FC3">
            <w:pPr>
              <w:jc w:val="both"/>
              <w:rPr>
                <w:i/>
                <w:sz w:val="28"/>
                <w:szCs w:val="28"/>
              </w:rPr>
            </w:pPr>
            <w:r w:rsidRPr="00C36A42">
              <w:rPr>
                <w:i/>
                <w:sz w:val="28"/>
                <w:szCs w:val="28"/>
              </w:rPr>
              <w:t>* Trong cuộc sống:</w:t>
            </w:r>
            <w:r w:rsidRPr="00C36A42">
              <w:rPr>
                <w:sz w:val="28"/>
                <w:szCs w:val="28"/>
              </w:rPr>
              <w:t xml:space="preserve"> Lạc quan tin tưởng, vượt khó, có lòng tin.</w:t>
            </w:r>
          </w:p>
          <w:p w:rsidR="00827C25" w:rsidRPr="00C36A42" w:rsidRDefault="00827C25" w:rsidP="00805FC3">
            <w:pPr>
              <w:jc w:val="both"/>
              <w:rPr>
                <w:sz w:val="28"/>
                <w:szCs w:val="28"/>
              </w:rPr>
            </w:pPr>
            <w:r w:rsidRPr="00C36A42">
              <w:rPr>
                <w:sz w:val="28"/>
                <w:szCs w:val="28"/>
              </w:rPr>
              <w:t xml:space="preserve">* </w:t>
            </w:r>
            <w:r w:rsidRPr="00C36A42">
              <w:rPr>
                <w:b/>
                <w:sz w:val="28"/>
                <w:szCs w:val="28"/>
              </w:rPr>
              <w:t>Trái với năng động, sáng tạo</w:t>
            </w:r>
            <w:r w:rsidRPr="00C36A42">
              <w:rPr>
                <w:sz w:val="28"/>
                <w:szCs w:val="28"/>
              </w:rPr>
              <w:t>.</w:t>
            </w:r>
          </w:p>
          <w:p w:rsidR="00827C25" w:rsidRPr="00C36A42" w:rsidRDefault="00827C25" w:rsidP="00805FC3">
            <w:pPr>
              <w:jc w:val="both"/>
              <w:rPr>
                <w:sz w:val="28"/>
                <w:szCs w:val="28"/>
              </w:rPr>
            </w:pPr>
            <w:r w:rsidRPr="00C36A42">
              <w:rPr>
                <w:sz w:val="28"/>
                <w:szCs w:val="28"/>
              </w:rPr>
              <w:t xml:space="preserve">- </w:t>
            </w:r>
            <w:r w:rsidRPr="00C36A42">
              <w:rPr>
                <w:i/>
                <w:sz w:val="28"/>
                <w:szCs w:val="28"/>
              </w:rPr>
              <w:t>Trong HT</w:t>
            </w:r>
            <w:r w:rsidRPr="00C36A42">
              <w:rPr>
                <w:sz w:val="28"/>
                <w:szCs w:val="28"/>
              </w:rPr>
              <w:t xml:space="preserve"> : Thụ động lười học, lười suy nghĩ, học theo người khác, học vẹt.</w:t>
            </w:r>
          </w:p>
          <w:p w:rsidR="00827C25" w:rsidRPr="00C36A42" w:rsidRDefault="00827C25" w:rsidP="00805FC3">
            <w:pPr>
              <w:jc w:val="both"/>
              <w:rPr>
                <w:sz w:val="28"/>
                <w:szCs w:val="28"/>
              </w:rPr>
            </w:pPr>
            <w:r w:rsidRPr="00C36A42">
              <w:rPr>
                <w:sz w:val="28"/>
                <w:szCs w:val="28"/>
              </w:rPr>
              <w:t xml:space="preserve">- </w:t>
            </w:r>
            <w:r w:rsidRPr="00C36A42">
              <w:rPr>
                <w:i/>
                <w:sz w:val="28"/>
                <w:szCs w:val="28"/>
              </w:rPr>
              <w:t>Trong lao động</w:t>
            </w:r>
            <w:r w:rsidRPr="00C36A42">
              <w:rPr>
                <w:sz w:val="28"/>
                <w:szCs w:val="28"/>
              </w:rPr>
              <w:t xml:space="preserve"> : Bị động, bảo thủ, trì trệ né tránh, bằng lòng với thực tại.</w:t>
            </w:r>
          </w:p>
          <w:p w:rsidR="00827C25" w:rsidRPr="00C36A42" w:rsidRDefault="00827C25" w:rsidP="00805FC3">
            <w:pPr>
              <w:jc w:val="both"/>
              <w:rPr>
                <w:sz w:val="28"/>
                <w:szCs w:val="28"/>
              </w:rPr>
            </w:pPr>
            <w:r w:rsidRPr="00C36A42">
              <w:rPr>
                <w:sz w:val="28"/>
                <w:szCs w:val="28"/>
              </w:rPr>
              <w:t xml:space="preserve">- </w:t>
            </w:r>
            <w:r w:rsidRPr="00C36A42">
              <w:rPr>
                <w:i/>
                <w:sz w:val="28"/>
                <w:szCs w:val="28"/>
              </w:rPr>
              <w:t>Trong cuộc sống</w:t>
            </w:r>
            <w:r w:rsidRPr="00C36A42">
              <w:rPr>
                <w:sz w:val="28"/>
                <w:szCs w:val="28"/>
              </w:rPr>
              <w:t xml:space="preserve"> : Đua đòi, ỷ lại...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2503"/>
            </w:tblGrid>
            <w:tr w:rsidR="00827C25" w:rsidTr="00805FC3">
              <w:tc>
                <w:tcPr>
                  <w:tcW w:w="2334" w:type="dxa"/>
                  <w:tcBorders>
                    <w:top w:val="single" w:sz="4" w:space="0" w:color="auto"/>
                    <w:left w:val="single" w:sz="4" w:space="0" w:color="auto"/>
                    <w:bottom w:val="single" w:sz="4" w:space="0" w:color="auto"/>
                    <w:right w:val="single" w:sz="4" w:space="0" w:color="auto"/>
                  </w:tcBorders>
                </w:tcPr>
                <w:p w:rsidR="00827C25" w:rsidRDefault="00827C25" w:rsidP="00805FC3">
                  <w:pPr>
                    <w:tabs>
                      <w:tab w:val="left" w:pos="0"/>
                    </w:tabs>
                    <w:jc w:val="both"/>
                    <w:rPr>
                      <w:b/>
                      <w:i/>
                      <w:sz w:val="28"/>
                      <w:szCs w:val="28"/>
                      <w:lang w:val="pt-BR"/>
                    </w:rPr>
                  </w:pPr>
                  <w:r>
                    <w:rPr>
                      <w:b/>
                      <w:i/>
                      <w:sz w:val="28"/>
                      <w:szCs w:val="28"/>
                      <w:lang w:val="pt-BR"/>
                    </w:rPr>
                    <w:t>Năng động, s/tạo</w:t>
                  </w:r>
                </w:p>
              </w:tc>
              <w:tc>
                <w:tcPr>
                  <w:tcW w:w="2503" w:type="dxa"/>
                  <w:tcBorders>
                    <w:top w:val="single" w:sz="4" w:space="0" w:color="auto"/>
                    <w:left w:val="single" w:sz="4" w:space="0" w:color="auto"/>
                    <w:bottom w:val="single" w:sz="4" w:space="0" w:color="auto"/>
                    <w:right w:val="single" w:sz="4" w:space="0" w:color="auto"/>
                  </w:tcBorders>
                </w:tcPr>
                <w:p w:rsidR="00827C25" w:rsidRDefault="00827C25" w:rsidP="00805FC3">
                  <w:pPr>
                    <w:tabs>
                      <w:tab w:val="left" w:pos="0"/>
                    </w:tabs>
                    <w:jc w:val="both"/>
                    <w:rPr>
                      <w:b/>
                      <w:i/>
                      <w:sz w:val="28"/>
                      <w:szCs w:val="28"/>
                      <w:lang w:val="pt-BR"/>
                    </w:rPr>
                  </w:pPr>
                  <w:r>
                    <w:rPr>
                      <w:b/>
                      <w:i/>
                      <w:sz w:val="28"/>
                      <w:szCs w:val="28"/>
                      <w:lang w:val="pt-BR"/>
                    </w:rPr>
                    <w:t>Ko năng động, st</w:t>
                  </w:r>
                </w:p>
              </w:tc>
            </w:tr>
            <w:tr w:rsidR="00827C25" w:rsidRPr="00403AF5" w:rsidTr="00805FC3">
              <w:tc>
                <w:tcPr>
                  <w:tcW w:w="2334" w:type="dxa"/>
                  <w:tcBorders>
                    <w:top w:val="single" w:sz="4" w:space="0" w:color="auto"/>
                    <w:left w:val="single" w:sz="4" w:space="0" w:color="auto"/>
                    <w:bottom w:val="single" w:sz="4" w:space="0" w:color="auto"/>
                    <w:right w:val="single" w:sz="4" w:space="0" w:color="auto"/>
                  </w:tcBorders>
                </w:tcPr>
                <w:p w:rsidR="00827C25" w:rsidRDefault="00827C25" w:rsidP="00805FC3">
                  <w:pPr>
                    <w:tabs>
                      <w:tab w:val="left" w:pos="0"/>
                    </w:tabs>
                    <w:jc w:val="both"/>
                    <w:rPr>
                      <w:sz w:val="28"/>
                      <w:szCs w:val="28"/>
                      <w:lang w:val="pt-BR"/>
                    </w:rPr>
                  </w:pPr>
                  <w:r>
                    <w:rPr>
                      <w:sz w:val="28"/>
                      <w:szCs w:val="28"/>
                      <w:lang w:val="pt-BR"/>
                    </w:rPr>
                    <w:t>Chủ động dám nghĩ, dám làm, say mê tìm tòi, kiên trì, nhẫn nại tìm ra cái mới, cách làm mới, hiệu quả cao.</w:t>
                  </w:r>
                </w:p>
              </w:tc>
              <w:tc>
                <w:tcPr>
                  <w:tcW w:w="2503" w:type="dxa"/>
                  <w:tcBorders>
                    <w:top w:val="single" w:sz="4" w:space="0" w:color="auto"/>
                    <w:left w:val="single" w:sz="4" w:space="0" w:color="auto"/>
                    <w:bottom w:val="single" w:sz="4" w:space="0" w:color="auto"/>
                    <w:right w:val="single" w:sz="4" w:space="0" w:color="auto"/>
                  </w:tcBorders>
                </w:tcPr>
                <w:p w:rsidR="00827C25" w:rsidRDefault="00827C25" w:rsidP="00805FC3">
                  <w:pPr>
                    <w:tabs>
                      <w:tab w:val="left" w:pos="0"/>
                    </w:tabs>
                    <w:jc w:val="both"/>
                    <w:rPr>
                      <w:sz w:val="28"/>
                      <w:szCs w:val="28"/>
                      <w:lang w:val="pt-BR"/>
                    </w:rPr>
                  </w:pPr>
                  <w:r>
                    <w:rPr>
                      <w:sz w:val="28"/>
                      <w:szCs w:val="28"/>
                      <w:lang w:val="pt-BR"/>
                    </w:rPr>
                    <w:t>Thụ động, do dự, lười suy nghĩ, bảo thủ, không dám nghĩ dám làm, bằng lòng với thực tại, không có chí vươn lên.</w:t>
                  </w:r>
                </w:p>
              </w:tc>
            </w:tr>
          </w:tbl>
          <w:p w:rsidR="00827C25" w:rsidRDefault="00827C25" w:rsidP="00805FC3">
            <w:pPr>
              <w:jc w:val="both"/>
              <w:rPr>
                <w:sz w:val="28"/>
                <w:szCs w:val="28"/>
                <w:lang w:val="pt-BR"/>
              </w:rPr>
            </w:pPr>
          </w:p>
        </w:tc>
      </w:tr>
    </w:tbl>
    <w:p w:rsidR="00827C25" w:rsidRDefault="00827C25" w:rsidP="00527BBF">
      <w:pPr>
        <w:tabs>
          <w:tab w:val="left" w:pos="0"/>
        </w:tabs>
        <w:jc w:val="both"/>
        <w:rPr>
          <w:b/>
          <w:sz w:val="28"/>
          <w:szCs w:val="28"/>
          <w:lang w:val="pt-BR"/>
        </w:rPr>
      </w:pPr>
      <w:r>
        <w:rPr>
          <w:b/>
          <w:sz w:val="28"/>
          <w:szCs w:val="28"/>
          <w:lang w:val="pt-BR"/>
        </w:rPr>
        <w:lastRenderedPageBreak/>
        <w:t xml:space="preserve">                                            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4779"/>
      </w:tblGrid>
      <w:tr w:rsidR="00827C25" w:rsidRPr="0011435F" w:rsidTr="00805FC3">
        <w:tc>
          <w:tcPr>
            <w:tcW w:w="4960" w:type="dxa"/>
          </w:tcPr>
          <w:p w:rsidR="00827C25" w:rsidRPr="0011435F" w:rsidRDefault="00827C25" w:rsidP="00805FC3">
            <w:pPr>
              <w:tabs>
                <w:tab w:val="left" w:pos="0"/>
              </w:tabs>
              <w:jc w:val="both"/>
              <w:rPr>
                <w:b/>
                <w:sz w:val="28"/>
                <w:szCs w:val="28"/>
                <w:lang w:val="pt-BR"/>
              </w:rPr>
            </w:pPr>
            <w:r w:rsidRPr="0011435F">
              <w:rPr>
                <w:b/>
                <w:sz w:val="28"/>
                <w:szCs w:val="28"/>
                <w:lang w:val="pt-BR"/>
              </w:rPr>
              <w:lastRenderedPageBreak/>
              <w:t>Hoạt động của GV và HS</w:t>
            </w:r>
          </w:p>
        </w:tc>
        <w:tc>
          <w:tcPr>
            <w:tcW w:w="4960" w:type="dxa"/>
          </w:tcPr>
          <w:p w:rsidR="00827C25" w:rsidRPr="0011435F" w:rsidRDefault="00827C25" w:rsidP="00805FC3">
            <w:pPr>
              <w:tabs>
                <w:tab w:val="left" w:pos="0"/>
              </w:tabs>
              <w:jc w:val="both"/>
              <w:rPr>
                <w:b/>
                <w:sz w:val="28"/>
                <w:szCs w:val="28"/>
                <w:lang w:val="pt-BR"/>
              </w:rPr>
            </w:pPr>
            <w:r w:rsidRPr="0011435F">
              <w:rPr>
                <w:b/>
                <w:sz w:val="28"/>
                <w:szCs w:val="28"/>
                <w:lang w:val="pt-BR"/>
              </w:rPr>
              <w:t>Nội dung cần đạt</w:t>
            </w:r>
          </w:p>
        </w:tc>
      </w:tr>
      <w:tr w:rsidR="00827C25" w:rsidRPr="00403AF5" w:rsidTr="00805FC3">
        <w:tc>
          <w:tcPr>
            <w:tcW w:w="4960" w:type="dxa"/>
          </w:tcPr>
          <w:p w:rsidR="00827C25" w:rsidRPr="001B3985" w:rsidRDefault="00827C25" w:rsidP="00805FC3">
            <w:pPr>
              <w:spacing w:before="120"/>
              <w:rPr>
                <w:b/>
                <w:sz w:val="28"/>
                <w:szCs w:val="28"/>
              </w:rPr>
            </w:pPr>
            <w:r w:rsidRPr="001B3985">
              <w:rPr>
                <w:b/>
                <w:sz w:val="28"/>
                <w:szCs w:val="28"/>
              </w:rPr>
              <w:t>-Hình thức:</w:t>
            </w:r>
            <w:r>
              <w:rPr>
                <w:b/>
                <w:sz w:val="28"/>
                <w:szCs w:val="28"/>
              </w:rPr>
              <w:t>Cá nhân</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ấn đáp</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403AF5" w:rsidRDefault="00827C25" w:rsidP="00805FC3">
            <w:pPr>
              <w:tabs>
                <w:tab w:val="left" w:pos="0"/>
              </w:tabs>
              <w:jc w:val="both"/>
              <w:rPr>
                <w:b/>
                <w:sz w:val="28"/>
                <w:szCs w:val="28"/>
                <w:lang w:val="pt-BR"/>
              </w:rPr>
            </w:pPr>
            <w:r>
              <w:rPr>
                <w:b/>
                <w:sz w:val="28"/>
                <w:szCs w:val="28"/>
                <w:lang w:val="pt-BR"/>
              </w:rPr>
              <w:t>-PC:</w:t>
            </w:r>
            <w:r w:rsidRPr="00403AF5">
              <w:rPr>
                <w:sz w:val="28"/>
                <w:szCs w:val="28"/>
                <w:lang w:val="pt-BR"/>
              </w:rPr>
              <w:t xml:space="preserve"> </w:t>
            </w:r>
            <w:r w:rsidRPr="00403AF5">
              <w:rPr>
                <w:b/>
                <w:sz w:val="28"/>
                <w:szCs w:val="28"/>
                <w:lang w:val="pt-BR"/>
              </w:rPr>
              <w:t>Tự lập, tự tin,tự chủ</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s>
              <w:jc w:val="both"/>
              <w:rPr>
                <w:sz w:val="28"/>
                <w:szCs w:val="28"/>
                <w:lang w:val="pt-BR"/>
              </w:rPr>
            </w:pPr>
            <w:r w:rsidRPr="0011435F">
              <w:rPr>
                <w:sz w:val="28"/>
                <w:szCs w:val="28"/>
                <w:lang w:val="pt-BR"/>
              </w:rPr>
              <w:t>- HS làm việc cá nhân.</w:t>
            </w:r>
          </w:p>
          <w:p w:rsidR="00827C25" w:rsidRPr="0011435F" w:rsidRDefault="00827C25" w:rsidP="00805FC3">
            <w:pPr>
              <w:tabs>
                <w:tab w:val="left" w:pos="0"/>
              </w:tabs>
              <w:jc w:val="both"/>
              <w:rPr>
                <w:sz w:val="28"/>
                <w:szCs w:val="28"/>
                <w:lang w:val="pt-BR"/>
              </w:rPr>
            </w:pPr>
            <w:r w:rsidRPr="0011435F">
              <w:rPr>
                <w:sz w:val="28"/>
                <w:szCs w:val="28"/>
                <w:lang w:val="pt-BR"/>
              </w:rPr>
              <w:t>? HV nào t/h năng động, sáng tạo?</w:t>
            </w:r>
          </w:p>
          <w:p w:rsidR="00827C25" w:rsidRPr="0011435F" w:rsidRDefault="00827C25" w:rsidP="00805FC3">
            <w:pPr>
              <w:tabs>
                <w:tab w:val="left" w:pos="0"/>
              </w:tabs>
              <w:jc w:val="both"/>
              <w:rPr>
                <w:b/>
                <w:i/>
                <w:sz w:val="28"/>
                <w:szCs w:val="28"/>
              </w:rPr>
            </w:pPr>
            <w:r w:rsidRPr="0011435F">
              <w:rPr>
                <w:b/>
                <w:i/>
                <w:sz w:val="28"/>
                <w:szCs w:val="28"/>
              </w:rPr>
              <w:t>+  HS TB - HS khác nx, b/s.</w:t>
            </w:r>
          </w:p>
          <w:p w:rsidR="00827C25" w:rsidRPr="0011435F" w:rsidRDefault="00827C25" w:rsidP="00805FC3">
            <w:pPr>
              <w:tabs>
                <w:tab w:val="left" w:pos="0"/>
              </w:tabs>
              <w:jc w:val="both"/>
              <w:rPr>
                <w:b/>
                <w:i/>
                <w:sz w:val="28"/>
                <w:szCs w:val="28"/>
                <w:lang w:val="pt-BR"/>
              </w:rPr>
            </w:pPr>
            <w:r w:rsidRPr="0011435F">
              <w:rPr>
                <w:b/>
                <w:i/>
                <w:sz w:val="28"/>
                <w:szCs w:val="28"/>
                <w:lang w:val="pt-BR"/>
              </w:rPr>
              <w:t>+ GVNX, chốt kiến thức.</w:t>
            </w:r>
          </w:p>
        </w:tc>
        <w:tc>
          <w:tcPr>
            <w:tcW w:w="4960" w:type="dxa"/>
          </w:tcPr>
          <w:p w:rsidR="00827C25" w:rsidRPr="0011435F" w:rsidRDefault="00827C25" w:rsidP="00805FC3">
            <w:pPr>
              <w:tabs>
                <w:tab w:val="left" w:pos="0"/>
              </w:tabs>
              <w:jc w:val="both"/>
              <w:rPr>
                <w:sz w:val="28"/>
                <w:szCs w:val="28"/>
                <w:lang w:val="pt-BR"/>
              </w:rPr>
            </w:pPr>
            <w:r w:rsidRPr="0011435F">
              <w:rPr>
                <w:b/>
                <w:sz w:val="28"/>
                <w:szCs w:val="28"/>
                <w:u w:val="single"/>
                <w:lang w:val="pt-BR"/>
              </w:rPr>
              <w:t>*/ Bài tập 1:</w:t>
            </w:r>
            <w:r w:rsidRPr="0011435F">
              <w:rPr>
                <w:sz w:val="28"/>
                <w:szCs w:val="28"/>
                <w:lang w:val="pt-BR"/>
              </w:rPr>
              <w:t xml:space="preserve"> (SGK) </w:t>
            </w:r>
          </w:p>
          <w:p w:rsidR="00827C25" w:rsidRPr="0011435F" w:rsidRDefault="00827C25" w:rsidP="00805FC3">
            <w:pPr>
              <w:tabs>
                <w:tab w:val="left" w:pos="0"/>
              </w:tabs>
              <w:jc w:val="both"/>
              <w:rPr>
                <w:b/>
                <w:sz w:val="28"/>
                <w:szCs w:val="28"/>
                <w:lang w:val="pt-BR"/>
              </w:rPr>
            </w:pPr>
            <w:r w:rsidRPr="0011435F">
              <w:rPr>
                <w:sz w:val="28"/>
                <w:szCs w:val="28"/>
                <w:lang w:val="pt-BR"/>
              </w:rPr>
              <w:t>- Năng động, sáng tạo: b, d, e, h.</w:t>
            </w:r>
          </w:p>
        </w:tc>
      </w:tr>
    </w:tbl>
    <w:p w:rsidR="00827C25" w:rsidRDefault="00827C25" w:rsidP="00527BBF">
      <w:pPr>
        <w:tabs>
          <w:tab w:val="left" w:pos="0"/>
        </w:tabs>
        <w:jc w:val="both"/>
        <w:rPr>
          <w:b/>
          <w:sz w:val="28"/>
          <w:szCs w:val="28"/>
          <w:lang w:val="pt-BR"/>
        </w:rPr>
      </w:pPr>
      <w:r>
        <w:rPr>
          <w:b/>
          <w:sz w:val="28"/>
          <w:szCs w:val="28"/>
          <w:lang w:val="pt-BR"/>
        </w:rPr>
        <w:t>2.4.</w:t>
      </w:r>
      <w:r>
        <w:rPr>
          <w:sz w:val="28"/>
          <w:szCs w:val="28"/>
          <w:lang w:val="pt-BR"/>
        </w:rPr>
        <w:t xml:space="preserve"> </w:t>
      </w:r>
      <w:r>
        <w:rPr>
          <w:b/>
          <w:sz w:val="28"/>
          <w:szCs w:val="28"/>
          <w:lang w:val="pt-BR"/>
        </w:rPr>
        <w:t>Hoạt động vận dụng</w:t>
      </w:r>
    </w:p>
    <w:p w:rsidR="00827C25" w:rsidRPr="00A62D96" w:rsidRDefault="00827C25" w:rsidP="00527BBF">
      <w:pPr>
        <w:tabs>
          <w:tab w:val="left" w:pos="0"/>
        </w:tabs>
        <w:jc w:val="both"/>
        <w:rPr>
          <w:b/>
          <w:sz w:val="28"/>
          <w:szCs w:val="28"/>
          <w:lang w:val="pt-BR"/>
        </w:rPr>
      </w:pPr>
      <w:r>
        <w:rPr>
          <w:b/>
          <w:i/>
          <w:sz w:val="28"/>
          <w:szCs w:val="28"/>
          <w:lang w:val="pt-BR"/>
        </w:rPr>
        <w:t xml:space="preserve">- </w:t>
      </w:r>
      <w:r w:rsidRPr="00A62D96">
        <w:rPr>
          <w:b/>
          <w:i/>
          <w:sz w:val="28"/>
          <w:szCs w:val="28"/>
          <w:lang w:val="pt-BR"/>
        </w:rPr>
        <w:t xml:space="preserve"> </w:t>
      </w:r>
      <w:r>
        <w:rPr>
          <w:b/>
          <w:i/>
          <w:sz w:val="28"/>
          <w:szCs w:val="28"/>
          <w:lang w:val="pt-BR"/>
        </w:rPr>
        <w:t>Kể</w:t>
      </w:r>
      <w:r w:rsidRPr="00A62D96">
        <w:rPr>
          <w:b/>
          <w:i/>
          <w:sz w:val="28"/>
          <w:szCs w:val="28"/>
          <w:lang w:val="pt-BR"/>
        </w:rPr>
        <w:t xml:space="preserve"> câu chuyện về trạng nguyên Lương Thế Vinh</w:t>
      </w:r>
      <w:r>
        <w:rPr>
          <w:b/>
          <w:sz w:val="28"/>
          <w:szCs w:val="28"/>
          <w:lang w:val="pt-BR"/>
        </w:rPr>
        <w:t>?</w:t>
      </w:r>
    </w:p>
    <w:p w:rsidR="00827C25" w:rsidRPr="00C36A42" w:rsidRDefault="00827C25" w:rsidP="00527BBF">
      <w:pPr>
        <w:jc w:val="both"/>
        <w:rPr>
          <w:sz w:val="28"/>
          <w:szCs w:val="28"/>
          <w:lang w:val="pt-BR"/>
        </w:rPr>
      </w:pPr>
      <w:r w:rsidRPr="00C36A42">
        <w:rPr>
          <w:sz w:val="28"/>
          <w:szCs w:val="28"/>
          <w:lang w:val="pt-BR"/>
        </w:rPr>
        <w:t xml:space="preserve"> VD: Trạng nguyên Lương thế Vinh thời Lê Thánh Tông say mê khoa học, khi cáo quan về quê ông thấy cần đo đạc ruộng đất cho chính xác, suốt ngày miệt mài, lúi húi vất vả đo vẽ cuối cùng ông đã tìm ra quy tắc tính toán. Trên cơ sở đó ông viết nên tác phẩm khoa học có giá trị lớn "Đại hành toán pháp"</w:t>
      </w:r>
    </w:p>
    <w:p w:rsidR="00827C25" w:rsidRPr="00C36A42" w:rsidRDefault="00827C25" w:rsidP="00527BBF">
      <w:pPr>
        <w:jc w:val="both"/>
        <w:rPr>
          <w:sz w:val="28"/>
          <w:szCs w:val="28"/>
          <w:lang w:val="pt-BR"/>
        </w:rPr>
      </w:pPr>
      <w:r w:rsidRPr="00C36A42">
        <w:rPr>
          <w:sz w:val="28"/>
          <w:szCs w:val="28"/>
          <w:lang w:val="pt-BR"/>
        </w:rPr>
        <w:t>? Kể thêm những tấm gương năng động, sáng tạo quanh em? Em học tập được gì?</w:t>
      </w:r>
    </w:p>
    <w:p w:rsidR="00827C25" w:rsidRPr="00C36A42" w:rsidRDefault="00827C25" w:rsidP="00527BBF">
      <w:pPr>
        <w:tabs>
          <w:tab w:val="left" w:pos="0"/>
        </w:tabs>
        <w:jc w:val="both"/>
        <w:rPr>
          <w:b/>
          <w:sz w:val="28"/>
          <w:szCs w:val="28"/>
          <w:lang w:val="pt-BR"/>
        </w:rPr>
      </w:pPr>
      <w:r>
        <w:rPr>
          <w:b/>
          <w:sz w:val="28"/>
          <w:szCs w:val="28"/>
          <w:lang w:val="pt-BR"/>
        </w:rPr>
        <w:t>2.</w:t>
      </w:r>
      <w:r w:rsidRPr="00C36A42">
        <w:rPr>
          <w:b/>
          <w:sz w:val="28"/>
          <w:szCs w:val="28"/>
          <w:lang w:val="pt-BR"/>
        </w:rPr>
        <w:t xml:space="preserve">5. Hoạt động tìm tòi, mở rộng. </w:t>
      </w:r>
    </w:p>
    <w:p w:rsidR="00827C25" w:rsidRPr="00C36A42" w:rsidRDefault="00827C25" w:rsidP="00527BBF">
      <w:pPr>
        <w:tabs>
          <w:tab w:val="left" w:pos="0"/>
        </w:tabs>
        <w:jc w:val="both"/>
        <w:rPr>
          <w:sz w:val="28"/>
          <w:szCs w:val="28"/>
          <w:lang w:val="pt-BR"/>
        </w:rPr>
      </w:pPr>
      <w:r w:rsidRPr="00C36A42">
        <w:rPr>
          <w:sz w:val="28"/>
          <w:szCs w:val="28"/>
          <w:lang w:val="pt-BR"/>
        </w:rPr>
        <w:t>* Tìm những tấm gương năng động, sáng tạo mà em biết qua sách, báo...?</w:t>
      </w:r>
    </w:p>
    <w:p w:rsidR="00827C25" w:rsidRPr="00C36A42" w:rsidRDefault="00827C25" w:rsidP="00527BBF">
      <w:pPr>
        <w:tabs>
          <w:tab w:val="left" w:pos="0"/>
        </w:tabs>
        <w:jc w:val="both"/>
        <w:rPr>
          <w:sz w:val="28"/>
          <w:szCs w:val="28"/>
          <w:lang w:val="pt-BR"/>
        </w:rPr>
      </w:pPr>
      <w:r w:rsidRPr="00C36A42">
        <w:rPr>
          <w:sz w:val="28"/>
          <w:szCs w:val="28"/>
          <w:lang w:val="pt-BR"/>
        </w:rPr>
        <w:t>* Học bài: Học thuộc nội dung bài học 1, 2. Chuẩn bị bài tập còn lại sgk trang 30.</w:t>
      </w:r>
    </w:p>
    <w:p w:rsidR="00827C25" w:rsidRPr="00C36A42" w:rsidRDefault="00827C25" w:rsidP="00527BBF">
      <w:pPr>
        <w:tabs>
          <w:tab w:val="left" w:pos="0"/>
        </w:tabs>
        <w:jc w:val="both"/>
        <w:rPr>
          <w:sz w:val="28"/>
          <w:szCs w:val="28"/>
          <w:lang w:val="pt-BR"/>
        </w:rPr>
      </w:pPr>
      <w:r w:rsidRPr="00C36A42">
        <w:rPr>
          <w:sz w:val="28"/>
          <w:szCs w:val="28"/>
          <w:lang w:val="pt-BR"/>
        </w:rPr>
        <w:t>- Tìm đọc truyện về năng động, sáng tạo.</w:t>
      </w:r>
    </w:p>
    <w:p w:rsidR="00827C25" w:rsidRPr="00C36A42" w:rsidRDefault="00827C25" w:rsidP="00527BBF">
      <w:pPr>
        <w:tabs>
          <w:tab w:val="left" w:pos="0"/>
        </w:tabs>
        <w:jc w:val="both"/>
        <w:rPr>
          <w:sz w:val="28"/>
          <w:szCs w:val="28"/>
          <w:lang w:val="pt-BR"/>
        </w:rPr>
      </w:pPr>
      <w:r w:rsidRPr="00C36A42">
        <w:rPr>
          <w:sz w:val="28"/>
          <w:szCs w:val="28"/>
          <w:lang w:val="pt-BR"/>
        </w:rPr>
        <w:t xml:space="preserve">* Chuẩn bị phần còn lại: + ý nghĩa của năng động, sáng tạo? </w:t>
      </w:r>
    </w:p>
    <w:p w:rsidR="00827C25" w:rsidRDefault="00827C25" w:rsidP="00527BBF">
      <w:pPr>
        <w:tabs>
          <w:tab w:val="left" w:pos="0"/>
        </w:tabs>
        <w:jc w:val="both"/>
        <w:rPr>
          <w:sz w:val="28"/>
          <w:szCs w:val="28"/>
          <w:lang w:val="pt-BR"/>
        </w:rPr>
      </w:pPr>
      <w:r w:rsidRPr="00C36A42">
        <w:rPr>
          <w:sz w:val="28"/>
          <w:szCs w:val="28"/>
          <w:lang w:val="pt-BR"/>
        </w:rPr>
        <w:t>+ Trách nhiệm của HS? Tìm một số câu ca dao, tục ngữ về năng động, sáng tạo.</w:t>
      </w:r>
    </w:p>
    <w:p w:rsidR="000F17CE" w:rsidRPr="00297C7B" w:rsidRDefault="000F17CE" w:rsidP="000F17CE">
      <w:pPr>
        <w:tabs>
          <w:tab w:val="left" w:pos="3510"/>
        </w:tabs>
        <w:rPr>
          <w:b/>
          <w:sz w:val="28"/>
          <w:szCs w:val="28"/>
          <w:lang w:val="fr-FR"/>
        </w:rPr>
      </w:pPr>
      <w:r w:rsidRPr="00297C7B">
        <w:rPr>
          <w:b/>
          <w:i/>
          <w:iCs/>
          <w:sz w:val="28"/>
          <w:szCs w:val="28"/>
          <w:lang w:val="fr-FR"/>
        </w:rPr>
        <w:t xml:space="preserve">Nhận xét của ban giám hiệu       </w:t>
      </w:r>
      <w:r>
        <w:rPr>
          <w:b/>
          <w:i/>
          <w:iCs/>
          <w:sz w:val="28"/>
          <w:szCs w:val="28"/>
          <w:lang w:val="fr-FR"/>
        </w:rPr>
        <w:t xml:space="preserve">                 Ngày   tháng …..</w:t>
      </w:r>
      <w:r w:rsidRPr="00297C7B">
        <w:rPr>
          <w:b/>
          <w:i/>
          <w:iCs/>
          <w:sz w:val="28"/>
          <w:szCs w:val="28"/>
          <w:lang w:val="fr-FR"/>
        </w:rPr>
        <w:t xml:space="preserve"> năm 2018</w:t>
      </w:r>
    </w:p>
    <w:p w:rsidR="000F17CE" w:rsidRDefault="000F17CE" w:rsidP="000F17CE">
      <w:pPr>
        <w:ind w:left="720"/>
        <w:rPr>
          <w:b/>
          <w:i/>
          <w:iCs/>
          <w:sz w:val="28"/>
          <w:szCs w:val="28"/>
          <w:lang w:val="fr-FR"/>
        </w:rPr>
      </w:pPr>
      <w:r w:rsidRPr="00297C7B">
        <w:rPr>
          <w:b/>
          <w:i/>
          <w:iCs/>
          <w:sz w:val="28"/>
          <w:szCs w:val="28"/>
          <w:lang w:val="fr-FR"/>
        </w:rPr>
        <w:t xml:space="preserve">                                                                                          Đã kiểm tra       </w:t>
      </w:r>
    </w:p>
    <w:p w:rsidR="000F17CE" w:rsidRDefault="000F17CE" w:rsidP="000F17CE">
      <w:pPr>
        <w:ind w:left="720"/>
        <w:jc w:val="right"/>
        <w:rPr>
          <w:b/>
          <w:sz w:val="28"/>
          <w:szCs w:val="28"/>
          <w:lang w:val="pl-PL"/>
        </w:rPr>
      </w:pPr>
    </w:p>
    <w:p w:rsidR="000F17CE" w:rsidRDefault="000F17CE" w:rsidP="000F17CE">
      <w:pPr>
        <w:ind w:left="720"/>
        <w:jc w:val="right"/>
        <w:rPr>
          <w:b/>
          <w:sz w:val="28"/>
          <w:szCs w:val="28"/>
          <w:lang w:val="pl-PL"/>
        </w:rPr>
      </w:pPr>
    </w:p>
    <w:p w:rsidR="000F17CE" w:rsidRDefault="000F17CE" w:rsidP="000F17CE">
      <w:pPr>
        <w:ind w:left="720"/>
        <w:jc w:val="right"/>
        <w:rPr>
          <w:rFonts w:ascii=".VnTime" w:hAnsi=".VnTime"/>
          <w:b/>
          <w:sz w:val="28"/>
          <w:szCs w:val="28"/>
          <w:lang w:val="fr-FR"/>
        </w:rPr>
      </w:pPr>
      <w:r w:rsidRPr="00297C7B">
        <w:rPr>
          <w:b/>
          <w:sz w:val="28"/>
          <w:szCs w:val="28"/>
          <w:lang w:val="pl-PL"/>
        </w:rPr>
        <w:t>Lê Thị Vân Ngọc</w:t>
      </w: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827C25" w:rsidRDefault="00827C25" w:rsidP="00527BBF">
      <w:pPr>
        <w:tabs>
          <w:tab w:val="left" w:pos="0"/>
        </w:tabs>
        <w:jc w:val="both"/>
        <w:rPr>
          <w:sz w:val="28"/>
          <w:szCs w:val="28"/>
          <w:lang w:val="pt-BR"/>
        </w:rPr>
      </w:pPr>
    </w:p>
    <w:p w:rsidR="001B5570" w:rsidRDefault="001B5570" w:rsidP="00527BBF">
      <w:pPr>
        <w:tabs>
          <w:tab w:val="left" w:pos="0"/>
          <w:tab w:val="left" w:pos="6300"/>
          <w:tab w:val="left" w:pos="9554"/>
        </w:tabs>
        <w:jc w:val="both"/>
        <w:rPr>
          <w:b/>
          <w:i/>
          <w:sz w:val="28"/>
          <w:szCs w:val="28"/>
          <w:lang w:val="pt-BR"/>
        </w:rPr>
      </w:pPr>
    </w:p>
    <w:p w:rsidR="00827C25" w:rsidRDefault="00016C09" w:rsidP="00527BBF">
      <w:pPr>
        <w:tabs>
          <w:tab w:val="left" w:pos="0"/>
          <w:tab w:val="left" w:pos="6300"/>
          <w:tab w:val="left" w:pos="9554"/>
        </w:tabs>
        <w:jc w:val="both"/>
        <w:rPr>
          <w:b/>
          <w:i/>
          <w:sz w:val="28"/>
          <w:szCs w:val="28"/>
          <w:lang w:val="pt-BR"/>
        </w:rPr>
      </w:pPr>
      <w:r>
        <w:rPr>
          <w:b/>
          <w:i/>
          <w:sz w:val="28"/>
          <w:szCs w:val="28"/>
          <w:lang w:val="pt-BR"/>
        </w:rPr>
        <w:lastRenderedPageBreak/>
        <w:t>Tuần 12</w:t>
      </w:r>
      <w:r w:rsidR="00827C25" w:rsidRPr="00C36A42">
        <w:rPr>
          <w:b/>
          <w:i/>
          <w:sz w:val="28"/>
          <w:szCs w:val="28"/>
          <w:lang w:val="pt-BR"/>
        </w:rPr>
        <w:t xml:space="preserve">.    </w:t>
      </w:r>
    </w:p>
    <w:p w:rsidR="00827C25" w:rsidRDefault="00016C09" w:rsidP="00527BBF">
      <w:pPr>
        <w:tabs>
          <w:tab w:val="left" w:pos="0"/>
          <w:tab w:val="left" w:pos="6300"/>
          <w:tab w:val="left" w:pos="9554"/>
        </w:tabs>
        <w:jc w:val="both"/>
        <w:rPr>
          <w:b/>
          <w:sz w:val="28"/>
          <w:szCs w:val="28"/>
          <w:lang w:val="pt-BR"/>
        </w:rPr>
      </w:pPr>
      <w:r>
        <w:rPr>
          <w:b/>
          <w:i/>
          <w:sz w:val="28"/>
          <w:szCs w:val="28"/>
          <w:lang w:val="pt-BR"/>
        </w:rPr>
        <w:t>Ngày soạn: 1</w:t>
      </w:r>
      <w:r w:rsidR="00827C25" w:rsidRPr="00C36A42">
        <w:rPr>
          <w:b/>
          <w:i/>
          <w:sz w:val="28"/>
          <w:szCs w:val="28"/>
          <w:lang w:val="pt-BR"/>
        </w:rPr>
        <w:t>6/10</w:t>
      </w:r>
      <w:r w:rsidR="00827C25">
        <w:rPr>
          <w:b/>
          <w:i/>
          <w:sz w:val="28"/>
          <w:szCs w:val="28"/>
          <w:lang w:val="pt-BR"/>
        </w:rPr>
        <w:t>/2018</w:t>
      </w:r>
      <w:r w:rsidR="00827C25" w:rsidRPr="00C36A42">
        <w:rPr>
          <w:b/>
          <w:i/>
          <w:sz w:val="28"/>
          <w:szCs w:val="28"/>
          <w:lang w:val="pt-BR"/>
        </w:rPr>
        <w:t xml:space="preserve">                  </w:t>
      </w:r>
      <w:r w:rsidR="00827C25" w:rsidRPr="00C36A42">
        <w:rPr>
          <w:b/>
          <w:sz w:val="28"/>
          <w:szCs w:val="28"/>
          <w:lang w:val="pt-BR"/>
        </w:rPr>
        <w:t xml:space="preserve"> </w:t>
      </w:r>
    </w:p>
    <w:p w:rsidR="00827C25" w:rsidRPr="00C36A42" w:rsidRDefault="00827C25" w:rsidP="00527BBF">
      <w:pPr>
        <w:tabs>
          <w:tab w:val="left" w:pos="0"/>
          <w:tab w:val="left" w:pos="6300"/>
          <w:tab w:val="left" w:pos="9554"/>
        </w:tabs>
        <w:jc w:val="both"/>
        <w:rPr>
          <w:b/>
          <w:i/>
          <w:sz w:val="28"/>
          <w:szCs w:val="28"/>
          <w:lang w:val="pt-BR"/>
        </w:rPr>
      </w:pPr>
      <w:r w:rsidRPr="00C36A42">
        <w:rPr>
          <w:b/>
          <w:sz w:val="28"/>
          <w:szCs w:val="28"/>
          <w:lang w:val="pt-BR"/>
        </w:rPr>
        <w:t xml:space="preserve"> </w:t>
      </w:r>
      <w:r>
        <w:rPr>
          <w:b/>
          <w:i/>
          <w:sz w:val="28"/>
          <w:szCs w:val="28"/>
          <w:lang w:val="pt-BR"/>
        </w:rPr>
        <w:t xml:space="preserve">Ngày dạy:    </w:t>
      </w:r>
      <w:r w:rsidRPr="00C36A42">
        <w:rPr>
          <w:b/>
          <w:i/>
          <w:sz w:val="28"/>
          <w:szCs w:val="28"/>
          <w:lang w:val="pt-BR"/>
        </w:rPr>
        <w:t>/11/</w:t>
      </w:r>
      <w:r>
        <w:rPr>
          <w:b/>
          <w:i/>
          <w:sz w:val="28"/>
          <w:szCs w:val="28"/>
          <w:lang w:val="pt-BR"/>
        </w:rPr>
        <w:t>2018</w:t>
      </w:r>
      <w:r w:rsidRPr="00C36A42">
        <w:rPr>
          <w:b/>
          <w:i/>
          <w:sz w:val="28"/>
          <w:szCs w:val="28"/>
          <w:lang w:val="pt-BR"/>
        </w:rPr>
        <w:t>.</w:t>
      </w:r>
      <w:r w:rsidRPr="00C36A42">
        <w:rPr>
          <w:b/>
          <w:sz w:val="28"/>
          <w:szCs w:val="28"/>
          <w:lang w:val="pt-BR"/>
        </w:rPr>
        <w:t xml:space="preserve">        </w:t>
      </w:r>
    </w:p>
    <w:p w:rsidR="00827C25" w:rsidRPr="00C36A42" w:rsidRDefault="00827C25" w:rsidP="00527BBF">
      <w:pPr>
        <w:jc w:val="both"/>
        <w:rPr>
          <w:b/>
          <w:sz w:val="28"/>
          <w:szCs w:val="28"/>
          <w:lang w:val="pt-BR"/>
        </w:rPr>
      </w:pPr>
      <w:r w:rsidRPr="00C36A42">
        <w:rPr>
          <w:i/>
          <w:sz w:val="28"/>
          <w:szCs w:val="28"/>
          <w:lang w:val="pt-BR"/>
        </w:rPr>
        <w:t xml:space="preserve">  </w:t>
      </w:r>
      <w:r w:rsidR="00016C09">
        <w:rPr>
          <w:b/>
          <w:sz w:val="28"/>
          <w:szCs w:val="28"/>
          <w:lang w:val="pt-BR"/>
        </w:rPr>
        <w:t>Tiết 12</w:t>
      </w:r>
      <w:r w:rsidRPr="00C36A42">
        <w:rPr>
          <w:b/>
          <w:sz w:val="28"/>
          <w:szCs w:val="28"/>
          <w:lang w:val="pt-BR"/>
        </w:rPr>
        <w:t>.     Bài 8</w:t>
      </w:r>
      <w:r w:rsidRPr="001B5570">
        <w:rPr>
          <w:b/>
          <w:sz w:val="40"/>
          <w:szCs w:val="40"/>
          <w:lang w:val="pt-BR"/>
        </w:rPr>
        <w:t>.        NĂNG ĐỘNG, SÁNG TẠO</w:t>
      </w:r>
      <w:r w:rsidRPr="00C36A42">
        <w:rPr>
          <w:b/>
          <w:sz w:val="28"/>
          <w:szCs w:val="28"/>
          <w:lang w:val="pt-BR"/>
        </w:rPr>
        <w:t xml:space="preserve"> </w:t>
      </w:r>
      <w:r w:rsidRPr="00C36A42">
        <w:rPr>
          <w:sz w:val="28"/>
          <w:szCs w:val="28"/>
          <w:lang w:val="pt-BR"/>
        </w:rPr>
        <w:t xml:space="preserve"> (Tiếp)</w:t>
      </w:r>
    </w:p>
    <w:p w:rsidR="00827C25" w:rsidRPr="00C36A42" w:rsidRDefault="00827C25" w:rsidP="00527BBF">
      <w:pPr>
        <w:tabs>
          <w:tab w:val="left" w:pos="0"/>
        </w:tabs>
        <w:jc w:val="both"/>
        <w:rPr>
          <w:b/>
          <w:sz w:val="28"/>
          <w:szCs w:val="28"/>
          <w:lang w:val="pt-BR"/>
        </w:rPr>
      </w:pPr>
      <w:r w:rsidRPr="00C36A42">
        <w:rPr>
          <w:b/>
          <w:sz w:val="28"/>
          <w:szCs w:val="28"/>
          <w:lang w:val="pt-BR"/>
        </w:rPr>
        <w:t>I. MỤC TIÊU BÀI HỌC:</w:t>
      </w:r>
    </w:p>
    <w:p w:rsidR="00827C25" w:rsidRPr="00C36A42" w:rsidRDefault="00827C25" w:rsidP="00527BBF">
      <w:pPr>
        <w:tabs>
          <w:tab w:val="left" w:pos="0"/>
        </w:tabs>
        <w:jc w:val="both"/>
        <w:rPr>
          <w:b/>
          <w:sz w:val="28"/>
          <w:szCs w:val="28"/>
          <w:lang w:val="pt-BR"/>
        </w:rPr>
      </w:pPr>
      <w:r w:rsidRPr="00C36A42">
        <w:rPr>
          <w:b/>
          <w:sz w:val="28"/>
          <w:szCs w:val="28"/>
          <w:lang w:val="pt-BR"/>
        </w:rPr>
        <w:t>- Qua bài, học sinh cần:</w:t>
      </w:r>
    </w:p>
    <w:p w:rsidR="00827C25" w:rsidRPr="00C36A42" w:rsidRDefault="00827C25" w:rsidP="00527BBF">
      <w:pPr>
        <w:tabs>
          <w:tab w:val="left" w:pos="0"/>
        </w:tabs>
        <w:jc w:val="both"/>
        <w:rPr>
          <w:sz w:val="28"/>
          <w:szCs w:val="28"/>
          <w:lang w:val="pt-BR"/>
        </w:rPr>
      </w:pPr>
      <w:r w:rsidRPr="00C36A42">
        <w:rPr>
          <w:b/>
          <w:sz w:val="28"/>
          <w:szCs w:val="28"/>
          <w:lang w:val="pt-BR"/>
        </w:rPr>
        <w:t>1. Kiến thức</w:t>
      </w:r>
      <w:r w:rsidRPr="00C36A42">
        <w:rPr>
          <w:sz w:val="28"/>
          <w:szCs w:val="28"/>
          <w:lang w:val="pt-BR"/>
        </w:rPr>
        <w:t>:   - H/S hiểu được ý nghĩa của sống năng động, sáng tạo.</w:t>
      </w:r>
    </w:p>
    <w:p w:rsidR="00827C25" w:rsidRPr="00C36A42" w:rsidRDefault="00827C25" w:rsidP="00527BBF">
      <w:pPr>
        <w:tabs>
          <w:tab w:val="left" w:pos="0"/>
        </w:tabs>
        <w:jc w:val="both"/>
        <w:rPr>
          <w:sz w:val="28"/>
          <w:szCs w:val="28"/>
          <w:lang w:val="pt-BR"/>
        </w:rPr>
      </w:pPr>
      <w:r w:rsidRPr="00C36A42">
        <w:rPr>
          <w:sz w:val="28"/>
          <w:szCs w:val="28"/>
          <w:lang w:val="pt-BR"/>
        </w:rPr>
        <w:t>- Biết cần làm gì để trở thành người năng động, sáng tạo.</w:t>
      </w:r>
    </w:p>
    <w:p w:rsidR="00827C25" w:rsidRPr="00C36A42" w:rsidRDefault="00827C25" w:rsidP="00527BBF">
      <w:pPr>
        <w:tabs>
          <w:tab w:val="left" w:pos="0"/>
        </w:tabs>
        <w:jc w:val="both"/>
        <w:rPr>
          <w:b/>
          <w:sz w:val="28"/>
          <w:szCs w:val="28"/>
          <w:lang w:val="pt-BR"/>
        </w:rPr>
      </w:pPr>
      <w:r w:rsidRPr="00C36A42">
        <w:rPr>
          <w:b/>
          <w:sz w:val="28"/>
          <w:szCs w:val="28"/>
          <w:lang w:val="pt-BR"/>
        </w:rPr>
        <w:t>2. Kĩ năng:</w:t>
      </w:r>
    </w:p>
    <w:p w:rsidR="00827C25" w:rsidRPr="00C36A42" w:rsidRDefault="00827C25" w:rsidP="00527BBF">
      <w:pPr>
        <w:tabs>
          <w:tab w:val="left" w:pos="0"/>
        </w:tabs>
        <w:jc w:val="both"/>
        <w:rPr>
          <w:sz w:val="28"/>
          <w:szCs w:val="28"/>
          <w:lang w:val="pt-BR"/>
        </w:rPr>
      </w:pPr>
      <w:r w:rsidRPr="00C36A42">
        <w:rPr>
          <w:sz w:val="28"/>
          <w:szCs w:val="28"/>
          <w:lang w:val="pt-BR"/>
        </w:rPr>
        <w:t>- Năng động, sáng tạo trong học tập, lao động và trong sinh hoạt hằng ngày.</w:t>
      </w:r>
    </w:p>
    <w:p w:rsidR="00827C25" w:rsidRPr="00C36A42" w:rsidRDefault="00827C25" w:rsidP="00527BBF">
      <w:pPr>
        <w:tabs>
          <w:tab w:val="left" w:pos="0"/>
        </w:tabs>
        <w:jc w:val="both"/>
        <w:rPr>
          <w:b/>
          <w:sz w:val="28"/>
          <w:szCs w:val="28"/>
          <w:lang w:val="pt-BR"/>
        </w:rPr>
      </w:pPr>
      <w:r w:rsidRPr="00C36A42">
        <w:rPr>
          <w:b/>
          <w:sz w:val="28"/>
          <w:szCs w:val="28"/>
          <w:lang w:val="pt-BR"/>
        </w:rPr>
        <w:t>3. Thái độ:</w:t>
      </w:r>
    </w:p>
    <w:p w:rsidR="00827C25" w:rsidRPr="00C36A42" w:rsidRDefault="00827C25" w:rsidP="00527BBF">
      <w:pPr>
        <w:tabs>
          <w:tab w:val="left" w:pos="0"/>
        </w:tabs>
        <w:jc w:val="both"/>
        <w:rPr>
          <w:sz w:val="28"/>
          <w:szCs w:val="28"/>
          <w:lang w:val="pt-BR"/>
        </w:rPr>
      </w:pPr>
      <w:r w:rsidRPr="00C36A42">
        <w:rPr>
          <w:sz w:val="28"/>
          <w:szCs w:val="28"/>
          <w:lang w:val="pt-BR"/>
        </w:rPr>
        <w:t>- Tích cực chủ động, sáng tạo trong học tập, lao động và trong sinh hoạt hằng ngày.</w:t>
      </w:r>
    </w:p>
    <w:p w:rsidR="00827C25" w:rsidRPr="00C36A42" w:rsidRDefault="00827C25" w:rsidP="00527BBF">
      <w:pPr>
        <w:tabs>
          <w:tab w:val="left" w:pos="0"/>
        </w:tabs>
        <w:jc w:val="both"/>
        <w:rPr>
          <w:sz w:val="28"/>
          <w:szCs w:val="28"/>
          <w:lang w:val="pt-BR"/>
        </w:rPr>
      </w:pPr>
      <w:r w:rsidRPr="00C36A42">
        <w:rPr>
          <w:sz w:val="28"/>
          <w:szCs w:val="28"/>
          <w:lang w:val="pt-BR"/>
        </w:rPr>
        <w:t>- Tôn trọng những người sống năng động, sáng tạo.</w:t>
      </w:r>
    </w:p>
    <w:p w:rsidR="00827C25" w:rsidRPr="00C36A42" w:rsidRDefault="00827C25" w:rsidP="00527BBF">
      <w:pPr>
        <w:tabs>
          <w:tab w:val="left" w:pos="0"/>
        </w:tabs>
        <w:jc w:val="both"/>
        <w:rPr>
          <w:b/>
          <w:sz w:val="28"/>
          <w:szCs w:val="28"/>
          <w:lang w:val="pt-BR"/>
        </w:rPr>
      </w:pPr>
      <w:r w:rsidRPr="00C36A42">
        <w:rPr>
          <w:b/>
          <w:sz w:val="28"/>
          <w:szCs w:val="28"/>
          <w:lang w:val="pt-BR"/>
        </w:rPr>
        <w:t>4. Năng lực – phẩm chất.</w:t>
      </w:r>
    </w:p>
    <w:p w:rsidR="00827C25" w:rsidRPr="00403AF5" w:rsidRDefault="00827C25" w:rsidP="00527BBF">
      <w:pPr>
        <w:spacing w:before="120"/>
        <w:rPr>
          <w:sz w:val="28"/>
          <w:szCs w:val="28"/>
          <w:lang w:val="pt-BR"/>
        </w:rPr>
      </w:pPr>
      <w:r w:rsidRPr="00403AF5">
        <w:rPr>
          <w:sz w:val="28"/>
          <w:szCs w:val="28"/>
          <w:lang w:val="pt-BR"/>
        </w:rPr>
        <w:t>4.1,Năng lực:</w:t>
      </w:r>
    </w:p>
    <w:p w:rsidR="00827C25" w:rsidRPr="00403AF5" w:rsidRDefault="00827C25" w:rsidP="00527BBF">
      <w:pPr>
        <w:spacing w:before="120"/>
        <w:rPr>
          <w:sz w:val="28"/>
          <w:szCs w:val="28"/>
          <w:lang w:val="pt-BR"/>
        </w:rPr>
      </w:pPr>
      <w:r w:rsidRPr="00403AF5">
        <w:rPr>
          <w:sz w:val="28"/>
          <w:szCs w:val="28"/>
          <w:lang w:val="pt-BR"/>
        </w:rPr>
        <w:t>- Năng lực chung:Năng lực tự học, năng lực giải quyết vấn đề, năng lực tư duy sáng tạo, năng lực hợp tác...</w:t>
      </w:r>
    </w:p>
    <w:p w:rsidR="00827C25" w:rsidRPr="00403AF5" w:rsidRDefault="00827C25" w:rsidP="00527BBF">
      <w:pPr>
        <w:rPr>
          <w:lang w:val="pt-BR"/>
        </w:rPr>
      </w:pPr>
      <w:r w:rsidRPr="00403AF5">
        <w:rPr>
          <w:sz w:val="28"/>
          <w:szCs w:val="28"/>
          <w:lang w:val="pt-BR"/>
        </w:rPr>
        <w:t>-Năng lực chuyên biệt: giải quyết vấn đề</w:t>
      </w:r>
      <w:r w:rsidRPr="00403AF5">
        <w:rPr>
          <w:lang w:val="pt-BR"/>
        </w:rPr>
        <w:t>,</w:t>
      </w:r>
      <w:r w:rsidRPr="00403AF5">
        <w:rPr>
          <w:sz w:val="28"/>
          <w:szCs w:val="28"/>
          <w:lang w:val="pt-BR"/>
        </w:rPr>
        <w:t>năng lực xử lí tình huống</w:t>
      </w:r>
      <w:r w:rsidRPr="00403AF5">
        <w:rPr>
          <w:lang w:val="pt-BR"/>
        </w:rPr>
        <w:t xml:space="preserve">, </w:t>
      </w:r>
      <w:r w:rsidRPr="00403AF5">
        <w:rPr>
          <w:sz w:val="28"/>
          <w:szCs w:val="28"/>
          <w:lang w:val="pt-BR"/>
        </w:rPr>
        <w:t>năng lực nhận thức, điều chỉnh hành vi....</w:t>
      </w:r>
    </w:p>
    <w:p w:rsidR="00827C25" w:rsidRPr="00403AF5" w:rsidRDefault="00827C25" w:rsidP="00527BBF">
      <w:pPr>
        <w:tabs>
          <w:tab w:val="left" w:pos="0"/>
        </w:tabs>
        <w:jc w:val="both"/>
        <w:rPr>
          <w:sz w:val="28"/>
          <w:szCs w:val="28"/>
          <w:lang w:val="pt-BR"/>
        </w:rPr>
      </w:pPr>
      <w:r w:rsidRPr="00403AF5">
        <w:rPr>
          <w:sz w:val="28"/>
          <w:szCs w:val="28"/>
          <w:lang w:val="pt-BR"/>
        </w:rPr>
        <w:t>4.2.Phẩm chất: Tự lập, tự tin, yêu công việc...</w:t>
      </w:r>
    </w:p>
    <w:p w:rsidR="00827C25" w:rsidRPr="00016C09" w:rsidRDefault="00827C25" w:rsidP="00527BBF">
      <w:pPr>
        <w:spacing w:before="120"/>
        <w:rPr>
          <w:b/>
          <w:sz w:val="28"/>
          <w:szCs w:val="28"/>
          <w:lang w:val="pt-BR"/>
        </w:rPr>
      </w:pPr>
      <w:r w:rsidRPr="00016C09">
        <w:rPr>
          <w:b/>
          <w:sz w:val="28"/>
          <w:szCs w:val="28"/>
          <w:lang w:val="pt-BR"/>
        </w:rPr>
        <w:t xml:space="preserve">5.Tích hợp theo đặc trưng của bộ môn, bài dạy </w:t>
      </w:r>
    </w:p>
    <w:p w:rsidR="00827C25" w:rsidRPr="00C36A42" w:rsidRDefault="00827C25" w:rsidP="00527BBF">
      <w:pPr>
        <w:tabs>
          <w:tab w:val="left" w:pos="0"/>
        </w:tabs>
        <w:ind w:left="720" w:hanging="720"/>
        <w:jc w:val="both"/>
        <w:rPr>
          <w:b/>
          <w:sz w:val="28"/>
          <w:szCs w:val="28"/>
          <w:u w:val="single"/>
          <w:lang w:val="pt-BR"/>
        </w:rPr>
      </w:pPr>
      <w:r w:rsidRPr="00C36A42">
        <w:rPr>
          <w:b/>
          <w:sz w:val="28"/>
          <w:szCs w:val="28"/>
          <w:u w:val="single"/>
          <w:lang w:val="pt-BR"/>
        </w:rPr>
        <w:t>II. CHUẨN BỊ CỦA GV VÀ HS</w:t>
      </w:r>
    </w:p>
    <w:p w:rsidR="00827C25" w:rsidRPr="00C36A42" w:rsidRDefault="00827C25" w:rsidP="00527BBF">
      <w:pPr>
        <w:tabs>
          <w:tab w:val="left" w:pos="0"/>
        </w:tabs>
        <w:jc w:val="both"/>
        <w:rPr>
          <w:sz w:val="28"/>
          <w:szCs w:val="28"/>
          <w:lang w:val="pt-BR"/>
        </w:rPr>
      </w:pPr>
      <w:r w:rsidRPr="00C36A42">
        <w:rPr>
          <w:b/>
          <w:sz w:val="28"/>
          <w:szCs w:val="28"/>
          <w:lang w:val="pt-BR"/>
        </w:rPr>
        <w:t>1. Giáo viên</w:t>
      </w:r>
      <w:r w:rsidRPr="00C36A42">
        <w:rPr>
          <w:sz w:val="28"/>
          <w:szCs w:val="28"/>
          <w:lang w:val="pt-BR"/>
        </w:rPr>
        <w:t>:</w:t>
      </w:r>
    </w:p>
    <w:p w:rsidR="00827C25" w:rsidRPr="00C36A42" w:rsidRDefault="00827C25" w:rsidP="00527BBF">
      <w:pPr>
        <w:tabs>
          <w:tab w:val="left" w:pos="0"/>
        </w:tabs>
        <w:jc w:val="both"/>
        <w:rPr>
          <w:sz w:val="28"/>
          <w:szCs w:val="28"/>
          <w:lang w:val="pt-BR"/>
        </w:rPr>
      </w:pPr>
      <w:r w:rsidRPr="00C36A42">
        <w:rPr>
          <w:sz w:val="28"/>
          <w:szCs w:val="28"/>
          <w:lang w:val="pt-BR"/>
        </w:rPr>
        <w:t>- SGK + SGV. TLTK. Nghiên cứu soạn bài. Bảng phụ, bút dạ, phiếu học tập.</w:t>
      </w:r>
    </w:p>
    <w:p w:rsidR="00827C25" w:rsidRPr="00C36A42" w:rsidRDefault="00827C25" w:rsidP="00527BBF">
      <w:pPr>
        <w:tabs>
          <w:tab w:val="left" w:pos="0"/>
        </w:tabs>
        <w:jc w:val="both"/>
        <w:rPr>
          <w:sz w:val="28"/>
          <w:szCs w:val="28"/>
          <w:lang w:val="pt-BR"/>
        </w:rPr>
      </w:pPr>
      <w:r w:rsidRPr="00C36A42">
        <w:rPr>
          <w:sz w:val="28"/>
          <w:szCs w:val="28"/>
          <w:lang w:val="pt-BR"/>
        </w:rPr>
        <w:t>- Tình huống, những câu chuyện, bài viết về người năng động, sáng tạo.</w:t>
      </w:r>
    </w:p>
    <w:p w:rsidR="00827C25" w:rsidRPr="00C36A42" w:rsidRDefault="00827C25" w:rsidP="00527BBF">
      <w:pPr>
        <w:tabs>
          <w:tab w:val="left" w:pos="0"/>
        </w:tabs>
        <w:jc w:val="both"/>
        <w:rPr>
          <w:b/>
          <w:sz w:val="28"/>
          <w:szCs w:val="28"/>
          <w:lang w:val="pt-BR"/>
        </w:rPr>
      </w:pPr>
      <w:r w:rsidRPr="00C36A42">
        <w:rPr>
          <w:b/>
          <w:sz w:val="28"/>
          <w:szCs w:val="28"/>
          <w:lang w:val="pt-BR"/>
        </w:rPr>
        <w:t xml:space="preserve">2. Học sinh:   </w:t>
      </w:r>
      <w:r w:rsidRPr="00C36A42">
        <w:rPr>
          <w:sz w:val="28"/>
          <w:szCs w:val="28"/>
          <w:lang w:val="pt-BR"/>
        </w:rPr>
        <w:t>- SGK + vở ghi, tài liệu tham khảo.</w:t>
      </w:r>
    </w:p>
    <w:p w:rsidR="00827C25" w:rsidRPr="00C36A42" w:rsidRDefault="00827C25" w:rsidP="00527BBF">
      <w:pPr>
        <w:tabs>
          <w:tab w:val="left" w:pos="0"/>
        </w:tabs>
        <w:ind w:left="720" w:hanging="720"/>
        <w:jc w:val="both"/>
        <w:rPr>
          <w:b/>
          <w:sz w:val="28"/>
          <w:szCs w:val="28"/>
          <w:lang w:val="pt-BR"/>
        </w:rPr>
      </w:pPr>
      <w:r w:rsidRPr="00C36A42">
        <w:rPr>
          <w:sz w:val="28"/>
          <w:szCs w:val="28"/>
          <w:lang w:val="pt-BR"/>
        </w:rPr>
        <w:t>- Học và làm bài cũ, chuẩn bị bài mới.</w:t>
      </w:r>
      <w:r w:rsidRPr="00C36A42">
        <w:rPr>
          <w:b/>
          <w:sz w:val="28"/>
          <w:szCs w:val="28"/>
          <w:lang w:val="pt-BR"/>
        </w:rPr>
        <w:t xml:space="preserve">           </w:t>
      </w:r>
    </w:p>
    <w:p w:rsidR="00827C25" w:rsidRPr="00403AF5" w:rsidRDefault="00827C25" w:rsidP="00527BBF">
      <w:pPr>
        <w:spacing w:before="120"/>
        <w:rPr>
          <w:b/>
          <w:sz w:val="28"/>
          <w:szCs w:val="28"/>
          <w:lang w:val="pt-BR"/>
        </w:rPr>
      </w:pPr>
      <w:r w:rsidRPr="00403AF5">
        <w:rPr>
          <w:b/>
          <w:sz w:val="28"/>
          <w:szCs w:val="28"/>
          <w:lang w:val="pt-BR"/>
        </w:rPr>
        <w:t>III. TIẾN TRÌNH TIẾT HỌC</w:t>
      </w:r>
    </w:p>
    <w:p w:rsidR="00827C25" w:rsidRPr="00403AF5" w:rsidRDefault="00827C25" w:rsidP="00527BBF">
      <w:pPr>
        <w:spacing w:before="120"/>
        <w:rPr>
          <w:b/>
          <w:sz w:val="28"/>
          <w:szCs w:val="28"/>
          <w:lang w:val="pt-BR"/>
        </w:rPr>
      </w:pPr>
      <w:r w:rsidRPr="00403AF5">
        <w:rPr>
          <w:b/>
          <w:sz w:val="28"/>
          <w:szCs w:val="28"/>
          <w:lang w:val="pt-BR"/>
        </w:rPr>
        <w:t xml:space="preserve">  1. Ổn định tổ chức</w:t>
      </w:r>
    </w:p>
    <w:p w:rsidR="00827C25" w:rsidRPr="00403AF5" w:rsidRDefault="00827C25" w:rsidP="00527BBF">
      <w:pPr>
        <w:spacing w:before="120"/>
        <w:rPr>
          <w:b/>
          <w:sz w:val="28"/>
          <w:szCs w:val="28"/>
          <w:lang w:val="pt-BR"/>
        </w:rPr>
      </w:pPr>
      <w:r w:rsidRPr="00403AF5">
        <w:rPr>
          <w:b/>
          <w:sz w:val="28"/>
          <w:szCs w:val="28"/>
          <w:lang w:val="pt-BR"/>
        </w:rPr>
        <w:t xml:space="preserve">    * Kiểm tra sĩ số.9A:   </w:t>
      </w:r>
      <w:r w:rsidR="00016C09">
        <w:rPr>
          <w:b/>
          <w:sz w:val="28"/>
          <w:szCs w:val="28"/>
          <w:lang w:val="pt-BR"/>
        </w:rPr>
        <w:t xml:space="preserve">           9B</w:t>
      </w:r>
      <w:r w:rsidRPr="00403AF5">
        <w:rPr>
          <w:b/>
          <w:sz w:val="28"/>
          <w:szCs w:val="28"/>
          <w:lang w:val="pt-BR"/>
        </w:rPr>
        <w:t xml:space="preserve">                                 </w:t>
      </w:r>
    </w:p>
    <w:p w:rsidR="00827C25" w:rsidRPr="00C36A42" w:rsidRDefault="00827C25" w:rsidP="00527BBF">
      <w:pPr>
        <w:tabs>
          <w:tab w:val="left" w:pos="0"/>
        </w:tabs>
        <w:jc w:val="both"/>
        <w:rPr>
          <w:sz w:val="28"/>
          <w:szCs w:val="28"/>
          <w:lang w:val="pt-BR"/>
        </w:rPr>
      </w:pPr>
      <w:r w:rsidRPr="00403AF5">
        <w:rPr>
          <w:b/>
          <w:sz w:val="28"/>
          <w:szCs w:val="28"/>
          <w:lang w:val="pt-BR"/>
        </w:rPr>
        <w:t xml:space="preserve">    * Kiểm tra bài cũ:  </w:t>
      </w:r>
      <w:r w:rsidRPr="00C36A42">
        <w:rPr>
          <w:sz w:val="28"/>
          <w:szCs w:val="28"/>
          <w:lang w:val="pt-BR"/>
        </w:rPr>
        <w:t>? Thế nào là năng động, sáng tạo ?</w:t>
      </w:r>
    </w:p>
    <w:p w:rsidR="00827C25" w:rsidRPr="00C36A42" w:rsidRDefault="00827C25" w:rsidP="00527BBF">
      <w:pPr>
        <w:tabs>
          <w:tab w:val="left" w:pos="0"/>
        </w:tabs>
        <w:jc w:val="both"/>
        <w:rPr>
          <w:sz w:val="28"/>
          <w:szCs w:val="28"/>
          <w:lang w:val="pt-BR"/>
        </w:rPr>
      </w:pPr>
      <w:r w:rsidRPr="00C36A42">
        <w:rPr>
          <w:sz w:val="28"/>
          <w:szCs w:val="28"/>
          <w:lang w:val="pt-BR"/>
        </w:rPr>
        <w:t xml:space="preserve">                               ? Kể tấm gương năng động, sáng tạo mà em biết ?</w:t>
      </w:r>
    </w:p>
    <w:p w:rsidR="00827C25" w:rsidRPr="00403AF5" w:rsidRDefault="00827C25" w:rsidP="00527BBF">
      <w:pPr>
        <w:spacing w:before="120"/>
        <w:rPr>
          <w:b/>
          <w:sz w:val="28"/>
          <w:szCs w:val="28"/>
          <w:lang w:val="pt-BR"/>
        </w:rPr>
      </w:pPr>
      <w:r w:rsidRPr="00403AF5">
        <w:rPr>
          <w:b/>
          <w:sz w:val="28"/>
          <w:szCs w:val="28"/>
          <w:lang w:val="pt-BR"/>
        </w:rPr>
        <w:t xml:space="preserve"> 2.Tổ chức các hoạt động dạy học</w:t>
      </w:r>
    </w:p>
    <w:p w:rsidR="00827C25" w:rsidRPr="00403AF5" w:rsidRDefault="00827C25" w:rsidP="00527BBF">
      <w:pPr>
        <w:spacing w:before="120"/>
        <w:rPr>
          <w:b/>
          <w:sz w:val="28"/>
          <w:szCs w:val="28"/>
          <w:lang w:val="pt-BR"/>
        </w:rPr>
      </w:pPr>
      <w:r w:rsidRPr="00403AF5">
        <w:rPr>
          <w:b/>
          <w:sz w:val="28"/>
          <w:szCs w:val="28"/>
          <w:lang w:val="pt-BR"/>
        </w:rPr>
        <w:t>2.1. Khởi động :</w:t>
      </w:r>
    </w:p>
    <w:p w:rsidR="00827C25" w:rsidRDefault="00827C25" w:rsidP="00527BBF">
      <w:pPr>
        <w:tabs>
          <w:tab w:val="left" w:pos="0"/>
        </w:tabs>
        <w:jc w:val="both"/>
        <w:rPr>
          <w:sz w:val="28"/>
          <w:szCs w:val="28"/>
          <w:lang w:val="pt-BR"/>
        </w:rPr>
      </w:pPr>
      <w:r>
        <w:rPr>
          <w:sz w:val="28"/>
          <w:szCs w:val="28"/>
          <w:lang w:val="pt-BR"/>
        </w:rPr>
        <w:t>-</w:t>
      </w:r>
      <w:r w:rsidRPr="00C36A42">
        <w:rPr>
          <w:sz w:val="28"/>
          <w:szCs w:val="28"/>
          <w:lang w:val="pt-BR"/>
        </w:rPr>
        <w:t xml:space="preserve">Kể câu chuyện tấm gương năng động sáng tạo: nhà bác học Niu-tơn </w:t>
      </w:r>
      <w:r>
        <w:rPr>
          <w:sz w:val="28"/>
          <w:szCs w:val="28"/>
          <w:lang w:val="pt-BR"/>
        </w:rPr>
        <w:t>.</w:t>
      </w:r>
    </w:p>
    <w:p w:rsidR="00827C25" w:rsidRPr="00C36A42" w:rsidRDefault="00827C25" w:rsidP="00527BBF">
      <w:pPr>
        <w:tabs>
          <w:tab w:val="left" w:pos="0"/>
        </w:tabs>
        <w:jc w:val="both"/>
        <w:rPr>
          <w:sz w:val="28"/>
          <w:szCs w:val="28"/>
          <w:lang w:val="pt-BR"/>
        </w:rPr>
      </w:pPr>
      <w:r>
        <w:rPr>
          <w:sz w:val="28"/>
          <w:szCs w:val="28"/>
          <w:lang w:val="pt-BR"/>
        </w:rPr>
        <w:t>(</w:t>
      </w:r>
      <w:r w:rsidRPr="00C36A42">
        <w:rPr>
          <w:sz w:val="28"/>
          <w:szCs w:val="28"/>
          <w:lang w:val="pt-BR"/>
        </w:rPr>
        <w:t xml:space="preserve"> chiếu hình ảnh).</w:t>
      </w:r>
    </w:p>
    <w:p w:rsidR="00827C25" w:rsidRPr="00C36A42" w:rsidRDefault="00827C25" w:rsidP="00527BBF">
      <w:pPr>
        <w:tabs>
          <w:tab w:val="left" w:pos="0"/>
        </w:tabs>
        <w:jc w:val="both"/>
        <w:rPr>
          <w:sz w:val="28"/>
          <w:szCs w:val="28"/>
          <w:lang w:val="pt-BR"/>
        </w:rPr>
      </w:pPr>
      <w:r w:rsidRPr="00C36A42">
        <w:rPr>
          <w:sz w:val="28"/>
          <w:szCs w:val="28"/>
          <w:lang w:val="pt-BR"/>
        </w:rPr>
        <w:lastRenderedPageBreak/>
        <w:t>? Em học tập được gì từ ông Niu-tơn?</w:t>
      </w:r>
    </w:p>
    <w:p w:rsidR="00827C25" w:rsidRPr="00C36A42" w:rsidRDefault="00827C25" w:rsidP="00527BBF">
      <w:pPr>
        <w:tabs>
          <w:tab w:val="left" w:pos="0"/>
        </w:tabs>
        <w:jc w:val="both"/>
        <w:rPr>
          <w:sz w:val="28"/>
          <w:szCs w:val="28"/>
          <w:lang w:val="pt-BR"/>
        </w:rPr>
      </w:pPr>
      <w:r w:rsidRPr="00C36A42">
        <w:rPr>
          <w:sz w:val="28"/>
          <w:szCs w:val="28"/>
          <w:lang w:val="pt-BR"/>
        </w:rPr>
        <w:t>- GV dẫn vào bài học hôm nay, tìm hiểu phần còn lại của bài “ Năng động, sáng tạo”.</w:t>
      </w:r>
    </w:p>
    <w:p w:rsidR="00827C25" w:rsidRPr="00403AF5" w:rsidRDefault="00827C25" w:rsidP="00527BBF">
      <w:pPr>
        <w:spacing w:before="120"/>
        <w:rPr>
          <w:b/>
          <w:sz w:val="28"/>
          <w:szCs w:val="28"/>
          <w:lang w:val="pt-BR"/>
        </w:rPr>
      </w:pPr>
      <w:r w:rsidRPr="00403AF5">
        <w:rPr>
          <w:b/>
          <w:sz w:val="28"/>
          <w:szCs w:val="28"/>
          <w:lang w:val="pt-BR"/>
        </w:rPr>
        <w:t>2.2. Các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5042"/>
      </w:tblGrid>
      <w:tr w:rsidR="00827C25" w:rsidRPr="00B669E0" w:rsidTr="00805FC3">
        <w:tc>
          <w:tcPr>
            <w:tcW w:w="4770" w:type="dxa"/>
          </w:tcPr>
          <w:p w:rsidR="00827C25" w:rsidRPr="00C36A42" w:rsidRDefault="00827C25" w:rsidP="00805FC3">
            <w:pPr>
              <w:tabs>
                <w:tab w:val="left" w:pos="0"/>
              </w:tabs>
              <w:jc w:val="both"/>
              <w:rPr>
                <w:b/>
                <w:sz w:val="28"/>
                <w:szCs w:val="28"/>
                <w:lang w:val="pt-BR"/>
              </w:rPr>
            </w:pPr>
            <w:r w:rsidRPr="00C36A42">
              <w:rPr>
                <w:b/>
                <w:sz w:val="28"/>
                <w:szCs w:val="28"/>
                <w:lang w:val="pt-BR"/>
              </w:rPr>
              <w:t xml:space="preserve">       Hoạt động của GV và HS</w:t>
            </w:r>
          </w:p>
        </w:tc>
        <w:tc>
          <w:tcPr>
            <w:tcW w:w="5042" w:type="dxa"/>
          </w:tcPr>
          <w:p w:rsidR="00827C25" w:rsidRPr="00B669E0" w:rsidRDefault="00827C25" w:rsidP="00805FC3">
            <w:pPr>
              <w:rPr>
                <w:b/>
                <w:sz w:val="28"/>
                <w:szCs w:val="28"/>
                <w:lang w:val="de-DE"/>
              </w:rPr>
            </w:pPr>
            <w:r w:rsidRPr="00C36A42">
              <w:rPr>
                <w:b/>
                <w:sz w:val="28"/>
                <w:szCs w:val="28"/>
                <w:lang w:val="pt-BR"/>
              </w:rPr>
              <w:t xml:space="preserve">           </w:t>
            </w:r>
            <w:r w:rsidRPr="00B669E0">
              <w:rPr>
                <w:b/>
                <w:sz w:val="28"/>
                <w:szCs w:val="28"/>
                <w:lang w:val="de-DE"/>
              </w:rPr>
              <w:t>Nội dung cần đạt</w:t>
            </w:r>
          </w:p>
        </w:tc>
      </w:tr>
      <w:tr w:rsidR="00827C25" w:rsidRPr="00B32437" w:rsidTr="00805FC3">
        <w:tc>
          <w:tcPr>
            <w:tcW w:w="4770" w:type="dxa"/>
          </w:tcPr>
          <w:p w:rsidR="00827C25" w:rsidRDefault="00827C25" w:rsidP="00805FC3">
            <w:pPr>
              <w:tabs>
                <w:tab w:val="left" w:pos="0"/>
              </w:tabs>
              <w:jc w:val="both"/>
              <w:rPr>
                <w:sz w:val="28"/>
                <w:szCs w:val="28"/>
                <w:lang w:val="de-DE"/>
              </w:rPr>
            </w:pPr>
            <w:r>
              <w:rPr>
                <w:sz w:val="28"/>
                <w:szCs w:val="28"/>
                <w:lang w:val="de-DE"/>
              </w:rPr>
              <w:t xml:space="preserve">    </w:t>
            </w:r>
            <w:r w:rsidRPr="002A58C7">
              <w:rPr>
                <w:b/>
                <w:i/>
                <w:sz w:val="28"/>
                <w:szCs w:val="28"/>
                <w:lang w:val="de-DE"/>
              </w:rPr>
              <w:t>* HĐ 1: Ý nghĩa.</w:t>
            </w:r>
          </w:p>
          <w:p w:rsidR="00827C25" w:rsidRPr="001B3985" w:rsidRDefault="00827C25" w:rsidP="00805FC3">
            <w:pPr>
              <w:spacing w:before="120"/>
              <w:rPr>
                <w:b/>
                <w:sz w:val="28"/>
                <w:szCs w:val="28"/>
              </w:rPr>
            </w:pPr>
            <w:r w:rsidRPr="001B3985">
              <w:rPr>
                <w:b/>
                <w:sz w:val="28"/>
                <w:szCs w:val="28"/>
              </w:rPr>
              <w:t>-Hình thức:Dạy học nhóm</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 xml:space="preserve">ấn đáp, </w:t>
            </w:r>
            <w:r>
              <w:rPr>
                <w:b/>
                <w:sz w:val="28"/>
                <w:szCs w:val="28"/>
              </w:rPr>
              <w:t>sắm vai</w:t>
            </w:r>
          </w:p>
          <w:p w:rsidR="00827C25" w:rsidRPr="001B3985" w:rsidRDefault="00827C25" w:rsidP="00805FC3">
            <w:pPr>
              <w:spacing w:before="120"/>
              <w:rPr>
                <w:b/>
                <w:sz w:val="28"/>
                <w:szCs w:val="28"/>
              </w:rPr>
            </w:pPr>
            <w:r w:rsidRPr="001B3985">
              <w:rPr>
                <w:b/>
                <w:sz w:val="28"/>
                <w:szCs w:val="28"/>
              </w:rPr>
              <w:t>-</w:t>
            </w:r>
            <w:r>
              <w:rPr>
                <w:b/>
                <w:sz w:val="28"/>
                <w:szCs w:val="28"/>
              </w:rPr>
              <w:t xml:space="preserve"> KT: động não, sắm vai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B24B5E" w:rsidRDefault="00827C25" w:rsidP="00805FC3">
            <w:pPr>
              <w:tabs>
                <w:tab w:val="left" w:pos="0"/>
              </w:tabs>
              <w:jc w:val="both"/>
              <w:rPr>
                <w:b/>
                <w:i/>
                <w:sz w:val="28"/>
                <w:szCs w:val="28"/>
                <w:lang w:val="de-DE"/>
              </w:rPr>
            </w:pPr>
            <w:r>
              <w:rPr>
                <w:b/>
                <w:i/>
                <w:sz w:val="28"/>
                <w:szCs w:val="28"/>
                <w:lang w:val="de-DE"/>
              </w:rPr>
              <w:t xml:space="preserve">- </w:t>
            </w:r>
            <w:r w:rsidRPr="00B24B5E">
              <w:rPr>
                <w:b/>
                <w:i/>
                <w:sz w:val="28"/>
                <w:szCs w:val="28"/>
                <w:lang w:val="de-DE"/>
              </w:rPr>
              <w:t xml:space="preserve">PC: </w:t>
            </w:r>
            <w:r w:rsidRPr="001A608E">
              <w:rPr>
                <w:b/>
                <w:sz w:val="28"/>
                <w:szCs w:val="28"/>
                <w:lang w:val="de-DE"/>
              </w:rPr>
              <w:t>tự tin, đoàn kết...</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7C1AB9" w:rsidRDefault="00827C25" w:rsidP="00805FC3">
            <w:pPr>
              <w:tabs>
                <w:tab w:val="left" w:pos="0"/>
              </w:tabs>
              <w:jc w:val="both"/>
              <w:rPr>
                <w:sz w:val="28"/>
                <w:szCs w:val="28"/>
              </w:rPr>
            </w:pPr>
            <w:r w:rsidRPr="00B32416">
              <w:rPr>
                <w:sz w:val="28"/>
                <w:szCs w:val="28"/>
                <w:lang w:val="de-DE"/>
              </w:rPr>
              <w:t xml:space="preserve">? Kể tấm gương năng động, sáng tạo mà em biết ? </w:t>
            </w:r>
            <w:r w:rsidRPr="007C1AB9">
              <w:rPr>
                <w:sz w:val="28"/>
                <w:szCs w:val="28"/>
              </w:rPr>
              <w:t>(trong học tập, lao/đ…)</w:t>
            </w:r>
          </w:p>
          <w:p w:rsidR="00827C25" w:rsidRPr="00B32416" w:rsidRDefault="00827C25" w:rsidP="00805FC3">
            <w:pPr>
              <w:tabs>
                <w:tab w:val="left" w:pos="0"/>
              </w:tabs>
              <w:jc w:val="both"/>
              <w:rPr>
                <w:sz w:val="28"/>
                <w:szCs w:val="28"/>
              </w:rPr>
            </w:pPr>
            <w:r w:rsidRPr="00B32416">
              <w:rPr>
                <w:sz w:val="28"/>
                <w:szCs w:val="28"/>
              </w:rPr>
              <w:t>- VD: Nhà nông học: Lương Đình Của nghiên cứu ra giống lúa mới có năng suất cao…</w:t>
            </w:r>
          </w:p>
          <w:p w:rsidR="00827C25" w:rsidRPr="00B32416" w:rsidRDefault="00827C25" w:rsidP="00805FC3">
            <w:pPr>
              <w:tabs>
                <w:tab w:val="left" w:pos="0"/>
              </w:tabs>
              <w:jc w:val="both"/>
              <w:rPr>
                <w:sz w:val="28"/>
                <w:szCs w:val="28"/>
              </w:rPr>
            </w:pPr>
            <w:r w:rsidRPr="00B32416">
              <w:rPr>
                <w:sz w:val="28"/>
                <w:szCs w:val="28"/>
              </w:rPr>
              <w:t>- Galilê nhà thiên văn học nổi tiếng người Ý tiếp tục nghiên cứu thuyết của Cô-péc-níc bằng chiếc kính thiên văn tự chế sáng…</w:t>
            </w:r>
          </w:p>
          <w:p w:rsidR="00827C25" w:rsidRPr="00B32416" w:rsidRDefault="00827C25" w:rsidP="00805FC3">
            <w:pPr>
              <w:tabs>
                <w:tab w:val="left" w:pos="0"/>
              </w:tabs>
              <w:jc w:val="both"/>
              <w:rPr>
                <w:sz w:val="28"/>
                <w:szCs w:val="28"/>
              </w:rPr>
            </w:pPr>
            <w:r w:rsidRPr="00B32416">
              <w:rPr>
                <w:sz w:val="28"/>
                <w:szCs w:val="28"/>
              </w:rPr>
              <w:t>? Năng động, sáng tạo có ý nghĩa ntn với mỗi người ?</w:t>
            </w:r>
          </w:p>
          <w:p w:rsidR="00827C25" w:rsidRPr="00B32416" w:rsidRDefault="00827C25" w:rsidP="00805FC3">
            <w:pPr>
              <w:tabs>
                <w:tab w:val="left" w:pos="0"/>
              </w:tabs>
              <w:jc w:val="both"/>
              <w:rPr>
                <w:b/>
                <w:sz w:val="28"/>
                <w:szCs w:val="28"/>
              </w:rPr>
            </w:pPr>
            <w:r w:rsidRPr="00B32416">
              <w:rPr>
                <w:b/>
                <w:sz w:val="28"/>
                <w:szCs w:val="28"/>
              </w:rPr>
              <w:t>- GV chốt NDBH 2( sgk)</w:t>
            </w:r>
          </w:p>
          <w:p w:rsidR="00827C25" w:rsidRDefault="00827C25" w:rsidP="00805FC3">
            <w:pPr>
              <w:tabs>
                <w:tab w:val="left" w:pos="0"/>
              </w:tabs>
              <w:jc w:val="both"/>
              <w:rPr>
                <w:b/>
                <w:i/>
                <w:sz w:val="28"/>
                <w:szCs w:val="28"/>
              </w:rPr>
            </w:pPr>
            <w:r>
              <w:rPr>
                <w:b/>
                <w:i/>
                <w:sz w:val="28"/>
                <w:szCs w:val="28"/>
              </w:rPr>
              <w:t>* sắm vai:</w:t>
            </w:r>
          </w:p>
          <w:p w:rsidR="00827C25" w:rsidRPr="00B32416" w:rsidRDefault="00827C25" w:rsidP="00805FC3">
            <w:pPr>
              <w:tabs>
                <w:tab w:val="left" w:pos="0"/>
              </w:tabs>
              <w:jc w:val="both"/>
              <w:rPr>
                <w:sz w:val="28"/>
                <w:szCs w:val="28"/>
              </w:rPr>
            </w:pPr>
            <w:r>
              <w:rPr>
                <w:b/>
                <w:i/>
                <w:sz w:val="28"/>
                <w:szCs w:val="28"/>
              </w:rPr>
              <w:t>- T</w:t>
            </w:r>
            <w:r w:rsidRPr="00B32416">
              <w:rPr>
                <w:b/>
                <w:i/>
                <w:sz w:val="28"/>
                <w:szCs w:val="28"/>
              </w:rPr>
              <w:t xml:space="preserve">ình huống: </w:t>
            </w:r>
            <w:r w:rsidRPr="00B32416">
              <w:rPr>
                <w:sz w:val="28"/>
                <w:szCs w:val="28"/>
              </w:rPr>
              <w:t>Trong một buổi lao động, lớp 8A bạn thì làm, bạn thì chơi. Đã 1 tiếng đồng hồ mà công việc mới được 1/3.</w:t>
            </w:r>
          </w:p>
          <w:p w:rsidR="00827C25" w:rsidRPr="00B32416" w:rsidRDefault="00827C25" w:rsidP="00805FC3">
            <w:pPr>
              <w:tabs>
                <w:tab w:val="left" w:pos="0"/>
              </w:tabs>
              <w:jc w:val="both"/>
              <w:rPr>
                <w:sz w:val="28"/>
                <w:szCs w:val="28"/>
              </w:rPr>
            </w:pPr>
            <w:r w:rsidRPr="00B32416">
              <w:rPr>
                <w:sz w:val="28"/>
                <w:szCs w:val="28"/>
              </w:rPr>
              <w:t>? Em sẽ làm gì giúp các bạn lớp 8A lao động đạt kết quả nhanh hơn?</w:t>
            </w:r>
          </w:p>
          <w:p w:rsidR="00827C25" w:rsidRDefault="00827C25" w:rsidP="00805FC3">
            <w:pPr>
              <w:tabs>
                <w:tab w:val="left" w:pos="0"/>
              </w:tabs>
              <w:jc w:val="both"/>
              <w:rPr>
                <w:b/>
                <w:i/>
                <w:sz w:val="28"/>
                <w:szCs w:val="28"/>
              </w:rPr>
            </w:pPr>
            <w:r w:rsidRPr="00B32416">
              <w:rPr>
                <w:b/>
                <w:i/>
                <w:sz w:val="28"/>
                <w:szCs w:val="28"/>
              </w:rPr>
              <w:t>- HS</w:t>
            </w:r>
            <w:r>
              <w:rPr>
                <w:b/>
                <w:i/>
                <w:sz w:val="28"/>
                <w:szCs w:val="28"/>
              </w:rPr>
              <w:t xml:space="preserve"> sắm vai diễn – HS khác NX.</w:t>
            </w:r>
          </w:p>
          <w:p w:rsidR="00827C25" w:rsidRPr="00B32416" w:rsidRDefault="00827C25" w:rsidP="00805FC3">
            <w:pPr>
              <w:tabs>
                <w:tab w:val="left" w:pos="0"/>
              </w:tabs>
              <w:jc w:val="both"/>
              <w:rPr>
                <w:sz w:val="28"/>
                <w:szCs w:val="28"/>
              </w:rPr>
            </w:pPr>
            <w:r>
              <w:rPr>
                <w:b/>
                <w:i/>
                <w:sz w:val="28"/>
                <w:szCs w:val="28"/>
              </w:rPr>
              <w:t>- GV NX, tuyên dương HS</w:t>
            </w:r>
            <w:r w:rsidRPr="00B32416">
              <w:rPr>
                <w:sz w:val="28"/>
                <w:szCs w:val="28"/>
              </w:rPr>
              <w:t>.</w:t>
            </w:r>
          </w:p>
          <w:p w:rsidR="00827C25" w:rsidRPr="00B32416" w:rsidRDefault="00827C25" w:rsidP="00805FC3">
            <w:pPr>
              <w:tabs>
                <w:tab w:val="left" w:pos="0"/>
              </w:tabs>
              <w:jc w:val="both"/>
              <w:rPr>
                <w:sz w:val="28"/>
                <w:szCs w:val="28"/>
              </w:rPr>
            </w:pPr>
            <w:r w:rsidRPr="00B32416">
              <w:rPr>
                <w:b/>
                <w:sz w:val="28"/>
                <w:szCs w:val="28"/>
              </w:rPr>
              <w:t>* HĐ 2: Cách rèn luyện</w:t>
            </w:r>
            <w:r w:rsidRPr="00B32416">
              <w:rPr>
                <w:sz w:val="28"/>
                <w:szCs w:val="28"/>
              </w:rPr>
              <w:t>.</w:t>
            </w:r>
          </w:p>
          <w:p w:rsidR="00827C25" w:rsidRPr="001B3985" w:rsidRDefault="00827C25" w:rsidP="00805FC3">
            <w:pPr>
              <w:spacing w:before="120"/>
              <w:rPr>
                <w:b/>
                <w:sz w:val="28"/>
                <w:szCs w:val="28"/>
              </w:rPr>
            </w:pPr>
            <w:r>
              <w:rPr>
                <w:b/>
                <w:sz w:val="28"/>
                <w:szCs w:val="28"/>
              </w:rPr>
              <w:t>-Hình thức:Dạy học  cả lớp</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ấn đáp</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lastRenderedPageBreak/>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403AF5" w:rsidRDefault="00827C25" w:rsidP="00805FC3">
            <w:pPr>
              <w:tabs>
                <w:tab w:val="left" w:pos="0"/>
              </w:tabs>
              <w:jc w:val="both"/>
              <w:rPr>
                <w:sz w:val="28"/>
                <w:szCs w:val="28"/>
                <w:lang w:val="pt-BR"/>
              </w:rPr>
            </w:pPr>
          </w:p>
          <w:p w:rsidR="00827C25" w:rsidRPr="00403AF5" w:rsidRDefault="00827C25" w:rsidP="00805FC3">
            <w:pPr>
              <w:rPr>
                <w:sz w:val="28"/>
                <w:szCs w:val="28"/>
                <w:lang w:val="pt-BR"/>
              </w:rPr>
            </w:pPr>
            <w:r w:rsidRPr="00403AF5">
              <w:rPr>
                <w:sz w:val="28"/>
                <w:szCs w:val="28"/>
                <w:lang w:val="pt-BR"/>
              </w:rPr>
              <w:t>? Mỗi chúng ta cần rèn luyện tính năng động, sáng tạo như thế nào?</w:t>
            </w:r>
          </w:p>
          <w:p w:rsidR="00827C25" w:rsidRPr="00403C8F" w:rsidRDefault="00827C25" w:rsidP="00805FC3">
            <w:pPr>
              <w:tabs>
                <w:tab w:val="left" w:pos="0"/>
              </w:tabs>
              <w:jc w:val="both"/>
              <w:rPr>
                <w:b/>
                <w:sz w:val="28"/>
                <w:szCs w:val="28"/>
                <w:lang w:val="pt-BR"/>
              </w:rPr>
            </w:pPr>
            <w:r>
              <w:rPr>
                <w:b/>
                <w:sz w:val="28"/>
                <w:szCs w:val="28"/>
                <w:lang w:val="pt-BR"/>
              </w:rPr>
              <w:t xml:space="preserve">- GV chốt NDBH 3 </w:t>
            </w:r>
            <w:r w:rsidRPr="009050C7">
              <w:rPr>
                <w:b/>
                <w:sz w:val="28"/>
                <w:szCs w:val="28"/>
                <w:lang w:val="pt-BR"/>
              </w:rPr>
              <w:t>( sgk</w:t>
            </w:r>
            <w:r>
              <w:rPr>
                <w:b/>
                <w:sz w:val="28"/>
                <w:szCs w:val="28"/>
                <w:lang w:val="pt-BR"/>
              </w:rPr>
              <w:t>)</w:t>
            </w:r>
          </w:p>
        </w:tc>
        <w:tc>
          <w:tcPr>
            <w:tcW w:w="5042" w:type="dxa"/>
          </w:tcPr>
          <w:p w:rsidR="00827C25" w:rsidRDefault="00827C25" w:rsidP="00805FC3">
            <w:pPr>
              <w:numPr>
                <w:ilvl w:val="0"/>
                <w:numId w:val="3"/>
              </w:numPr>
              <w:tabs>
                <w:tab w:val="left" w:pos="0"/>
              </w:tabs>
              <w:jc w:val="both"/>
              <w:rPr>
                <w:b/>
                <w:bCs/>
                <w:sz w:val="28"/>
                <w:szCs w:val="28"/>
              </w:rPr>
            </w:pPr>
            <w:r>
              <w:rPr>
                <w:b/>
                <w:bCs/>
                <w:sz w:val="28"/>
                <w:szCs w:val="28"/>
              </w:rPr>
              <w:lastRenderedPageBreak/>
              <w:t>Khái niệm.</w:t>
            </w:r>
          </w:p>
          <w:p w:rsidR="00827C25" w:rsidRDefault="00827C25" w:rsidP="00805FC3">
            <w:pPr>
              <w:tabs>
                <w:tab w:val="left" w:pos="0"/>
              </w:tabs>
              <w:jc w:val="both"/>
              <w:rPr>
                <w:b/>
                <w:bCs/>
                <w:sz w:val="28"/>
                <w:szCs w:val="28"/>
              </w:rPr>
            </w:pPr>
            <w:r>
              <w:rPr>
                <w:b/>
                <w:bCs/>
                <w:sz w:val="28"/>
                <w:szCs w:val="28"/>
              </w:rPr>
              <w:t>2. Ý nghĩa.</w:t>
            </w: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Default="00827C25" w:rsidP="00805FC3">
            <w:pPr>
              <w:tabs>
                <w:tab w:val="left" w:pos="0"/>
              </w:tabs>
              <w:jc w:val="both"/>
              <w:rPr>
                <w:sz w:val="28"/>
                <w:szCs w:val="28"/>
              </w:rPr>
            </w:pPr>
          </w:p>
          <w:p w:rsidR="00827C25" w:rsidRPr="0043673B" w:rsidRDefault="00827C25" w:rsidP="00805FC3">
            <w:pPr>
              <w:tabs>
                <w:tab w:val="left" w:pos="0"/>
              </w:tabs>
              <w:jc w:val="both"/>
              <w:rPr>
                <w:bCs/>
                <w:sz w:val="28"/>
                <w:szCs w:val="28"/>
                <w:u w:val="single"/>
              </w:rPr>
            </w:pPr>
            <w:r w:rsidRPr="0043673B">
              <w:rPr>
                <w:sz w:val="28"/>
                <w:szCs w:val="28"/>
              </w:rPr>
              <w:t>-</w:t>
            </w:r>
            <w:r w:rsidRPr="0043673B">
              <w:rPr>
                <w:bCs/>
                <w:sz w:val="28"/>
                <w:szCs w:val="28"/>
              </w:rPr>
              <w:t xml:space="preserve"> Năng động sáng tạo là phẩm chất cần thiết của người lao động</w:t>
            </w:r>
          </w:p>
          <w:p w:rsidR="00827C25" w:rsidRPr="0043673B" w:rsidRDefault="00827C25" w:rsidP="00805FC3">
            <w:pPr>
              <w:tabs>
                <w:tab w:val="left" w:pos="0"/>
              </w:tabs>
              <w:jc w:val="both"/>
              <w:rPr>
                <w:bCs/>
                <w:sz w:val="28"/>
                <w:szCs w:val="28"/>
              </w:rPr>
            </w:pPr>
            <w:r w:rsidRPr="0043673B">
              <w:rPr>
                <w:bCs/>
                <w:sz w:val="28"/>
                <w:szCs w:val="28"/>
              </w:rPr>
              <w:t>- Năng động, sáng tạo giúp con người vượt qua khó khăn, rút ngắn thời gian để hoàn thành công việc.</w:t>
            </w:r>
          </w:p>
          <w:p w:rsidR="00827C25" w:rsidRPr="0043673B" w:rsidRDefault="00827C25" w:rsidP="00805FC3">
            <w:pPr>
              <w:tabs>
                <w:tab w:val="left" w:pos="0"/>
              </w:tabs>
              <w:jc w:val="both"/>
              <w:rPr>
                <w:sz w:val="28"/>
                <w:szCs w:val="28"/>
              </w:rPr>
            </w:pPr>
            <w:r w:rsidRPr="0043673B">
              <w:rPr>
                <w:bCs/>
                <w:sz w:val="28"/>
                <w:szCs w:val="28"/>
              </w:rPr>
              <w:t>- Năng động, sáng tạo làm nên kì tích vẻ vang, mang lại niềm vinh dự cho bản thân, gia đình và đất nước.</w:t>
            </w:r>
          </w:p>
          <w:p w:rsidR="00827C25" w:rsidRPr="00407EC0" w:rsidRDefault="00827C25" w:rsidP="00805FC3">
            <w:pPr>
              <w:tabs>
                <w:tab w:val="left" w:pos="0"/>
              </w:tabs>
              <w:jc w:val="both"/>
              <w:rPr>
                <w:sz w:val="28"/>
                <w:szCs w:val="28"/>
              </w:rPr>
            </w:pPr>
            <w:r w:rsidRPr="00037F79">
              <w:rPr>
                <w:b/>
                <w:sz w:val="28"/>
                <w:szCs w:val="28"/>
              </w:rPr>
              <w:t>* NDBH 2( sgk/29)</w:t>
            </w:r>
          </w:p>
          <w:p w:rsidR="00827C25" w:rsidRPr="00AC7F96" w:rsidRDefault="00827C25" w:rsidP="00805FC3">
            <w:pPr>
              <w:tabs>
                <w:tab w:val="left" w:pos="0"/>
              </w:tabs>
              <w:jc w:val="both"/>
              <w:rPr>
                <w:sz w:val="28"/>
                <w:szCs w:val="28"/>
              </w:rPr>
            </w:pPr>
            <w:r w:rsidRPr="00AC7F96">
              <w:rPr>
                <w:sz w:val="28"/>
                <w:szCs w:val="28"/>
              </w:rPr>
              <w:t>- Cách giải quyết giúp các bạn 8A lao động nhanh hơn:</w:t>
            </w:r>
          </w:p>
          <w:p w:rsidR="00827C25" w:rsidRPr="00AC7F96" w:rsidRDefault="00827C25" w:rsidP="00805FC3">
            <w:pPr>
              <w:tabs>
                <w:tab w:val="left" w:pos="0"/>
              </w:tabs>
              <w:jc w:val="both"/>
              <w:rPr>
                <w:sz w:val="28"/>
                <w:szCs w:val="28"/>
              </w:rPr>
            </w:pPr>
            <w:r w:rsidRPr="00AC7F96">
              <w:rPr>
                <w:sz w:val="28"/>
                <w:szCs w:val="28"/>
              </w:rPr>
              <w:t>+ Chia nhóm và giao nhiệm vụ cụ thể.</w:t>
            </w:r>
          </w:p>
          <w:p w:rsidR="00827C25" w:rsidRPr="00AC7F96" w:rsidRDefault="00827C25" w:rsidP="00805FC3">
            <w:pPr>
              <w:tabs>
                <w:tab w:val="left" w:pos="0"/>
              </w:tabs>
              <w:jc w:val="both"/>
              <w:rPr>
                <w:sz w:val="28"/>
                <w:szCs w:val="28"/>
              </w:rPr>
            </w:pPr>
            <w:r w:rsidRPr="00AC7F96">
              <w:rPr>
                <w:sz w:val="28"/>
                <w:szCs w:val="28"/>
              </w:rPr>
              <w:t>+ Phân công công việc phù hợp với từng nhóm.</w:t>
            </w:r>
          </w:p>
          <w:p w:rsidR="00827C25" w:rsidRDefault="00827C25" w:rsidP="00805FC3">
            <w:pPr>
              <w:tabs>
                <w:tab w:val="left" w:pos="0"/>
              </w:tabs>
              <w:jc w:val="both"/>
              <w:rPr>
                <w:b/>
                <w:sz w:val="28"/>
                <w:szCs w:val="28"/>
              </w:rPr>
            </w:pPr>
            <w:r w:rsidRPr="00AC7F96">
              <w:rPr>
                <w:sz w:val="28"/>
                <w:szCs w:val="28"/>
              </w:rPr>
              <w:t>+ Khen ngợi nhóm làm tốt…</w:t>
            </w:r>
          </w:p>
          <w:p w:rsidR="00827C25" w:rsidRPr="009050C7" w:rsidRDefault="00827C25" w:rsidP="00805FC3">
            <w:pPr>
              <w:tabs>
                <w:tab w:val="left" w:pos="0"/>
              </w:tabs>
              <w:jc w:val="both"/>
              <w:rPr>
                <w:sz w:val="28"/>
                <w:szCs w:val="28"/>
              </w:rPr>
            </w:pPr>
            <w:r w:rsidRPr="009050C7">
              <w:rPr>
                <w:b/>
                <w:sz w:val="28"/>
                <w:szCs w:val="28"/>
              </w:rPr>
              <w:t>3. Cách rèn luyện</w:t>
            </w:r>
          </w:p>
          <w:p w:rsidR="00827C25" w:rsidRPr="001A1BB8" w:rsidRDefault="00827C25" w:rsidP="00805FC3">
            <w:pPr>
              <w:jc w:val="both"/>
              <w:rPr>
                <w:b/>
                <w:sz w:val="28"/>
                <w:szCs w:val="28"/>
              </w:rPr>
            </w:pPr>
            <w:r w:rsidRPr="001A1BB8">
              <w:rPr>
                <w:b/>
                <w:sz w:val="28"/>
                <w:szCs w:val="28"/>
              </w:rPr>
              <w:t>* Công dân:</w:t>
            </w:r>
          </w:p>
          <w:p w:rsidR="00827C25" w:rsidRPr="001A1BB8" w:rsidRDefault="00827C25" w:rsidP="00805FC3">
            <w:pPr>
              <w:jc w:val="both"/>
              <w:rPr>
                <w:sz w:val="28"/>
                <w:szCs w:val="28"/>
              </w:rPr>
            </w:pPr>
            <w:r w:rsidRPr="001A1BB8">
              <w:rPr>
                <w:sz w:val="28"/>
                <w:szCs w:val="28"/>
              </w:rPr>
              <w:t>- Rèn luyện tính siêng năng, cần cù, chăm chỉ. Biết vượt qua khó khăn, thử thách.</w:t>
            </w:r>
          </w:p>
          <w:p w:rsidR="00827C25" w:rsidRPr="001A1BB8" w:rsidRDefault="00827C25" w:rsidP="00805FC3">
            <w:pPr>
              <w:tabs>
                <w:tab w:val="left" w:pos="0"/>
              </w:tabs>
              <w:jc w:val="both"/>
              <w:rPr>
                <w:sz w:val="28"/>
                <w:szCs w:val="28"/>
              </w:rPr>
            </w:pPr>
            <w:r w:rsidRPr="001A1BB8">
              <w:rPr>
                <w:b/>
                <w:sz w:val="28"/>
                <w:szCs w:val="28"/>
              </w:rPr>
              <w:t>* Học sinh</w:t>
            </w:r>
            <w:r>
              <w:rPr>
                <w:sz w:val="28"/>
                <w:szCs w:val="28"/>
              </w:rPr>
              <w:t>: HS tìm ra cách học tập</w:t>
            </w:r>
            <w:r w:rsidRPr="001A1BB8">
              <w:rPr>
                <w:sz w:val="28"/>
                <w:szCs w:val="28"/>
              </w:rPr>
              <w:t xml:space="preserve"> tốt nhấ</w:t>
            </w:r>
            <w:r>
              <w:rPr>
                <w:sz w:val="28"/>
                <w:szCs w:val="28"/>
              </w:rPr>
              <w:t>t, khoa học để đạt được kết quả cao</w:t>
            </w:r>
            <w:r w:rsidRPr="001A1BB8">
              <w:rPr>
                <w:sz w:val="28"/>
                <w:szCs w:val="28"/>
              </w:rPr>
              <w:t>.</w:t>
            </w:r>
          </w:p>
          <w:p w:rsidR="00827C25" w:rsidRPr="001A1BB8" w:rsidRDefault="00827C25" w:rsidP="00805FC3">
            <w:pPr>
              <w:tabs>
                <w:tab w:val="left" w:pos="0"/>
              </w:tabs>
              <w:jc w:val="both"/>
              <w:rPr>
                <w:sz w:val="28"/>
                <w:szCs w:val="28"/>
              </w:rPr>
            </w:pPr>
            <w:r w:rsidRPr="001A1BB8">
              <w:rPr>
                <w:sz w:val="28"/>
                <w:szCs w:val="28"/>
              </w:rPr>
              <w:lastRenderedPageBreak/>
              <w:t>-</w:t>
            </w:r>
            <w:r>
              <w:rPr>
                <w:sz w:val="28"/>
                <w:szCs w:val="28"/>
              </w:rPr>
              <w:t xml:space="preserve"> </w:t>
            </w:r>
            <w:r w:rsidRPr="001A1BB8">
              <w:rPr>
                <w:sz w:val="28"/>
                <w:szCs w:val="28"/>
              </w:rPr>
              <w:t>Tích cực vận dụng điều đã biết vào cuộc sống</w:t>
            </w:r>
            <w:r>
              <w:rPr>
                <w:sz w:val="28"/>
                <w:szCs w:val="28"/>
              </w:rPr>
              <w:t xml:space="preserve"> “ Học đi đôi với hành”</w:t>
            </w:r>
          </w:p>
          <w:p w:rsidR="00827C25" w:rsidRPr="00403C8F" w:rsidRDefault="00827C25" w:rsidP="00805FC3">
            <w:pPr>
              <w:tabs>
                <w:tab w:val="left" w:pos="0"/>
              </w:tabs>
              <w:jc w:val="both"/>
              <w:rPr>
                <w:b/>
                <w:bCs/>
                <w:sz w:val="28"/>
                <w:szCs w:val="28"/>
                <w:lang w:val="pt-BR"/>
              </w:rPr>
            </w:pPr>
            <w:r w:rsidRPr="00B32437">
              <w:rPr>
                <w:sz w:val="28"/>
                <w:szCs w:val="28"/>
                <w:lang w:val="pt-BR"/>
              </w:rPr>
              <w:t>*</w:t>
            </w:r>
            <w:r w:rsidRPr="00B32437">
              <w:rPr>
                <w:b/>
                <w:bCs/>
                <w:sz w:val="28"/>
                <w:szCs w:val="28"/>
                <w:lang w:val="pt-BR"/>
              </w:rPr>
              <w:t xml:space="preserve"> NDBH 3 (sgk/29)</w:t>
            </w:r>
          </w:p>
        </w:tc>
      </w:tr>
    </w:tbl>
    <w:p w:rsidR="00827C25" w:rsidRDefault="00827C25" w:rsidP="00527BBF">
      <w:pPr>
        <w:tabs>
          <w:tab w:val="left" w:pos="0"/>
        </w:tabs>
        <w:rPr>
          <w:b/>
          <w:sz w:val="28"/>
          <w:szCs w:val="28"/>
          <w:lang w:val="pt-BR"/>
        </w:rPr>
      </w:pPr>
      <w:r>
        <w:rPr>
          <w:b/>
          <w:sz w:val="28"/>
          <w:szCs w:val="28"/>
          <w:lang w:val="pt-BR"/>
        </w:rPr>
        <w:lastRenderedPageBreak/>
        <w:t xml:space="preserve"> 2.3.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821"/>
      </w:tblGrid>
      <w:tr w:rsidR="00827C25" w:rsidRPr="0011435F" w:rsidTr="00805FC3">
        <w:tc>
          <w:tcPr>
            <w:tcW w:w="4960" w:type="dxa"/>
          </w:tcPr>
          <w:p w:rsidR="00827C25" w:rsidRPr="0011435F" w:rsidRDefault="00827C25" w:rsidP="00805FC3">
            <w:pPr>
              <w:tabs>
                <w:tab w:val="left" w:pos="0"/>
              </w:tabs>
              <w:rPr>
                <w:b/>
                <w:sz w:val="28"/>
                <w:szCs w:val="28"/>
                <w:lang w:val="pt-BR"/>
              </w:rPr>
            </w:pPr>
            <w:r w:rsidRPr="0011435F">
              <w:rPr>
                <w:b/>
                <w:sz w:val="28"/>
                <w:szCs w:val="28"/>
                <w:lang w:val="pt-BR"/>
              </w:rPr>
              <w:t>Hoạt động của GV và HS</w:t>
            </w:r>
          </w:p>
        </w:tc>
        <w:tc>
          <w:tcPr>
            <w:tcW w:w="4960" w:type="dxa"/>
          </w:tcPr>
          <w:p w:rsidR="00827C25" w:rsidRPr="0011435F" w:rsidRDefault="00827C25" w:rsidP="00805FC3">
            <w:pPr>
              <w:tabs>
                <w:tab w:val="left" w:pos="0"/>
              </w:tabs>
              <w:rPr>
                <w:b/>
                <w:sz w:val="28"/>
                <w:szCs w:val="28"/>
                <w:lang w:val="pt-BR"/>
              </w:rPr>
            </w:pPr>
            <w:r w:rsidRPr="0011435F">
              <w:rPr>
                <w:b/>
                <w:sz w:val="28"/>
                <w:szCs w:val="28"/>
                <w:lang w:val="pt-BR"/>
              </w:rPr>
              <w:t>Nội dung cần đạt</w:t>
            </w:r>
          </w:p>
        </w:tc>
      </w:tr>
      <w:tr w:rsidR="00827C25" w:rsidRPr="00403AF5" w:rsidTr="00805FC3">
        <w:tc>
          <w:tcPr>
            <w:tcW w:w="4960" w:type="dxa"/>
          </w:tcPr>
          <w:p w:rsidR="00827C25" w:rsidRPr="001B3985" w:rsidRDefault="00827C25" w:rsidP="00805FC3">
            <w:pPr>
              <w:spacing w:before="120"/>
              <w:rPr>
                <w:b/>
                <w:sz w:val="28"/>
                <w:szCs w:val="28"/>
              </w:rPr>
            </w:pPr>
            <w:r>
              <w:rPr>
                <w:b/>
                <w:sz w:val="28"/>
                <w:szCs w:val="28"/>
              </w:rPr>
              <w:t>-Hình thức:Dạy học  cả lớp</w:t>
            </w:r>
          </w:p>
          <w:p w:rsidR="00827C25" w:rsidRDefault="00827C25" w:rsidP="00805FC3">
            <w:pPr>
              <w:tabs>
                <w:tab w:val="left" w:pos="0"/>
              </w:tabs>
              <w:jc w:val="both"/>
              <w:rPr>
                <w:b/>
                <w:sz w:val="28"/>
                <w:szCs w:val="28"/>
              </w:rPr>
            </w:pPr>
            <w:r w:rsidRPr="001B3985">
              <w:rPr>
                <w:b/>
                <w:sz w:val="28"/>
                <w:szCs w:val="28"/>
              </w:rPr>
              <w:t>- PP:</w:t>
            </w:r>
            <w:r>
              <w:rPr>
                <w:b/>
                <w:sz w:val="28"/>
                <w:szCs w:val="28"/>
              </w:rPr>
              <w:t xml:space="preserve"> v</w:t>
            </w:r>
            <w:r w:rsidRPr="001B3985">
              <w:rPr>
                <w:b/>
                <w:sz w:val="28"/>
                <w:szCs w:val="28"/>
              </w:rPr>
              <w:t>ấn đáp</w:t>
            </w:r>
          </w:p>
          <w:p w:rsidR="00827C25" w:rsidRPr="001B3985" w:rsidRDefault="00827C25" w:rsidP="00805FC3">
            <w:pPr>
              <w:spacing w:before="120"/>
              <w:rPr>
                <w:b/>
                <w:sz w:val="28"/>
                <w:szCs w:val="28"/>
              </w:rPr>
            </w:pPr>
            <w:r w:rsidRPr="001B3985">
              <w:rPr>
                <w:b/>
                <w:sz w:val="28"/>
                <w:szCs w:val="28"/>
              </w:rPr>
              <w:t>-</w:t>
            </w:r>
            <w:r>
              <w:rPr>
                <w:b/>
                <w:sz w:val="28"/>
                <w:szCs w:val="28"/>
              </w:rPr>
              <w:t xml:space="preserve"> KT: Đặt câu hỏi</w:t>
            </w:r>
          </w:p>
          <w:p w:rsidR="00827C25" w:rsidRDefault="00827C25" w:rsidP="00805FC3">
            <w:pPr>
              <w:tabs>
                <w:tab w:val="left" w:pos="0"/>
              </w:tabs>
              <w:jc w:val="both"/>
              <w:rPr>
                <w:i/>
                <w:sz w:val="28"/>
                <w:szCs w:val="28"/>
                <w:lang w:val="pt-BR"/>
              </w:rPr>
            </w:pPr>
            <w:r w:rsidRPr="001B3985">
              <w:rPr>
                <w:b/>
                <w:sz w:val="28"/>
                <w:szCs w:val="28"/>
              </w:rPr>
              <w:t>-NL:</w:t>
            </w:r>
            <w:r>
              <w:rPr>
                <w:b/>
                <w:sz w:val="28"/>
                <w:szCs w:val="28"/>
              </w:rPr>
              <w:t>Nhận thức, giải quyết vấn đề</w:t>
            </w:r>
            <w:r w:rsidRPr="00F45425">
              <w:rPr>
                <w:i/>
                <w:sz w:val="28"/>
                <w:szCs w:val="28"/>
                <w:lang w:val="pt-BR"/>
              </w:rPr>
              <w:t xml:space="preserve"> </w:t>
            </w:r>
          </w:p>
          <w:p w:rsidR="00827C25" w:rsidRPr="007D7929" w:rsidRDefault="00827C25" w:rsidP="00805FC3">
            <w:pPr>
              <w:tabs>
                <w:tab w:val="left" w:pos="0"/>
              </w:tabs>
              <w:jc w:val="both"/>
              <w:rPr>
                <w:b/>
                <w:sz w:val="28"/>
                <w:szCs w:val="28"/>
                <w:lang w:val="pt-BR"/>
              </w:rPr>
            </w:pPr>
            <w:r w:rsidRPr="00F37D2C">
              <w:rPr>
                <w:b/>
                <w:i/>
                <w:sz w:val="28"/>
                <w:szCs w:val="28"/>
                <w:lang w:val="pt-BR"/>
              </w:rPr>
              <w:t xml:space="preserve">- PC: </w:t>
            </w:r>
            <w:r w:rsidRPr="007D7929">
              <w:rPr>
                <w:b/>
                <w:sz w:val="28"/>
                <w:szCs w:val="28"/>
                <w:lang w:val="pt-BR"/>
              </w:rPr>
              <w:t>Tự tin, tự lập, có trách nhiệm</w:t>
            </w:r>
          </w:p>
          <w:p w:rsidR="00827C25" w:rsidRPr="001B3985" w:rsidRDefault="00827C25" w:rsidP="00805FC3">
            <w:pPr>
              <w:tabs>
                <w:tab w:val="left" w:pos="0"/>
              </w:tabs>
              <w:jc w:val="both"/>
              <w:rPr>
                <w:b/>
                <w:sz w:val="28"/>
                <w:szCs w:val="28"/>
                <w:lang w:val="pt-BR"/>
              </w:rPr>
            </w:pPr>
            <w:r w:rsidRPr="001B3985">
              <w:rPr>
                <w:b/>
                <w:sz w:val="28"/>
                <w:szCs w:val="28"/>
                <w:lang w:val="pt-BR"/>
              </w:rPr>
              <w:t>- Cách thức thực hiện</w:t>
            </w:r>
          </w:p>
          <w:p w:rsidR="00827C25" w:rsidRPr="0011435F" w:rsidRDefault="00827C25" w:rsidP="00805FC3">
            <w:pPr>
              <w:tabs>
                <w:tab w:val="left" w:pos="0"/>
              </w:tabs>
              <w:jc w:val="both"/>
              <w:rPr>
                <w:b/>
                <w:i/>
                <w:sz w:val="28"/>
                <w:szCs w:val="28"/>
                <w:lang w:val="pt-BR"/>
              </w:rPr>
            </w:pPr>
            <w:r w:rsidRPr="0011435F">
              <w:rPr>
                <w:b/>
                <w:i/>
                <w:sz w:val="28"/>
                <w:szCs w:val="28"/>
                <w:lang w:val="pt-BR"/>
              </w:rPr>
              <w:t>* Bài tập bổ sung.</w:t>
            </w:r>
          </w:p>
          <w:p w:rsidR="00827C25" w:rsidRPr="0011435F" w:rsidRDefault="00827C25" w:rsidP="00805FC3">
            <w:pPr>
              <w:tabs>
                <w:tab w:val="left" w:pos="0"/>
              </w:tabs>
              <w:jc w:val="both"/>
              <w:rPr>
                <w:sz w:val="28"/>
                <w:szCs w:val="28"/>
                <w:lang w:val="pt-BR"/>
              </w:rPr>
            </w:pPr>
            <w:r w:rsidRPr="0011435F">
              <w:rPr>
                <w:sz w:val="28"/>
                <w:szCs w:val="28"/>
                <w:lang w:val="pt-BR"/>
              </w:rPr>
              <w:t>? HV nào biểu hiện tính năng động, st và hv nào không năng động sáng tạo ?</w:t>
            </w:r>
          </w:p>
          <w:p w:rsidR="00827C25" w:rsidRPr="0011435F" w:rsidRDefault="00827C25" w:rsidP="00805FC3">
            <w:pPr>
              <w:tabs>
                <w:tab w:val="left" w:pos="0"/>
              </w:tabs>
              <w:rPr>
                <w:sz w:val="28"/>
                <w:szCs w:val="28"/>
                <w:lang w:val="pt-BR"/>
              </w:rPr>
            </w:pPr>
          </w:p>
          <w:p w:rsidR="00827C25" w:rsidRPr="0011435F" w:rsidRDefault="00827C25" w:rsidP="00805FC3">
            <w:pPr>
              <w:tabs>
                <w:tab w:val="left" w:pos="0"/>
              </w:tabs>
              <w:rPr>
                <w:sz w:val="28"/>
                <w:szCs w:val="28"/>
                <w:lang w:val="pt-BR"/>
              </w:rPr>
            </w:pPr>
          </w:p>
          <w:p w:rsidR="00827C25" w:rsidRPr="0011435F" w:rsidRDefault="00827C25" w:rsidP="00805FC3">
            <w:pPr>
              <w:tabs>
                <w:tab w:val="left" w:pos="0"/>
              </w:tabs>
              <w:jc w:val="both"/>
              <w:rPr>
                <w:sz w:val="28"/>
                <w:szCs w:val="28"/>
                <w:lang w:val="pt-BR"/>
              </w:rPr>
            </w:pPr>
            <w:r w:rsidRPr="0011435F">
              <w:rPr>
                <w:sz w:val="28"/>
                <w:szCs w:val="28"/>
                <w:lang w:val="pt-BR"/>
              </w:rPr>
              <w:t>? Em tán thành hay không tán thành với quan điểm nào? Vì sao?</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r w:rsidRPr="0011435F">
              <w:rPr>
                <w:sz w:val="28"/>
                <w:szCs w:val="28"/>
                <w:lang w:val="pt-BR"/>
              </w:rPr>
              <w:t>- Gọi HS đọc bài 3.</w:t>
            </w:r>
          </w:p>
          <w:p w:rsidR="00827C25" w:rsidRPr="0011435F" w:rsidRDefault="00827C25" w:rsidP="00805FC3">
            <w:pPr>
              <w:tabs>
                <w:tab w:val="left" w:pos="0"/>
              </w:tabs>
              <w:jc w:val="both"/>
              <w:rPr>
                <w:sz w:val="28"/>
                <w:szCs w:val="28"/>
                <w:lang w:val="pt-BR"/>
              </w:rPr>
            </w:pPr>
            <w:r w:rsidRPr="0011435F">
              <w:rPr>
                <w:sz w:val="28"/>
                <w:szCs w:val="28"/>
                <w:lang w:val="pt-BR"/>
              </w:rPr>
              <w:t>? Hành vi nào thể hiện tính năng động, sáng tạo?</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jc w:val="both"/>
              <w:rPr>
                <w:sz w:val="28"/>
                <w:szCs w:val="28"/>
                <w:lang w:val="pt-BR"/>
              </w:rPr>
            </w:pPr>
            <w:r w:rsidRPr="0011435F">
              <w:rPr>
                <w:sz w:val="28"/>
                <w:szCs w:val="28"/>
                <w:lang w:val="pt-BR"/>
              </w:rPr>
              <w:t>? Vì sao phải có tính năng động, sáng tạo? Để rèn luyện tính năng động, sáng tạo cần phải làm gì?</w:t>
            </w:r>
          </w:p>
          <w:p w:rsidR="00827C25" w:rsidRPr="0011435F" w:rsidRDefault="00827C25" w:rsidP="00805FC3">
            <w:pPr>
              <w:tabs>
                <w:tab w:val="left" w:pos="0"/>
              </w:tabs>
              <w:jc w:val="both"/>
              <w:rPr>
                <w:sz w:val="28"/>
                <w:szCs w:val="28"/>
                <w:lang w:val="pt-BR"/>
              </w:rPr>
            </w:pPr>
          </w:p>
          <w:p w:rsidR="00827C25" w:rsidRPr="0011435F" w:rsidRDefault="00827C25" w:rsidP="00805FC3">
            <w:pPr>
              <w:tabs>
                <w:tab w:val="left" w:pos="0"/>
              </w:tabs>
              <w:rPr>
                <w:b/>
                <w:sz w:val="28"/>
                <w:szCs w:val="28"/>
                <w:lang w:val="pt-BR"/>
              </w:rPr>
            </w:pPr>
          </w:p>
        </w:tc>
        <w:tc>
          <w:tcPr>
            <w:tcW w:w="4960" w:type="dxa"/>
          </w:tcPr>
          <w:p w:rsidR="00827C25" w:rsidRPr="0011435F" w:rsidRDefault="00827C25" w:rsidP="00805FC3">
            <w:pPr>
              <w:tabs>
                <w:tab w:val="left" w:pos="0"/>
              </w:tabs>
              <w:jc w:val="both"/>
              <w:rPr>
                <w:b/>
                <w:sz w:val="28"/>
                <w:szCs w:val="28"/>
                <w:lang w:val="pt-BR"/>
              </w:rPr>
            </w:pPr>
          </w:p>
          <w:p w:rsidR="00827C25" w:rsidRPr="0011435F" w:rsidRDefault="00827C25" w:rsidP="00805FC3">
            <w:pPr>
              <w:tabs>
                <w:tab w:val="left" w:pos="0"/>
              </w:tabs>
              <w:jc w:val="both"/>
              <w:rPr>
                <w:b/>
                <w:sz w:val="28"/>
                <w:szCs w:val="28"/>
                <w:lang w:val="pt-BR"/>
              </w:rPr>
            </w:pPr>
          </w:p>
          <w:p w:rsidR="00827C25" w:rsidRPr="0011435F" w:rsidRDefault="00827C25" w:rsidP="00805FC3">
            <w:pPr>
              <w:tabs>
                <w:tab w:val="left" w:pos="0"/>
              </w:tabs>
              <w:jc w:val="both"/>
              <w:rPr>
                <w:b/>
                <w:sz w:val="28"/>
                <w:szCs w:val="28"/>
                <w:lang w:val="pt-BR"/>
              </w:rPr>
            </w:pPr>
          </w:p>
          <w:p w:rsidR="00827C25" w:rsidRPr="0011435F" w:rsidRDefault="00827C25" w:rsidP="00805FC3">
            <w:pPr>
              <w:tabs>
                <w:tab w:val="left" w:pos="0"/>
              </w:tabs>
              <w:jc w:val="both"/>
              <w:rPr>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614"/>
              <w:gridCol w:w="957"/>
            </w:tblGrid>
            <w:tr w:rsidR="00827C25" w:rsidRPr="0011435F" w:rsidTr="00805FC3">
              <w:tc>
                <w:tcPr>
                  <w:tcW w:w="3288"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i/>
                      <w:sz w:val="28"/>
                      <w:szCs w:val="28"/>
                      <w:lang w:val="pt-BR"/>
                    </w:rPr>
                  </w:pPr>
                  <w:r w:rsidRPr="0011435F">
                    <w:rPr>
                      <w:i/>
                      <w:sz w:val="28"/>
                      <w:szCs w:val="28"/>
                      <w:lang w:val="pt-BR"/>
                    </w:rPr>
                    <w:t>Hành vi</w:t>
                  </w:r>
                </w:p>
              </w:tc>
              <w:tc>
                <w:tcPr>
                  <w:tcW w:w="630"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i/>
                      <w:sz w:val="28"/>
                      <w:szCs w:val="28"/>
                      <w:lang w:val="pt-BR"/>
                    </w:rPr>
                  </w:pPr>
                  <w:r w:rsidRPr="0011435F">
                    <w:rPr>
                      <w:i/>
                      <w:sz w:val="28"/>
                      <w:szCs w:val="28"/>
                      <w:lang w:val="pt-BR"/>
                    </w:rPr>
                    <w:t>có</w:t>
                  </w:r>
                </w:p>
              </w:tc>
              <w:tc>
                <w:tcPr>
                  <w:tcW w:w="964"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i/>
                      <w:sz w:val="28"/>
                      <w:szCs w:val="28"/>
                      <w:lang w:val="pt-BR"/>
                    </w:rPr>
                  </w:pPr>
                  <w:r w:rsidRPr="0011435F">
                    <w:rPr>
                      <w:i/>
                      <w:sz w:val="28"/>
                      <w:szCs w:val="28"/>
                      <w:lang w:val="pt-BR"/>
                    </w:rPr>
                    <w:t>không</w:t>
                  </w:r>
                </w:p>
              </w:tc>
            </w:tr>
            <w:tr w:rsidR="00827C25" w:rsidRPr="0011435F" w:rsidTr="00805FC3">
              <w:tc>
                <w:tcPr>
                  <w:tcW w:w="3288"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i/>
                      <w:sz w:val="28"/>
                      <w:szCs w:val="28"/>
                      <w:lang w:val="pt-BR"/>
                    </w:rPr>
                  </w:pPr>
                  <w:r w:rsidRPr="0011435F">
                    <w:rPr>
                      <w:i/>
                      <w:sz w:val="28"/>
                      <w:szCs w:val="28"/>
                      <w:lang w:val="pt-BR"/>
                    </w:rPr>
                    <w:t>Cô Hà luôn tìm ppdh mới để HS ham học</w:t>
                  </w:r>
                </w:p>
              </w:tc>
              <w:tc>
                <w:tcPr>
                  <w:tcW w:w="630"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b/>
                      <w:i/>
                      <w:sz w:val="28"/>
                      <w:szCs w:val="28"/>
                      <w:lang w:val="pt-BR"/>
                    </w:rPr>
                  </w:pPr>
                  <w:r w:rsidRPr="0011435F">
                    <w:rPr>
                      <w:b/>
                      <w:i/>
                      <w:sz w:val="28"/>
                      <w:szCs w:val="28"/>
                      <w:lang w:val="pt-BR"/>
                    </w:rPr>
                    <w:t>+</w:t>
                  </w:r>
                </w:p>
              </w:tc>
              <w:tc>
                <w:tcPr>
                  <w:tcW w:w="964"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b/>
                      <w:i/>
                      <w:sz w:val="28"/>
                      <w:szCs w:val="28"/>
                      <w:lang w:val="pt-BR"/>
                    </w:rPr>
                  </w:pPr>
                </w:p>
              </w:tc>
            </w:tr>
            <w:tr w:rsidR="00827C25" w:rsidRPr="0011435F" w:rsidTr="00805FC3">
              <w:tc>
                <w:tcPr>
                  <w:tcW w:w="3288"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i/>
                      <w:sz w:val="28"/>
                      <w:szCs w:val="28"/>
                      <w:lang w:val="pt-BR"/>
                    </w:rPr>
                  </w:pPr>
                  <w:r w:rsidRPr="0011435F">
                    <w:rPr>
                      <w:i/>
                      <w:sz w:val="28"/>
                      <w:szCs w:val="28"/>
                      <w:lang w:val="pt-BR"/>
                    </w:rPr>
                    <w:t>Bác Mai vươn lên làm giàu thoát cảnh nghèo</w:t>
                  </w:r>
                </w:p>
              </w:tc>
              <w:tc>
                <w:tcPr>
                  <w:tcW w:w="630"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b/>
                      <w:i/>
                      <w:sz w:val="28"/>
                      <w:szCs w:val="28"/>
                      <w:lang w:val="pt-BR"/>
                    </w:rPr>
                  </w:pPr>
                  <w:r w:rsidRPr="0011435F">
                    <w:rPr>
                      <w:b/>
                      <w:i/>
                      <w:sz w:val="28"/>
                      <w:szCs w:val="28"/>
                      <w:lang w:val="pt-BR"/>
                    </w:rPr>
                    <w:t>+</w:t>
                  </w:r>
                </w:p>
              </w:tc>
              <w:tc>
                <w:tcPr>
                  <w:tcW w:w="964"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b/>
                      <w:i/>
                      <w:sz w:val="28"/>
                      <w:szCs w:val="28"/>
                      <w:lang w:val="pt-BR"/>
                    </w:rPr>
                  </w:pPr>
                </w:p>
              </w:tc>
            </w:tr>
            <w:tr w:rsidR="00827C25" w:rsidRPr="00403AF5" w:rsidTr="00805FC3">
              <w:tc>
                <w:tcPr>
                  <w:tcW w:w="3288"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i/>
                      <w:sz w:val="28"/>
                      <w:szCs w:val="28"/>
                      <w:lang w:val="pt-BR"/>
                    </w:rPr>
                  </w:pPr>
                  <w:r w:rsidRPr="0011435F">
                    <w:rPr>
                      <w:i/>
                      <w:sz w:val="28"/>
                      <w:szCs w:val="28"/>
                      <w:lang w:val="pt-BR"/>
                    </w:rPr>
                    <w:t>Cứ bài tập khó là Toàn không làm</w:t>
                  </w:r>
                </w:p>
              </w:tc>
              <w:tc>
                <w:tcPr>
                  <w:tcW w:w="630"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b/>
                      <w:i/>
                      <w:sz w:val="28"/>
                      <w:szCs w:val="28"/>
                      <w:lang w:val="pt-BR"/>
                    </w:rPr>
                  </w:pPr>
                </w:p>
              </w:tc>
              <w:tc>
                <w:tcPr>
                  <w:tcW w:w="964" w:type="dxa"/>
                  <w:tcBorders>
                    <w:top w:val="single" w:sz="4" w:space="0" w:color="auto"/>
                    <w:left w:val="single" w:sz="4" w:space="0" w:color="auto"/>
                    <w:bottom w:val="single" w:sz="4" w:space="0" w:color="auto"/>
                    <w:right w:val="single" w:sz="4" w:space="0" w:color="auto"/>
                  </w:tcBorders>
                </w:tcPr>
                <w:p w:rsidR="00827C25" w:rsidRPr="0011435F" w:rsidRDefault="00827C25" w:rsidP="00805FC3">
                  <w:pPr>
                    <w:jc w:val="both"/>
                    <w:rPr>
                      <w:b/>
                      <w:i/>
                      <w:sz w:val="28"/>
                      <w:szCs w:val="28"/>
                      <w:lang w:val="pt-BR"/>
                    </w:rPr>
                  </w:pPr>
                </w:p>
                <w:p w:rsidR="00827C25" w:rsidRPr="0011435F" w:rsidRDefault="00827C25" w:rsidP="00805FC3">
                  <w:pPr>
                    <w:jc w:val="both"/>
                    <w:rPr>
                      <w:b/>
                      <w:i/>
                      <w:sz w:val="28"/>
                      <w:szCs w:val="28"/>
                      <w:lang w:val="pt-BR"/>
                    </w:rPr>
                  </w:pPr>
                  <w:r w:rsidRPr="0011435F">
                    <w:rPr>
                      <w:b/>
                      <w:i/>
                      <w:sz w:val="28"/>
                      <w:szCs w:val="28"/>
                      <w:lang w:val="pt-BR"/>
                    </w:rPr>
                    <w:t xml:space="preserve">   +</w:t>
                  </w:r>
                </w:p>
              </w:tc>
            </w:tr>
          </w:tbl>
          <w:p w:rsidR="00827C25" w:rsidRPr="0011435F" w:rsidRDefault="00827C25" w:rsidP="00805FC3">
            <w:pPr>
              <w:tabs>
                <w:tab w:val="left" w:pos="0"/>
              </w:tabs>
              <w:jc w:val="both"/>
              <w:rPr>
                <w:b/>
                <w:sz w:val="28"/>
                <w:szCs w:val="28"/>
                <w:lang w:val="pt-BR"/>
              </w:rPr>
            </w:pPr>
          </w:p>
          <w:p w:rsidR="00827C25" w:rsidRPr="0011435F" w:rsidRDefault="00827C25" w:rsidP="00805FC3">
            <w:pPr>
              <w:tabs>
                <w:tab w:val="left" w:pos="0"/>
              </w:tabs>
              <w:jc w:val="both"/>
              <w:rPr>
                <w:b/>
                <w:sz w:val="28"/>
                <w:szCs w:val="28"/>
                <w:lang w:val="pt-BR"/>
              </w:rPr>
            </w:pPr>
            <w:r w:rsidRPr="0011435F">
              <w:rPr>
                <w:b/>
                <w:sz w:val="28"/>
                <w:szCs w:val="28"/>
                <w:lang w:val="pt-BR"/>
              </w:rPr>
              <w:t>* Bài tập 2: ( SGK- tr 30)</w:t>
            </w:r>
          </w:p>
          <w:p w:rsidR="00827C25" w:rsidRPr="0011435F" w:rsidRDefault="00827C25" w:rsidP="00805FC3">
            <w:pPr>
              <w:tabs>
                <w:tab w:val="left" w:pos="0"/>
              </w:tabs>
              <w:jc w:val="both"/>
              <w:rPr>
                <w:sz w:val="28"/>
                <w:szCs w:val="28"/>
                <w:lang w:val="pt-BR"/>
              </w:rPr>
            </w:pPr>
            <w:r w:rsidRPr="0011435F">
              <w:rPr>
                <w:sz w:val="28"/>
                <w:szCs w:val="28"/>
                <w:lang w:val="pt-BR"/>
              </w:rPr>
              <w:t>+ Tán thành với quan điểm: d, e.</w:t>
            </w:r>
          </w:p>
          <w:p w:rsidR="00827C25" w:rsidRPr="0011435F" w:rsidRDefault="00827C25" w:rsidP="00805FC3">
            <w:pPr>
              <w:tabs>
                <w:tab w:val="left" w:pos="0"/>
              </w:tabs>
              <w:jc w:val="both"/>
              <w:rPr>
                <w:sz w:val="28"/>
                <w:szCs w:val="28"/>
                <w:lang w:val="pt-BR"/>
              </w:rPr>
            </w:pPr>
            <w:r w:rsidRPr="0011435F">
              <w:rPr>
                <w:sz w:val="28"/>
                <w:szCs w:val="28"/>
                <w:lang w:val="pt-BR"/>
              </w:rPr>
              <w:t>- Vì ở thời đại nào cũng cần phải có những người năng động, sáng tạo thì đất nước mới phát triển nhanh, tiến kịp với các nước khác.</w:t>
            </w:r>
          </w:p>
          <w:p w:rsidR="00827C25" w:rsidRPr="0011435F" w:rsidRDefault="00827C25" w:rsidP="00805FC3">
            <w:pPr>
              <w:tabs>
                <w:tab w:val="left" w:pos="0"/>
              </w:tabs>
              <w:jc w:val="both"/>
              <w:rPr>
                <w:sz w:val="28"/>
                <w:szCs w:val="28"/>
                <w:lang w:val="pt-BR"/>
              </w:rPr>
            </w:pPr>
            <w:r w:rsidRPr="0011435F">
              <w:rPr>
                <w:sz w:val="28"/>
                <w:szCs w:val="28"/>
                <w:lang w:val="pt-BR"/>
              </w:rPr>
              <w:t>*</w:t>
            </w:r>
            <w:r w:rsidRPr="0011435F">
              <w:rPr>
                <w:b/>
                <w:sz w:val="28"/>
                <w:szCs w:val="28"/>
                <w:lang w:val="pt-BR"/>
              </w:rPr>
              <w:t xml:space="preserve"> Bài tập 3 ( SGK- tr 30</w:t>
            </w:r>
            <w:r w:rsidRPr="0011435F">
              <w:rPr>
                <w:sz w:val="28"/>
                <w:szCs w:val="28"/>
                <w:lang w:val="pt-BR"/>
              </w:rPr>
              <w:t>)</w:t>
            </w:r>
          </w:p>
          <w:p w:rsidR="00827C25" w:rsidRPr="0011435F" w:rsidRDefault="00827C25" w:rsidP="00805FC3">
            <w:pPr>
              <w:tabs>
                <w:tab w:val="left" w:pos="0"/>
              </w:tabs>
              <w:jc w:val="both"/>
              <w:rPr>
                <w:sz w:val="28"/>
                <w:szCs w:val="28"/>
                <w:lang w:val="pt-BR"/>
              </w:rPr>
            </w:pPr>
            <w:r w:rsidRPr="0011435F">
              <w:rPr>
                <w:sz w:val="28"/>
                <w:szCs w:val="28"/>
                <w:lang w:val="pt-BR"/>
              </w:rPr>
              <w:t>- Đáp án : - Biểu hiện thể hiện tính năng động, sáng tạo: b, c, d.</w:t>
            </w:r>
          </w:p>
          <w:p w:rsidR="00827C25" w:rsidRPr="0011435F" w:rsidRDefault="00827C25" w:rsidP="00805FC3">
            <w:pPr>
              <w:tabs>
                <w:tab w:val="left" w:pos="0"/>
              </w:tabs>
              <w:jc w:val="both"/>
              <w:rPr>
                <w:sz w:val="28"/>
                <w:szCs w:val="28"/>
                <w:lang w:val="pt-BR"/>
              </w:rPr>
            </w:pPr>
            <w:r w:rsidRPr="0011435F">
              <w:rPr>
                <w:sz w:val="28"/>
                <w:szCs w:val="28"/>
                <w:lang w:val="pt-BR"/>
              </w:rPr>
              <w:t>- Không năng động, sáng tạo: a, đ.</w:t>
            </w:r>
          </w:p>
          <w:p w:rsidR="00827C25" w:rsidRPr="0011435F" w:rsidRDefault="00827C25" w:rsidP="00805FC3">
            <w:pPr>
              <w:tabs>
                <w:tab w:val="left" w:pos="0"/>
              </w:tabs>
              <w:jc w:val="both"/>
              <w:rPr>
                <w:b/>
                <w:sz w:val="28"/>
                <w:szCs w:val="28"/>
                <w:lang w:val="pt-BR"/>
              </w:rPr>
            </w:pPr>
            <w:r w:rsidRPr="0011435F">
              <w:rPr>
                <w:b/>
                <w:sz w:val="28"/>
                <w:szCs w:val="28"/>
                <w:lang w:val="pt-BR"/>
              </w:rPr>
              <w:t>* Bài tâp 5 ( SGK- tr 30)</w:t>
            </w:r>
          </w:p>
          <w:p w:rsidR="00827C25" w:rsidRPr="0011435F" w:rsidRDefault="00827C25" w:rsidP="00805FC3">
            <w:pPr>
              <w:tabs>
                <w:tab w:val="left" w:pos="0"/>
              </w:tabs>
              <w:jc w:val="both"/>
              <w:rPr>
                <w:sz w:val="28"/>
                <w:szCs w:val="28"/>
                <w:lang w:val="pt-BR"/>
              </w:rPr>
            </w:pPr>
            <w:r w:rsidRPr="0011435F">
              <w:rPr>
                <w:sz w:val="28"/>
                <w:szCs w:val="28"/>
                <w:lang w:val="pt-BR"/>
              </w:rPr>
              <w:t>- Có năng động, sáng tạo: Hoàn thành tốt công việc nhanh, hiệu quả chất lượng cao -&gt; Cuộc sống ấm no, hạnh phúc, xã hội phát triển mạnh.</w:t>
            </w:r>
          </w:p>
          <w:p w:rsidR="00827C25" w:rsidRPr="0011435F" w:rsidRDefault="00827C25" w:rsidP="00805FC3">
            <w:pPr>
              <w:tabs>
                <w:tab w:val="left" w:pos="0"/>
              </w:tabs>
              <w:jc w:val="both"/>
              <w:rPr>
                <w:sz w:val="28"/>
                <w:szCs w:val="28"/>
                <w:lang w:val="pt-BR"/>
              </w:rPr>
            </w:pPr>
            <w:r w:rsidRPr="0011435F">
              <w:rPr>
                <w:sz w:val="28"/>
                <w:szCs w:val="28"/>
                <w:lang w:val="pt-BR"/>
              </w:rPr>
              <w:t>- Phải tích cực tự giác, giám nghĩ giám làm, tìm tòi ra những cái mới…</w:t>
            </w:r>
          </w:p>
        </w:tc>
      </w:tr>
    </w:tbl>
    <w:p w:rsidR="00827C25" w:rsidRPr="00B32437" w:rsidRDefault="00827C25" w:rsidP="00527BBF">
      <w:pPr>
        <w:tabs>
          <w:tab w:val="left" w:pos="0"/>
        </w:tabs>
        <w:rPr>
          <w:b/>
          <w:sz w:val="28"/>
          <w:szCs w:val="28"/>
          <w:lang w:val="pt-BR"/>
        </w:rPr>
      </w:pPr>
      <w:r>
        <w:rPr>
          <w:b/>
          <w:sz w:val="28"/>
          <w:szCs w:val="28"/>
          <w:lang w:val="pt-BR"/>
        </w:rPr>
        <w:t>2.</w:t>
      </w:r>
      <w:r w:rsidRPr="00B32437">
        <w:rPr>
          <w:b/>
          <w:sz w:val="28"/>
          <w:szCs w:val="28"/>
          <w:lang w:val="pt-BR"/>
        </w:rPr>
        <w:t>4.</w:t>
      </w:r>
      <w:r w:rsidRPr="00B32437">
        <w:rPr>
          <w:sz w:val="28"/>
          <w:szCs w:val="28"/>
          <w:lang w:val="pt-BR"/>
        </w:rPr>
        <w:t xml:space="preserve"> </w:t>
      </w:r>
      <w:r>
        <w:rPr>
          <w:b/>
          <w:sz w:val="28"/>
          <w:szCs w:val="28"/>
          <w:lang w:val="pt-BR"/>
        </w:rPr>
        <w:t xml:space="preserve"> Hoạt động vận dụng</w:t>
      </w:r>
      <w:r w:rsidRPr="00B32437">
        <w:rPr>
          <w:b/>
          <w:sz w:val="28"/>
          <w:szCs w:val="28"/>
          <w:lang w:val="pt-BR"/>
        </w:rPr>
        <w:t xml:space="preserve"> .</w:t>
      </w:r>
    </w:p>
    <w:p w:rsidR="00827C25" w:rsidRDefault="00827C25" w:rsidP="00527BBF">
      <w:pPr>
        <w:jc w:val="both"/>
        <w:rPr>
          <w:sz w:val="28"/>
          <w:szCs w:val="28"/>
          <w:lang w:val="pt-BR"/>
        </w:rPr>
      </w:pPr>
      <w:r>
        <w:rPr>
          <w:sz w:val="28"/>
          <w:szCs w:val="28"/>
          <w:lang w:val="pt-BR"/>
        </w:rPr>
        <w:t>? Kể một việc làm của em ở gia đình thể hiện năng động, sáng tạo?</w:t>
      </w:r>
    </w:p>
    <w:p w:rsidR="00827C25" w:rsidRPr="00B32437" w:rsidRDefault="00827C25" w:rsidP="00527BBF">
      <w:pPr>
        <w:jc w:val="both"/>
        <w:rPr>
          <w:sz w:val="28"/>
          <w:szCs w:val="28"/>
          <w:lang w:val="pt-BR"/>
        </w:rPr>
      </w:pPr>
      <w:r>
        <w:rPr>
          <w:sz w:val="28"/>
          <w:szCs w:val="28"/>
          <w:lang w:val="pt-BR"/>
        </w:rPr>
        <w:lastRenderedPageBreak/>
        <w:t>? Đọc câu chuyện về Ê-đi-xơn. Rút ra bài học?</w:t>
      </w:r>
    </w:p>
    <w:p w:rsidR="00827C25" w:rsidRPr="00C36A42" w:rsidRDefault="00827C25" w:rsidP="00527BBF">
      <w:pPr>
        <w:tabs>
          <w:tab w:val="left" w:pos="0"/>
        </w:tabs>
        <w:rPr>
          <w:b/>
          <w:sz w:val="28"/>
          <w:szCs w:val="28"/>
          <w:lang w:val="pt-BR"/>
        </w:rPr>
      </w:pPr>
      <w:r>
        <w:rPr>
          <w:b/>
          <w:sz w:val="28"/>
          <w:szCs w:val="28"/>
          <w:lang w:val="pt-BR"/>
        </w:rPr>
        <w:t>2.</w:t>
      </w:r>
      <w:r w:rsidRPr="00C36A42">
        <w:rPr>
          <w:b/>
          <w:sz w:val="28"/>
          <w:szCs w:val="28"/>
          <w:lang w:val="pt-BR"/>
        </w:rPr>
        <w:t>5. Hoạt động tìm tòi, mở rộng.</w:t>
      </w:r>
    </w:p>
    <w:p w:rsidR="00827C25" w:rsidRPr="00C36A42" w:rsidRDefault="00827C25" w:rsidP="00527BBF">
      <w:pPr>
        <w:tabs>
          <w:tab w:val="left" w:pos="0"/>
        </w:tabs>
        <w:rPr>
          <w:b/>
          <w:sz w:val="28"/>
          <w:szCs w:val="28"/>
          <w:lang w:val="pt-BR"/>
        </w:rPr>
      </w:pPr>
      <w:r w:rsidRPr="00C36A42">
        <w:rPr>
          <w:b/>
          <w:sz w:val="28"/>
          <w:szCs w:val="28"/>
          <w:lang w:val="pt-BR"/>
        </w:rPr>
        <w:t>* Sưu tầm thêm những tấm gương năng động, sáng tạo ở địa phương, lớp em?</w:t>
      </w:r>
    </w:p>
    <w:p w:rsidR="00827C25" w:rsidRPr="00C36A42" w:rsidRDefault="00827C25" w:rsidP="00527BBF">
      <w:pPr>
        <w:tabs>
          <w:tab w:val="left" w:pos="0"/>
        </w:tabs>
        <w:rPr>
          <w:b/>
          <w:sz w:val="28"/>
          <w:szCs w:val="28"/>
          <w:lang w:val="pt-BR"/>
        </w:rPr>
      </w:pPr>
      <w:r w:rsidRPr="00C36A42">
        <w:rPr>
          <w:b/>
          <w:sz w:val="28"/>
          <w:szCs w:val="28"/>
          <w:lang w:val="pt-BR"/>
        </w:rPr>
        <w:t xml:space="preserve">* Học bài cũ: </w:t>
      </w:r>
      <w:r w:rsidRPr="00C36A42">
        <w:rPr>
          <w:sz w:val="28"/>
          <w:szCs w:val="28"/>
          <w:lang w:val="pt-BR"/>
        </w:rPr>
        <w:t>Học thuộc nội dung bài học.</w:t>
      </w:r>
    </w:p>
    <w:p w:rsidR="00827C25" w:rsidRPr="00C36A42" w:rsidRDefault="00827C25" w:rsidP="00527BBF">
      <w:pPr>
        <w:tabs>
          <w:tab w:val="left" w:pos="0"/>
        </w:tabs>
        <w:rPr>
          <w:sz w:val="28"/>
          <w:szCs w:val="28"/>
          <w:lang w:val="pt-BR"/>
        </w:rPr>
      </w:pPr>
      <w:r w:rsidRPr="00C36A42">
        <w:rPr>
          <w:sz w:val="28"/>
          <w:szCs w:val="28"/>
          <w:lang w:val="pt-BR"/>
        </w:rPr>
        <w:t>- Làm bài tập 3 trang 30.  Tìm đọc truyện về năng động, sáng tạo.</w:t>
      </w:r>
    </w:p>
    <w:p w:rsidR="00827C25" w:rsidRPr="00C36A42" w:rsidRDefault="00827C25" w:rsidP="00527BBF">
      <w:pPr>
        <w:tabs>
          <w:tab w:val="left" w:pos="0"/>
          <w:tab w:val="left" w:pos="6300"/>
          <w:tab w:val="left" w:pos="9554"/>
        </w:tabs>
        <w:rPr>
          <w:b/>
          <w:sz w:val="28"/>
          <w:szCs w:val="28"/>
          <w:lang w:val="pt-BR"/>
        </w:rPr>
      </w:pPr>
      <w:r w:rsidRPr="00C36A42">
        <w:rPr>
          <w:b/>
          <w:sz w:val="28"/>
          <w:szCs w:val="28"/>
          <w:lang w:val="pt-BR"/>
        </w:rPr>
        <w:t>* Chuẩn bị bài: Ôn tập từ bài 1 đến bài 8 để giờ sau kiểm tra 1 tiết.</w:t>
      </w:r>
    </w:p>
    <w:p w:rsidR="00827C25" w:rsidRPr="00C36A42" w:rsidRDefault="00827C25" w:rsidP="00527BBF">
      <w:pPr>
        <w:tabs>
          <w:tab w:val="left" w:pos="0"/>
          <w:tab w:val="left" w:pos="6300"/>
          <w:tab w:val="left" w:pos="9554"/>
        </w:tabs>
        <w:rPr>
          <w:sz w:val="28"/>
          <w:szCs w:val="28"/>
          <w:lang w:val="pt-BR"/>
        </w:rPr>
      </w:pPr>
      <w:r w:rsidRPr="00C36A42">
        <w:rPr>
          <w:sz w:val="28"/>
          <w:szCs w:val="28"/>
          <w:lang w:val="pt-BR"/>
        </w:rPr>
        <w:t>- Hiểu khái niệm, ý nghĩa, rèn luyện mỗi phẩm chất đạo đức: chí công vô tư, tự chủ....</w:t>
      </w:r>
    </w:p>
    <w:p w:rsidR="00827C25" w:rsidRPr="00C36A42" w:rsidRDefault="00827C25" w:rsidP="00527BBF">
      <w:pPr>
        <w:tabs>
          <w:tab w:val="left" w:pos="0"/>
          <w:tab w:val="left" w:pos="6300"/>
          <w:tab w:val="left" w:pos="9554"/>
        </w:tabs>
        <w:rPr>
          <w:i/>
          <w:sz w:val="28"/>
          <w:szCs w:val="28"/>
          <w:lang w:val="pt-BR"/>
        </w:rPr>
      </w:pPr>
      <w:r w:rsidRPr="00C36A42">
        <w:rPr>
          <w:sz w:val="28"/>
          <w:szCs w:val="28"/>
          <w:lang w:val="pt-BR"/>
        </w:rPr>
        <w:t>- Biết cách xử lí các tình huống trong thực tiễn.</w:t>
      </w:r>
    </w:p>
    <w:p w:rsidR="00827C25" w:rsidRPr="00C36A42" w:rsidRDefault="00827C25" w:rsidP="00527BBF">
      <w:pPr>
        <w:tabs>
          <w:tab w:val="left" w:pos="0"/>
          <w:tab w:val="left" w:pos="6300"/>
          <w:tab w:val="left" w:pos="9554"/>
        </w:tabs>
        <w:rPr>
          <w:i/>
          <w:sz w:val="28"/>
          <w:szCs w:val="28"/>
          <w:lang w:val="pt-BR"/>
        </w:rPr>
      </w:pPr>
    </w:p>
    <w:p w:rsidR="00D846EC" w:rsidRPr="00297C7B" w:rsidRDefault="00D846EC" w:rsidP="00D846EC">
      <w:pPr>
        <w:tabs>
          <w:tab w:val="left" w:pos="3510"/>
        </w:tabs>
        <w:rPr>
          <w:b/>
          <w:sz w:val="28"/>
          <w:szCs w:val="28"/>
          <w:lang w:val="fr-FR"/>
        </w:rPr>
      </w:pPr>
      <w:r w:rsidRPr="00297C7B">
        <w:rPr>
          <w:b/>
          <w:i/>
          <w:iCs/>
          <w:sz w:val="28"/>
          <w:szCs w:val="28"/>
          <w:lang w:val="fr-FR"/>
        </w:rPr>
        <w:t xml:space="preserve">Nhận xét của ban giám hiệu       </w:t>
      </w:r>
      <w:r>
        <w:rPr>
          <w:b/>
          <w:i/>
          <w:iCs/>
          <w:sz w:val="28"/>
          <w:szCs w:val="28"/>
          <w:lang w:val="fr-FR"/>
        </w:rPr>
        <w:t xml:space="preserve">                 Ngày   tháng …..</w:t>
      </w:r>
      <w:r w:rsidRPr="00297C7B">
        <w:rPr>
          <w:b/>
          <w:i/>
          <w:iCs/>
          <w:sz w:val="28"/>
          <w:szCs w:val="28"/>
          <w:lang w:val="fr-FR"/>
        </w:rPr>
        <w:t xml:space="preserve"> năm 2018</w:t>
      </w:r>
    </w:p>
    <w:p w:rsidR="00D846EC" w:rsidRDefault="00D846EC" w:rsidP="00D846EC">
      <w:pPr>
        <w:ind w:left="720"/>
        <w:rPr>
          <w:b/>
          <w:i/>
          <w:iCs/>
          <w:sz w:val="28"/>
          <w:szCs w:val="28"/>
          <w:lang w:val="fr-FR"/>
        </w:rPr>
      </w:pPr>
      <w:r w:rsidRPr="00297C7B">
        <w:rPr>
          <w:b/>
          <w:i/>
          <w:iCs/>
          <w:sz w:val="28"/>
          <w:szCs w:val="28"/>
          <w:lang w:val="fr-FR"/>
        </w:rPr>
        <w:t xml:space="preserve">                                                                                          Đã kiểm tra       </w:t>
      </w:r>
    </w:p>
    <w:p w:rsidR="00D846EC" w:rsidRDefault="00D846EC" w:rsidP="00D846EC">
      <w:pPr>
        <w:ind w:left="720"/>
        <w:jc w:val="right"/>
        <w:rPr>
          <w:b/>
          <w:sz w:val="28"/>
          <w:szCs w:val="28"/>
          <w:lang w:val="pl-PL"/>
        </w:rPr>
      </w:pPr>
    </w:p>
    <w:p w:rsidR="00D846EC" w:rsidRDefault="00D846EC" w:rsidP="00D846EC">
      <w:pPr>
        <w:ind w:left="720"/>
        <w:jc w:val="right"/>
        <w:rPr>
          <w:b/>
          <w:sz w:val="28"/>
          <w:szCs w:val="28"/>
          <w:lang w:val="pl-PL"/>
        </w:rPr>
      </w:pPr>
    </w:p>
    <w:p w:rsidR="00D846EC" w:rsidRDefault="00D846EC" w:rsidP="00D846EC">
      <w:pPr>
        <w:ind w:left="720"/>
        <w:jc w:val="center"/>
        <w:rPr>
          <w:rFonts w:ascii=".VnTime" w:hAnsi=".VnTime"/>
          <w:b/>
          <w:sz w:val="28"/>
          <w:szCs w:val="28"/>
          <w:lang w:val="fr-FR"/>
        </w:rPr>
      </w:pPr>
      <w:r>
        <w:rPr>
          <w:b/>
          <w:sz w:val="28"/>
          <w:szCs w:val="28"/>
          <w:lang w:val="pl-PL"/>
        </w:rPr>
        <w:t xml:space="preserve">                                                          </w:t>
      </w:r>
      <w:r w:rsidRPr="00297C7B">
        <w:rPr>
          <w:b/>
          <w:sz w:val="28"/>
          <w:szCs w:val="28"/>
          <w:lang w:val="pl-PL"/>
        </w:rPr>
        <w:t>Lê Thị Vân Ngọc</w:t>
      </w: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Default="00827C25" w:rsidP="00A86950">
      <w:pPr>
        <w:tabs>
          <w:tab w:val="left" w:pos="0"/>
        </w:tabs>
        <w:ind w:left="720"/>
        <w:rPr>
          <w:sz w:val="28"/>
          <w:szCs w:val="28"/>
          <w:lang w:val="pt-BR"/>
        </w:rPr>
      </w:pPr>
    </w:p>
    <w:p w:rsidR="00827C25" w:rsidRPr="00403AF5" w:rsidRDefault="00827C25">
      <w:pPr>
        <w:rPr>
          <w:lang w:val="pt-BR"/>
        </w:rPr>
      </w:pPr>
    </w:p>
    <w:sectPr w:rsidR="00827C25" w:rsidRPr="00403AF5" w:rsidSect="00403AF5">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57" w:rsidRDefault="00715E57">
      <w:r>
        <w:separator/>
      </w:r>
    </w:p>
  </w:endnote>
  <w:endnote w:type="continuationSeparator" w:id="0">
    <w:p w:rsidR="00715E57" w:rsidRDefault="00715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53" w:rsidRDefault="00B53953">
    <w:pPr>
      <w:pStyle w:val="Footer"/>
      <w:jc w:val="center"/>
    </w:pPr>
    <w:fldSimple w:instr=" PAGE   \* MERGEFORMAT ">
      <w:r w:rsidR="001B5570">
        <w:rPr>
          <w:noProof/>
        </w:rPr>
        <w:t>57</w:t>
      </w:r>
    </w:fldSimple>
  </w:p>
  <w:p w:rsidR="00827C25" w:rsidRPr="00403AF5" w:rsidRDefault="00827C25">
    <w:pPr>
      <w:pStyle w:val="Footer"/>
      <w:rPr>
        <w:rFonts w:ascii="Times New Roman" w:hAnsi="Times New Roman"/>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57" w:rsidRDefault="00715E57">
      <w:r>
        <w:separator/>
      </w:r>
    </w:p>
  </w:footnote>
  <w:footnote w:type="continuationSeparator" w:id="0">
    <w:p w:rsidR="00715E57" w:rsidRDefault="00715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25" w:rsidRPr="00403AF5" w:rsidRDefault="00827C25">
    <w:pPr>
      <w:pStyle w:val="Header"/>
      <w:rPr>
        <w:rFonts w:ascii="Times New Roman" w:hAnsi="Times New Roman"/>
        <w:b/>
        <w:i/>
      </w:rPr>
    </w:pPr>
    <w:r>
      <w:rPr>
        <w:rFonts w:ascii="Times New Roman" w:hAnsi="Times New Roman"/>
        <w:b/>
        <w:i/>
      </w:rPr>
      <w:t xml:space="preserve">    </w:t>
    </w:r>
    <w:r w:rsidRPr="00403AF5">
      <w:rPr>
        <w:rFonts w:ascii="Times New Roman" w:hAnsi="Times New Roman"/>
        <w:b/>
        <w:i/>
      </w:rPr>
      <w:t>Tr</w:t>
    </w:r>
    <w:r w:rsidRPr="00403AF5">
      <w:rPr>
        <w:rFonts w:ascii="Times New Roman" w:hAnsi="Times New Roman"/>
        <w:b/>
        <w:i/>
        <w:lang w:val="vi-VN"/>
      </w:rPr>
      <w:t>ư</w:t>
    </w:r>
    <w:r w:rsidRPr="00403AF5">
      <w:rPr>
        <w:rFonts w:ascii="Times New Roman" w:hAnsi="Times New Roman"/>
        <w:b/>
        <w:i/>
      </w:rPr>
      <w:t xml:space="preserve">ờng </w:t>
    </w:r>
    <w:r w:rsidR="00822E19">
      <w:rPr>
        <w:rFonts w:ascii="Times New Roman" w:hAnsi="Times New Roman"/>
        <w:b/>
        <w:i/>
      </w:rPr>
      <w:t>THCS Hồng Nam</w:t>
    </w:r>
    <w:r w:rsidRPr="00403AF5">
      <w:rPr>
        <w:rFonts w:ascii="Times New Roman" w:hAnsi="Times New Roman"/>
        <w:b/>
        <w:i/>
      </w:rPr>
      <w:t xml:space="preserve">             -                  Năm học: 2018 - 2019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decimal"/>
      <w:suff w:val="space"/>
      <w:lvlText w:val="%1."/>
      <w:lvlJc w:val="left"/>
      <w:rPr>
        <w:rFonts w:cs="Times New Roman"/>
      </w:rPr>
    </w:lvl>
  </w:abstractNum>
  <w:abstractNum w:abstractNumId="1">
    <w:nsid w:val="00000006"/>
    <w:multiLevelType w:val="singleLevel"/>
    <w:tmpl w:val="00000006"/>
    <w:lvl w:ilvl="0">
      <w:start w:val="3"/>
      <w:numFmt w:val="decimal"/>
      <w:suff w:val="space"/>
      <w:lvlText w:val="%1."/>
      <w:lvlJc w:val="left"/>
      <w:rPr>
        <w:rFonts w:cs="Times New Roman"/>
      </w:rPr>
    </w:lvl>
  </w:abstractNum>
  <w:abstractNum w:abstractNumId="2">
    <w:nsid w:val="00000008"/>
    <w:multiLevelType w:val="singleLevel"/>
    <w:tmpl w:val="00000008"/>
    <w:lvl w:ilvl="0">
      <w:start w:val="3"/>
      <w:numFmt w:val="decimal"/>
      <w:suff w:val="space"/>
      <w:lvlText w:val="%1."/>
      <w:lvlJc w:val="left"/>
      <w:rPr>
        <w:rFonts w:cs="Times New Roman"/>
      </w:rPr>
    </w:lvl>
  </w:abstractNum>
  <w:abstractNum w:abstractNumId="3">
    <w:nsid w:val="0000000F"/>
    <w:multiLevelType w:val="singleLevel"/>
    <w:tmpl w:val="0000000F"/>
    <w:lvl w:ilvl="0">
      <w:start w:val="1"/>
      <w:numFmt w:val="decimal"/>
      <w:suff w:val="space"/>
      <w:lvlText w:val="%1."/>
      <w:lvlJc w:val="left"/>
      <w:rPr>
        <w:rFonts w:cs="Times New Roman"/>
      </w:rPr>
    </w:lvl>
  </w:abstractNum>
  <w:abstractNum w:abstractNumId="4">
    <w:nsid w:val="00000010"/>
    <w:multiLevelType w:val="singleLevel"/>
    <w:tmpl w:val="00000010"/>
    <w:lvl w:ilvl="0">
      <w:start w:val="1"/>
      <w:numFmt w:val="decimal"/>
      <w:suff w:val="space"/>
      <w:lvlText w:val="%1."/>
      <w:lvlJc w:val="left"/>
      <w:rPr>
        <w:rFonts w:cs="Times New Roman"/>
      </w:rPr>
    </w:lvl>
  </w:abstractNum>
  <w:abstractNum w:abstractNumId="5">
    <w:nsid w:val="00000013"/>
    <w:multiLevelType w:val="singleLevel"/>
    <w:tmpl w:val="00000013"/>
    <w:lvl w:ilvl="0">
      <w:start w:val="1"/>
      <w:numFmt w:val="decimal"/>
      <w:suff w:val="space"/>
      <w:lvlText w:val="%1."/>
      <w:lvlJc w:val="left"/>
      <w:rPr>
        <w:rFonts w:cs="Times New Roman"/>
      </w:rPr>
    </w:lvl>
  </w:abstractNum>
  <w:abstractNum w:abstractNumId="6">
    <w:nsid w:val="00000014"/>
    <w:multiLevelType w:val="singleLevel"/>
    <w:tmpl w:val="00000014"/>
    <w:lvl w:ilvl="0">
      <w:start w:val="1"/>
      <w:numFmt w:val="upperLetter"/>
      <w:suff w:val="space"/>
      <w:lvlText w:val="%1."/>
      <w:lvlJc w:val="left"/>
      <w:rPr>
        <w:rFonts w:cs="Times New Roman"/>
      </w:rPr>
    </w:lvl>
  </w:abstractNum>
  <w:abstractNum w:abstractNumId="7">
    <w:nsid w:val="00000015"/>
    <w:multiLevelType w:val="multilevel"/>
    <w:tmpl w:val="00000015"/>
    <w:lvl w:ilvl="0">
      <w:start w:val="3"/>
      <w:numFmt w:val="bullet"/>
      <w:lvlText w:val="-"/>
      <w:lvlJc w:val="left"/>
      <w:pPr>
        <w:tabs>
          <w:tab w:val="num" w:pos="648"/>
        </w:tabs>
        <w:ind w:left="648" w:hanging="360"/>
      </w:pPr>
      <w:rPr>
        <w:rFonts w:ascii=".VnTime" w:eastAsia="Times New Roman" w:hAnsi=".VnTim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17"/>
    <w:multiLevelType w:val="singleLevel"/>
    <w:tmpl w:val="00000017"/>
    <w:lvl w:ilvl="0">
      <w:start w:val="1"/>
      <w:numFmt w:val="upperLetter"/>
      <w:suff w:val="space"/>
      <w:lvlText w:val="%1."/>
      <w:lvlJc w:val="left"/>
      <w:rPr>
        <w:rFonts w:cs="Times New Roman"/>
      </w:rPr>
    </w:lvl>
  </w:abstractNum>
  <w:abstractNum w:abstractNumId="9">
    <w:nsid w:val="00000018"/>
    <w:multiLevelType w:val="singleLevel"/>
    <w:tmpl w:val="00000018"/>
    <w:lvl w:ilvl="0">
      <w:start w:val="1"/>
      <w:numFmt w:val="decimal"/>
      <w:suff w:val="space"/>
      <w:lvlText w:val="%1."/>
      <w:lvlJc w:val="left"/>
      <w:rPr>
        <w:rFonts w:cs="Times New Roman"/>
      </w:rPr>
    </w:lvl>
  </w:abstractNum>
  <w:abstractNum w:abstractNumId="10">
    <w:nsid w:val="0000001A"/>
    <w:multiLevelType w:val="multilevel"/>
    <w:tmpl w:val="0000001A"/>
    <w:lvl w:ilvl="0">
      <w:start w:val="1"/>
      <w:numFmt w:val="decimal"/>
      <w:lvlText w:val="%1-"/>
      <w:lvlJc w:val="left"/>
      <w:pPr>
        <w:tabs>
          <w:tab w:val="num" w:pos="435"/>
        </w:tabs>
        <w:ind w:left="435" w:hanging="360"/>
      </w:pPr>
      <w:rPr>
        <w:rFonts w:cs="Times New Roman" w:hint="default"/>
      </w:rPr>
    </w:lvl>
    <w:lvl w:ilvl="1">
      <w:start w:val="1"/>
      <w:numFmt w:val="lowerLetter"/>
      <w:lvlText w:val="%2."/>
      <w:lvlJc w:val="left"/>
      <w:pPr>
        <w:tabs>
          <w:tab w:val="num" w:pos="1155"/>
        </w:tabs>
        <w:ind w:left="1155" w:hanging="360"/>
      </w:pPr>
      <w:rPr>
        <w:rFonts w:cs="Times New Roman"/>
      </w:rPr>
    </w:lvl>
    <w:lvl w:ilvl="2">
      <w:start w:val="1"/>
      <w:numFmt w:val="lowerRoman"/>
      <w:lvlText w:val="%3."/>
      <w:lvlJc w:val="right"/>
      <w:pPr>
        <w:tabs>
          <w:tab w:val="num" w:pos="1875"/>
        </w:tabs>
        <w:ind w:left="1875" w:hanging="180"/>
      </w:pPr>
      <w:rPr>
        <w:rFonts w:cs="Times New Roman"/>
      </w:rPr>
    </w:lvl>
    <w:lvl w:ilvl="3">
      <w:start w:val="1"/>
      <w:numFmt w:val="decimal"/>
      <w:lvlText w:val="%4."/>
      <w:lvlJc w:val="left"/>
      <w:pPr>
        <w:tabs>
          <w:tab w:val="num" w:pos="2595"/>
        </w:tabs>
        <w:ind w:left="2595" w:hanging="360"/>
      </w:pPr>
      <w:rPr>
        <w:rFonts w:cs="Times New Roman"/>
      </w:rPr>
    </w:lvl>
    <w:lvl w:ilvl="4">
      <w:start w:val="1"/>
      <w:numFmt w:val="lowerLetter"/>
      <w:lvlText w:val="%5."/>
      <w:lvlJc w:val="left"/>
      <w:pPr>
        <w:tabs>
          <w:tab w:val="num" w:pos="3315"/>
        </w:tabs>
        <w:ind w:left="3315" w:hanging="360"/>
      </w:pPr>
      <w:rPr>
        <w:rFonts w:cs="Times New Roman"/>
      </w:rPr>
    </w:lvl>
    <w:lvl w:ilvl="5">
      <w:start w:val="1"/>
      <w:numFmt w:val="lowerRoman"/>
      <w:lvlText w:val="%6."/>
      <w:lvlJc w:val="right"/>
      <w:pPr>
        <w:tabs>
          <w:tab w:val="num" w:pos="4035"/>
        </w:tabs>
        <w:ind w:left="4035" w:hanging="180"/>
      </w:pPr>
      <w:rPr>
        <w:rFonts w:cs="Times New Roman"/>
      </w:rPr>
    </w:lvl>
    <w:lvl w:ilvl="6">
      <w:start w:val="1"/>
      <w:numFmt w:val="decimal"/>
      <w:lvlText w:val="%7."/>
      <w:lvlJc w:val="left"/>
      <w:pPr>
        <w:tabs>
          <w:tab w:val="num" w:pos="4755"/>
        </w:tabs>
        <w:ind w:left="4755" w:hanging="360"/>
      </w:pPr>
      <w:rPr>
        <w:rFonts w:cs="Times New Roman"/>
      </w:rPr>
    </w:lvl>
    <w:lvl w:ilvl="7">
      <w:start w:val="1"/>
      <w:numFmt w:val="lowerLetter"/>
      <w:lvlText w:val="%8."/>
      <w:lvlJc w:val="left"/>
      <w:pPr>
        <w:tabs>
          <w:tab w:val="num" w:pos="5475"/>
        </w:tabs>
        <w:ind w:left="5475" w:hanging="360"/>
      </w:pPr>
      <w:rPr>
        <w:rFonts w:cs="Times New Roman"/>
      </w:rPr>
    </w:lvl>
    <w:lvl w:ilvl="8">
      <w:start w:val="1"/>
      <w:numFmt w:val="lowerRoman"/>
      <w:lvlText w:val="%9."/>
      <w:lvlJc w:val="right"/>
      <w:pPr>
        <w:tabs>
          <w:tab w:val="num" w:pos="6195"/>
        </w:tabs>
        <w:ind w:left="6195" w:hanging="180"/>
      </w:pPr>
      <w:rPr>
        <w:rFonts w:cs="Times New Roman"/>
      </w:rPr>
    </w:lvl>
  </w:abstractNum>
  <w:abstractNum w:abstractNumId="11">
    <w:nsid w:val="0000001C"/>
    <w:multiLevelType w:val="multilevel"/>
    <w:tmpl w:val="0000001C"/>
    <w:lvl w:ilvl="0">
      <w:start w:val="1"/>
      <w:numFmt w:val="decimal"/>
      <w:lvlText w:val="%1-"/>
      <w:lvlJc w:val="left"/>
      <w:pPr>
        <w:tabs>
          <w:tab w:val="num" w:pos="1097"/>
        </w:tabs>
        <w:ind w:left="1097" w:hanging="360"/>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2">
    <w:nsid w:val="0000001F"/>
    <w:multiLevelType w:val="singleLevel"/>
    <w:tmpl w:val="0000001F"/>
    <w:lvl w:ilvl="0">
      <w:start w:val="1"/>
      <w:numFmt w:val="decimal"/>
      <w:suff w:val="space"/>
      <w:lvlText w:val="%1."/>
      <w:lvlJc w:val="left"/>
      <w:rPr>
        <w:rFonts w:cs="Times New Roman"/>
      </w:rPr>
    </w:lvl>
  </w:abstractNum>
  <w:abstractNum w:abstractNumId="13">
    <w:nsid w:val="00000020"/>
    <w:multiLevelType w:val="multilevel"/>
    <w:tmpl w:val="00000020"/>
    <w:lvl w:ilvl="0">
      <w:start w:val="1"/>
      <w:numFmt w:val="decimal"/>
      <w:lvlText w:val="%1."/>
      <w:lvlJc w:val="left"/>
      <w:pPr>
        <w:tabs>
          <w:tab w:val="num" w:pos="435"/>
        </w:tabs>
        <w:ind w:left="435" w:hanging="360"/>
      </w:pPr>
      <w:rPr>
        <w:rFonts w:cs="Times New Roman" w:hint="default"/>
      </w:rPr>
    </w:lvl>
    <w:lvl w:ilvl="1">
      <w:start w:val="1"/>
      <w:numFmt w:val="lowerLetter"/>
      <w:lvlText w:val="%2."/>
      <w:lvlJc w:val="left"/>
      <w:pPr>
        <w:tabs>
          <w:tab w:val="num" w:pos="1155"/>
        </w:tabs>
        <w:ind w:left="1155" w:hanging="360"/>
      </w:pPr>
      <w:rPr>
        <w:rFonts w:cs="Times New Roman"/>
      </w:rPr>
    </w:lvl>
    <w:lvl w:ilvl="2">
      <w:start w:val="1"/>
      <w:numFmt w:val="lowerRoman"/>
      <w:lvlText w:val="%3."/>
      <w:lvlJc w:val="right"/>
      <w:pPr>
        <w:tabs>
          <w:tab w:val="num" w:pos="1875"/>
        </w:tabs>
        <w:ind w:left="1875" w:hanging="180"/>
      </w:pPr>
      <w:rPr>
        <w:rFonts w:cs="Times New Roman"/>
      </w:rPr>
    </w:lvl>
    <w:lvl w:ilvl="3">
      <w:start w:val="1"/>
      <w:numFmt w:val="decimal"/>
      <w:lvlText w:val="%4."/>
      <w:lvlJc w:val="left"/>
      <w:pPr>
        <w:tabs>
          <w:tab w:val="num" w:pos="2595"/>
        </w:tabs>
        <w:ind w:left="2595" w:hanging="360"/>
      </w:pPr>
      <w:rPr>
        <w:rFonts w:cs="Times New Roman"/>
      </w:rPr>
    </w:lvl>
    <w:lvl w:ilvl="4">
      <w:start w:val="1"/>
      <w:numFmt w:val="lowerLetter"/>
      <w:lvlText w:val="%5."/>
      <w:lvlJc w:val="left"/>
      <w:pPr>
        <w:tabs>
          <w:tab w:val="num" w:pos="3315"/>
        </w:tabs>
        <w:ind w:left="3315" w:hanging="360"/>
      </w:pPr>
      <w:rPr>
        <w:rFonts w:cs="Times New Roman"/>
      </w:rPr>
    </w:lvl>
    <w:lvl w:ilvl="5">
      <w:start w:val="1"/>
      <w:numFmt w:val="lowerRoman"/>
      <w:lvlText w:val="%6."/>
      <w:lvlJc w:val="right"/>
      <w:pPr>
        <w:tabs>
          <w:tab w:val="num" w:pos="4035"/>
        </w:tabs>
        <w:ind w:left="4035" w:hanging="180"/>
      </w:pPr>
      <w:rPr>
        <w:rFonts w:cs="Times New Roman"/>
      </w:rPr>
    </w:lvl>
    <w:lvl w:ilvl="6">
      <w:start w:val="1"/>
      <w:numFmt w:val="decimal"/>
      <w:lvlText w:val="%7."/>
      <w:lvlJc w:val="left"/>
      <w:pPr>
        <w:tabs>
          <w:tab w:val="num" w:pos="4755"/>
        </w:tabs>
        <w:ind w:left="4755" w:hanging="360"/>
      </w:pPr>
      <w:rPr>
        <w:rFonts w:cs="Times New Roman"/>
      </w:rPr>
    </w:lvl>
    <w:lvl w:ilvl="7">
      <w:start w:val="1"/>
      <w:numFmt w:val="lowerLetter"/>
      <w:lvlText w:val="%8."/>
      <w:lvlJc w:val="left"/>
      <w:pPr>
        <w:tabs>
          <w:tab w:val="num" w:pos="5475"/>
        </w:tabs>
        <w:ind w:left="5475" w:hanging="360"/>
      </w:pPr>
      <w:rPr>
        <w:rFonts w:cs="Times New Roman"/>
      </w:rPr>
    </w:lvl>
    <w:lvl w:ilvl="8">
      <w:start w:val="1"/>
      <w:numFmt w:val="lowerRoman"/>
      <w:lvlText w:val="%9."/>
      <w:lvlJc w:val="right"/>
      <w:pPr>
        <w:tabs>
          <w:tab w:val="num" w:pos="6195"/>
        </w:tabs>
        <w:ind w:left="6195" w:hanging="180"/>
      </w:pPr>
      <w:rPr>
        <w:rFonts w:cs="Times New Roman"/>
      </w:rPr>
    </w:lvl>
  </w:abstractNum>
  <w:abstractNum w:abstractNumId="14">
    <w:nsid w:val="02885D00"/>
    <w:multiLevelType w:val="hybridMultilevel"/>
    <w:tmpl w:val="13CAAF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CA8299E"/>
    <w:multiLevelType w:val="hybridMultilevel"/>
    <w:tmpl w:val="74A8EB9C"/>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EFD0CF1"/>
    <w:multiLevelType w:val="hybridMultilevel"/>
    <w:tmpl w:val="102CCC28"/>
    <w:lvl w:ilvl="0" w:tplc="B324F1A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0146F"/>
    <w:multiLevelType w:val="hybridMultilevel"/>
    <w:tmpl w:val="520022B0"/>
    <w:lvl w:ilvl="0" w:tplc="207ED712">
      <w:start w:val="3"/>
      <w:numFmt w:val="bullet"/>
      <w:lvlText w:val="-"/>
      <w:lvlJc w:val="left"/>
      <w:pPr>
        <w:tabs>
          <w:tab w:val="num" w:pos="648"/>
        </w:tabs>
        <w:ind w:left="648"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60E7F85"/>
    <w:multiLevelType w:val="hybridMultilevel"/>
    <w:tmpl w:val="7E0E5C88"/>
    <w:lvl w:ilvl="0" w:tplc="10864E5C">
      <w:start w:val="1"/>
      <w:numFmt w:val="bullet"/>
      <w:lvlText w:val="-"/>
      <w:lvlJc w:val="left"/>
      <w:pPr>
        <w:tabs>
          <w:tab w:val="num" w:pos="1080"/>
        </w:tabs>
        <w:ind w:left="1080" w:hanging="360"/>
      </w:pPr>
      <w:rPr>
        <w:rFonts w:ascii="Times New Roman" w:eastAsia="TimesNewRomanPS-BoldMT"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C03C3F"/>
    <w:multiLevelType w:val="hybridMultilevel"/>
    <w:tmpl w:val="D7C8BB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9EC4EE0"/>
    <w:multiLevelType w:val="hybridMultilevel"/>
    <w:tmpl w:val="C0F899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334678"/>
    <w:multiLevelType w:val="hybridMultilevel"/>
    <w:tmpl w:val="652A581C"/>
    <w:lvl w:ilvl="0" w:tplc="5CF22E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FA53886"/>
    <w:multiLevelType w:val="hybridMultilevel"/>
    <w:tmpl w:val="A4664D1E"/>
    <w:lvl w:ilvl="0" w:tplc="AE405C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786B55"/>
    <w:multiLevelType w:val="hybridMultilevel"/>
    <w:tmpl w:val="521C652A"/>
    <w:lvl w:ilvl="0" w:tplc="6E8EC2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9B1BE0"/>
    <w:multiLevelType w:val="hybridMultilevel"/>
    <w:tmpl w:val="7CDA50D2"/>
    <w:lvl w:ilvl="0" w:tplc="E00CE930">
      <w:start w:val="1"/>
      <w:numFmt w:val="decimal"/>
      <w:lvlText w:val="%1."/>
      <w:lvlJc w:val="left"/>
      <w:pPr>
        <w:tabs>
          <w:tab w:val="num" w:pos="401"/>
        </w:tabs>
        <w:ind w:left="401"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010708F"/>
    <w:multiLevelType w:val="hybridMultilevel"/>
    <w:tmpl w:val="06A2F298"/>
    <w:lvl w:ilvl="0" w:tplc="4C22032C">
      <w:start w:val="2"/>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2"/>
  </w:num>
  <w:num w:numId="4">
    <w:abstractNumId w:val="5"/>
  </w:num>
  <w:num w:numId="5">
    <w:abstractNumId w:val="7"/>
  </w:num>
  <w:num w:numId="6">
    <w:abstractNumId w:val="0"/>
  </w:num>
  <w:num w:numId="7">
    <w:abstractNumId w:val="1"/>
  </w:num>
  <w:num w:numId="8">
    <w:abstractNumId w:val="4"/>
  </w:num>
  <w:num w:numId="9">
    <w:abstractNumId w:val="9"/>
  </w:num>
  <w:num w:numId="10">
    <w:abstractNumId w:val="3"/>
  </w:num>
  <w:num w:numId="11">
    <w:abstractNumId w:val="8"/>
  </w:num>
  <w:num w:numId="12">
    <w:abstractNumId w:val="6"/>
  </w:num>
  <w:num w:numId="13">
    <w:abstractNumId w:val="11"/>
  </w:num>
  <w:num w:numId="14">
    <w:abstractNumId w:val="10"/>
  </w:num>
  <w:num w:numId="15">
    <w:abstractNumId w:val="15"/>
  </w:num>
  <w:num w:numId="16">
    <w:abstractNumId w:val="25"/>
  </w:num>
  <w:num w:numId="17">
    <w:abstractNumId w:val="19"/>
  </w:num>
  <w:num w:numId="18">
    <w:abstractNumId w:val="14"/>
  </w:num>
  <w:num w:numId="19">
    <w:abstractNumId w:val="21"/>
  </w:num>
  <w:num w:numId="20">
    <w:abstractNumId w:val="1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16"/>
  </w:num>
  <w:num w:numId="25">
    <w:abstractNumId w:val="2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950"/>
    <w:rsid w:val="00004DB3"/>
    <w:rsid w:val="00016C09"/>
    <w:rsid w:val="000248AF"/>
    <w:rsid w:val="00037F79"/>
    <w:rsid w:val="0007012D"/>
    <w:rsid w:val="000A533F"/>
    <w:rsid w:val="000F17CE"/>
    <w:rsid w:val="00107C17"/>
    <w:rsid w:val="0011435F"/>
    <w:rsid w:val="00114A40"/>
    <w:rsid w:val="00124282"/>
    <w:rsid w:val="00175BB1"/>
    <w:rsid w:val="00176494"/>
    <w:rsid w:val="00194013"/>
    <w:rsid w:val="001A1BB8"/>
    <w:rsid w:val="001A608E"/>
    <w:rsid w:val="001B3985"/>
    <w:rsid w:val="001B5570"/>
    <w:rsid w:val="001E734A"/>
    <w:rsid w:val="001F2455"/>
    <w:rsid w:val="002030F7"/>
    <w:rsid w:val="00227C5E"/>
    <w:rsid w:val="00241505"/>
    <w:rsid w:val="00246D79"/>
    <w:rsid w:val="00285FE3"/>
    <w:rsid w:val="00297C7B"/>
    <w:rsid w:val="002A58C7"/>
    <w:rsid w:val="002A619D"/>
    <w:rsid w:val="002B159F"/>
    <w:rsid w:val="002D6CD9"/>
    <w:rsid w:val="002E3182"/>
    <w:rsid w:val="003021CB"/>
    <w:rsid w:val="003674B4"/>
    <w:rsid w:val="00380CE3"/>
    <w:rsid w:val="003D1BF7"/>
    <w:rsid w:val="003D1EF4"/>
    <w:rsid w:val="003F26A4"/>
    <w:rsid w:val="00401466"/>
    <w:rsid w:val="00403AF5"/>
    <w:rsid w:val="00403C8F"/>
    <w:rsid w:val="00407EC0"/>
    <w:rsid w:val="004209B8"/>
    <w:rsid w:val="004325D5"/>
    <w:rsid w:val="00432E4C"/>
    <w:rsid w:val="0043673B"/>
    <w:rsid w:val="00446EF7"/>
    <w:rsid w:val="00451E21"/>
    <w:rsid w:val="00456C91"/>
    <w:rsid w:val="0045742E"/>
    <w:rsid w:val="00494C2E"/>
    <w:rsid w:val="00497CC8"/>
    <w:rsid w:val="004E1879"/>
    <w:rsid w:val="004E3100"/>
    <w:rsid w:val="004E5B54"/>
    <w:rsid w:val="005208E5"/>
    <w:rsid w:val="00527BBF"/>
    <w:rsid w:val="005408C3"/>
    <w:rsid w:val="0055627D"/>
    <w:rsid w:val="00571092"/>
    <w:rsid w:val="0058032A"/>
    <w:rsid w:val="005901B5"/>
    <w:rsid w:val="00597D40"/>
    <w:rsid w:val="005C62B0"/>
    <w:rsid w:val="006015FD"/>
    <w:rsid w:val="00626EA7"/>
    <w:rsid w:val="006464E8"/>
    <w:rsid w:val="00654596"/>
    <w:rsid w:val="0067060B"/>
    <w:rsid w:val="00675F95"/>
    <w:rsid w:val="006C1AE8"/>
    <w:rsid w:val="006C5A80"/>
    <w:rsid w:val="006E3B25"/>
    <w:rsid w:val="006F54A9"/>
    <w:rsid w:val="00703135"/>
    <w:rsid w:val="00715E57"/>
    <w:rsid w:val="00773CFE"/>
    <w:rsid w:val="007C1AB9"/>
    <w:rsid w:val="007D49C1"/>
    <w:rsid w:val="007D7929"/>
    <w:rsid w:val="007F0295"/>
    <w:rsid w:val="00805FC3"/>
    <w:rsid w:val="00821873"/>
    <w:rsid w:val="00822E19"/>
    <w:rsid w:val="00827B57"/>
    <w:rsid w:val="00827C25"/>
    <w:rsid w:val="00834E0E"/>
    <w:rsid w:val="00847017"/>
    <w:rsid w:val="008734B4"/>
    <w:rsid w:val="00894009"/>
    <w:rsid w:val="0089764B"/>
    <w:rsid w:val="008A5C47"/>
    <w:rsid w:val="008C482F"/>
    <w:rsid w:val="008D69A8"/>
    <w:rsid w:val="008F53D8"/>
    <w:rsid w:val="009050C7"/>
    <w:rsid w:val="009202E3"/>
    <w:rsid w:val="00933979"/>
    <w:rsid w:val="00937899"/>
    <w:rsid w:val="00945F07"/>
    <w:rsid w:val="009506B4"/>
    <w:rsid w:val="009731BB"/>
    <w:rsid w:val="0098554F"/>
    <w:rsid w:val="00A02AED"/>
    <w:rsid w:val="00A35FCA"/>
    <w:rsid w:val="00A47812"/>
    <w:rsid w:val="00A54D59"/>
    <w:rsid w:val="00A62D96"/>
    <w:rsid w:val="00A64440"/>
    <w:rsid w:val="00A86950"/>
    <w:rsid w:val="00AC75D7"/>
    <w:rsid w:val="00AC7F96"/>
    <w:rsid w:val="00B1027A"/>
    <w:rsid w:val="00B24B5E"/>
    <w:rsid w:val="00B32416"/>
    <w:rsid w:val="00B32437"/>
    <w:rsid w:val="00B53953"/>
    <w:rsid w:val="00B55D38"/>
    <w:rsid w:val="00B669E0"/>
    <w:rsid w:val="00BA552E"/>
    <w:rsid w:val="00BF790F"/>
    <w:rsid w:val="00C005F1"/>
    <w:rsid w:val="00C21380"/>
    <w:rsid w:val="00C36A42"/>
    <w:rsid w:val="00C54E1B"/>
    <w:rsid w:val="00C57623"/>
    <w:rsid w:val="00C91A81"/>
    <w:rsid w:val="00CD6A90"/>
    <w:rsid w:val="00CF7CD3"/>
    <w:rsid w:val="00D23C82"/>
    <w:rsid w:val="00D525DE"/>
    <w:rsid w:val="00D634AF"/>
    <w:rsid w:val="00D72FE6"/>
    <w:rsid w:val="00D846EC"/>
    <w:rsid w:val="00D914A1"/>
    <w:rsid w:val="00DC420F"/>
    <w:rsid w:val="00DC54FA"/>
    <w:rsid w:val="00E31253"/>
    <w:rsid w:val="00E664E0"/>
    <w:rsid w:val="00EB40D7"/>
    <w:rsid w:val="00F33CB4"/>
    <w:rsid w:val="00F37D2C"/>
    <w:rsid w:val="00F45425"/>
    <w:rsid w:val="00F53FD2"/>
    <w:rsid w:val="00F57062"/>
    <w:rsid w:val="00F92805"/>
    <w:rsid w:val="00F957E2"/>
    <w:rsid w:val="00FB4AB0"/>
    <w:rsid w:val="00FB78D5"/>
    <w:rsid w:val="00FC6CC8"/>
    <w:rsid w:val="00FD3285"/>
    <w:rsid w:val="00FE0C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A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86950"/>
    <w:pPr>
      <w:keepNext/>
      <w:spacing w:before="240" w:after="60"/>
      <w:outlineLvl w:val="0"/>
    </w:pPr>
    <w:rPr>
      <w:rFonts w:ascii="Cambria" w:eastAsia="SimSun" w:hAnsi="Cambria"/>
      <w:b/>
      <w:bCs/>
      <w:kern w:val="32"/>
      <w:sz w:val="32"/>
      <w:szCs w:val="32"/>
    </w:rPr>
  </w:style>
  <w:style w:type="paragraph" w:styleId="Heading4">
    <w:name w:val="heading 4"/>
    <w:basedOn w:val="Normal"/>
    <w:next w:val="Normal"/>
    <w:link w:val="Heading4Char"/>
    <w:uiPriority w:val="99"/>
    <w:qFormat/>
    <w:rsid w:val="00A86950"/>
    <w:pPr>
      <w:keepNext/>
      <w:tabs>
        <w:tab w:val="left" w:pos="360"/>
      </w:tabs>
      <w:jc w:val="both"/>
      <w:outlineLvl w:val="3"/>
    </w:pPr>
    <w:rPr>
      <w:rFonts w:ascii=".VnTime" w:hAnsi=".VnTime"/>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950"/>
    <w:rPr>
      <w:rFonts w:ascii="Cambria" w:eastAsia="SimSun" w:hAnsi="Cambria" w:cs="Times New Roman"/>
      <w:b/>
      <w:bCs/>
      <w:kern w:val="32"/>
      <w:sz w:val="32"/>
      <w:szCs w:val="32"/>
    </w:rPr>
  </w:style>
  <w:style w:type="character" w:customStyle="1" w:styleId="Heading4Char">
    <w:name w:val="Heading 4 Char"/>
    <w:basedOn w:val="DefaultParagraphFont"/>
    <w:link w:val="Heading4"/>
    <w:uiPriority w:val="99"/>
    <w:locked/>
    <w:rsid w:val="00A86950"/>
    <w:rPr>
      <w:rFonts w:ascii=".VnTime" w:hAnsi=".VnTime" w:cs="Times New Roman"/>
      <w:sz w:val="24"/>
      <w:szCs w:val="24"/>
      <w:u w:val="single"/>
    </w:rPr>
  </w:style>
  <w:style w:type="character" w:styleId="Emphasis">
    <w:name w:val="Emphasis"/>
    <w:basedOn w:val="DefaultParagraphFont"/>
    <w:uiPriority w:val="99"/>
    <w:qFormat/>
    <w:rsid w:val="00A86950"/>
    <w:rPr>
      <w:rFonts w:cs="Times New Roman"/>
      <w:i/>
      <w:iCs/>
    </w:rPr>
  </w:style>
  <w:style w:type="character" w:styleId="Hyperlink">
    <w:name w:val="Hyperlink"/>
    <w:basedOn w:val="DefaultParagraphFont"/>
    <w:uiPriority w:val="99"/>
    <w:rsid w:val="00A86950"/>
    <w:rPr>
      <w:rFonts w:cs="Times New Roman"/>
      <w:color w:val="0000FF"/>
      <w:u w:val="single"/>
    </w:rPr>
  </w:style>
  <w:style w:type="character" w:styleId="PageNumber">
    <w:name w:val="page number"/>
    <w:basedOn w:val="DefaultParagraphFont"/>
    <w:uiPriority w:val="99"/>
    <w:rsid w:val="00A86950"/>
    <w:rPr>
      <w:rFonts w:cs="Times New Roman"/>
    </w:rPr>
  </w:style>
  <w:style w:type="character" w:styleId="Strong">
    <w:name w:val="Strong"/>
    <w:basedOn w:val="DefaultParagraphFont"/>
    <w:uiPriority w:val="99"/>
    <w:qFormat/>
    <w:rsid w:val="00A86950"/>
    <w:rPr>
      <w:rFonts w:cs="Times New Roman"/>
      <w:b/>
      <w:bCs/>
    </w:rPr>
  </w:style>
  <w:style w:type="character" w:customStyle="1" w:styleId="toctext">
    <w:name w:val="toctext"/>
    <w:basedOn w:val="DefaultParagraphFont"/>
    <w:uiPriority w:val="99"/>
    <w:rsid w:val="00A86950"/>
    <w:rPr>
      <w:rFonts w:cs="Times New Roman"/>
    </w:rPr>
  </w:style>
  <w:style w:type="character" w:customStyle="1" w:styleId="tocnumber">
    <w:name w:val="tocnumber"/>
    <w:basedOn w:val="DefaultParagraphFont"/>
    <w:uiPriority w:val="99"/>
    <w:rsid w:val="00A86950"/>
    <w:rPr>
      <w:rFonts w:cs="Times New Roman"/>
    </w:rPr>
  </w:style>
  <w:style w:type="paragraph" w:styleId="BodyText">
    <w:name w:val="Body Text"/>
    <w:basedOn w:val="Normal"/>
    <w:link w:val="BodyTextChar"/>
    <w:uiPriority w:val="99"/>
    <w:rsid w:val="00A86950"/>
    <w:pPr>
      <w:tabs>
        <w:tab w:val="left" w:pos="360"/>
      </w:tabs>
      <w:jc w:val="both"/>
    </w:pPr>
    <w:rPr>
      <w:rFonts w:ascii=".VnTime" w:hAnsi=".VnTime"/>
      <w:sz w:val="28"/>
    </w:rPr>
  </w:style>
  <w:style w:type="character" w:customStyle="1" w:styleId="BodyTextChar">
    <w:name w:val="Body Text Char"/>
    <w:basedOn w:val="DefaultParagraphFont"/>
    <w:link w:val="BodyText"/>
    <w:uiPriority w:val="99"/>
    <w:locked/>
    <w:rsid w:val="00A86950"/>
    <w:rPr>
      <w:rFonts w:ascii=".VnTime" w:hAnsi=".VnTime" w:cs="Times New Roman"/>
      <w:sz w:val="24"/>
      <w:szCs w:val="24"/>
    </w:rPr>
  </w:style>
  <w:style w:type="paragraph" w:styleId="BodyTextIndent">
    <w:name w:val="Body Text Indent"/>
    <w:basedOn w:val="Normal"/>
    <w:link w:val="BodyTextIndentChar"/>
    <w:uiPriority w:val="99"/>
    <w:rsid w:val="00A86950"/>
    <w:pPr>
      <w:spacing w:after="120"/>
      <w:ind w:left="360"/>
    </w:pPr>
    <w:rPr>
      <w:rFonts w:ascii=".VnTime" w:hAnsi=".VnTime"/>
      <w:sz w:val="28"/>
      <w:szCs w:val="28"/>
    </w:rPr>
  </w:style>
  <w:style w:type="character" w:customStyle="1" w:styleId="BodyTextIndentChar">
    <w:name w:val="Body Text Indent Char"/>
    <w:basedOn w:val="DefaultParagraphFont"/>
    <w:link w:val="BodyTextIndent"/>
    <w:uiPriority w:val="99"/>
    <w:locked/>
    <w:rsid w:val="00A86950"/>
    <w:rPr>
      <w:rFonts w:ascii=".VnTime" w:hAnsi=".VnTime" w:cs="Times New Roman"/>
      <w:sz w:val="28"/>
      <w:szCs w:val="28"/>
    </w:rPr>
  </w:style>
  <w:style w:type="paragraph" w:styleId="Footer">
    <w:name w:val="footer"/>
    <w:basedOn w:val="Normal"/>
    <w:link w:val="FooterChar"/>
    <w:uiPriority w:val="99"/>
    <w:rsid w:val="00A86950"/>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locked/>
    <w:rsid w:val="00A86950"/>
    <w:rPr>
      <w:rFonts w:ascii=".VnTime" w:hAnsi=".VnTime" w:cs="Times New Roman"/>
      <w:sz w:val="28"/>
      <w:szCs w:val="28"/>
    </w:rPr>
  </w:style>
  <w:style w:type="paragraph" w:styleId="Header">
    <w:name w:val="header"/>
    <w:basedOn w:val="Normal"/>
    <w:link w:val="HeaderChar"/>
    <w:uiPriority w:val="99"/>
    <w:rsid w:val="00A86950"/>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locked/>
    <w:rsid w:val="00A86950"/>
    <w:rPr>
      <w:rFonts w:ascii=".VnTime" w:hAnsi=".VnTime" w:cs="Times New Roman"/>
      <w:sz w:val="28"/>
      <w:szCs w:val="28"/>
    </w:rPr>
  </w:style>
  <w:style w:type="paragraph" w:styleId="NormalWeb">
    <w:name w:val="Normal (Web)"/>
    <w:basedOn w:val="Normal"/>
    <w:uiPriority w:val="99"/>
    <w:rsid w:val="00A86950"/>
    <w:pPr>
      <w:spacing w:before="100" w:beforeAutospacing="1" w:after="100" w:afterAutospacing="1"/>
    </w:pPr>
  </w:style>
  <w:style w:type="table" w:styleId="TableGrid">
    <w:name w:val="Table Grid"/>
    <w:basedOn w:val="TableNormal"/>
    <w:uiPriority w:val="99"/>
    <w:rsid w:val="00A869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A86950"/>
    <w:pPr>
      <w:spacing w:after="160" w:line="240" w:lineRule="exact"/>
    </w:pPr>
    <w:rPr>
      <w:rFonts w:ascii="Arial" w:hAnsi="Arial" w:cs="Arial"/>
    </w:rPr>
  </w:style>
  <w:style w:type="paragraph" w:customStyle="1" w:styleId="Char3">
    <w:name w:val="Char3"/>
    <w:basedOn w:val="Normal"/>
    <w:uiPriority w:val="99"/>
    <w:semiHidden/>
    <w:rsid w:val="00A86950"/>
    <w:pPr>
      <w:spacing w:after="160" w:line="240" w:lineRule="exact"/>
    </w:pPr>
    <w:rPr>
      <w:rFonts w:ascii="Arial" w:hAnsi="Arial" w:cs="Arial"/>
    </w:rPr>
  </w:style>
  <w:style w:type="paragraph" w:customStyle="1" w:styleId="Char1">
    <w:name w:val="Char1"/>
    <w:basedOn w:val="Normal"/>
    <w:uiPriority w:val="99"/>
    <w:semiHidden/>
    <w:rsid w:val="00A86950"/>
    <w:pPr>
      <w:spacing w:after="160" w:line="240" w:lineRule="exact"/>
    </w:pPr>
    <w:rPr>
      <w:rFonts w:ascii="Arial" w:hAnsi="Arial" w:cs="Arial"/>
    </w:rPr>
  </w:style>
  <w:style w:type="paragraph" w:styleId="BodyText2">
    <w:name w:val="Body Text 2"/>
    <w:basedOn w:val="Normal"/>
    <w:link w:val="BodyText2Char"/>
    <w:uiPriority w:val="99"/>
    <w:rsid w:val="00A86950"/>
    <w:pPr>
      <w:spacing w:after="120" w:line="480" w:lineRule="auto"/>
    </w:pPr>
  </w:style>
  <w:style w:type="character" w:customStyle="1" w:styleId="BodyText2Char">
    <w:name w:val="Body Text 2 Char"/>
    <w:basedOn w:val="DefaultParagraphFont"/>
    <w:link w:val="BodyText2"/>
    <w:uiPriority w:val="99"/>
    <w:locked/>
    <w:rsid w:val="00A86950"/>
    <w:rPr>
      <w:rFonts w:ascii="Times New Roman" w:hAnsi="Times New Roman" w:cs="Times New Roman"/>
      <w:sz w:val="24"/>
      <w:szCs w:val="24"/>
    </w:rPr>
  </w:style>
  <w:style w:type="character" w:customStyle="1" w:styleId="apple-converted-space">
    <w:name w:val="apple-converted-space"/>
    <w:basedOn w:val="DefaultParagraphFont"/>
    <w:uiPriority w:val="99"/>
    <w:rsid w:val="00A86950"/>
    <w:rPr>
      <w:rFonts w:cs="Times New Roman"/>
    </w:rPr>
  </w:style>
  <w:style w:type="paragraph" w:styleId="BalloonText">
    <w:name w:val="Balloon Text"/>
    <w:basedOn w:val="Normal"/>
    <w:link w:val="BalloonTextChar"/>
    <w:uiPriority w:val="99"/>
    <w:semiHidden/>
    <w:rsid w:val="00A869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950"/>
    <w:rPr>
      <w:rFonts w:ascii="Tahoma" w:hAnsi="Tahoma" w:cs="Tahoma"/>
      <w:sz w:val="16"/>
      <w:szCs w:val="16"/>
    </w:rPr>
  </w:style>
  <w:style w:type="paragraph" w:customStyle="1" w:styleId="Char2">
    <w:name w:val="Char2"/>
    <w:basedOn w:val="Normal"/>
    <w:uiPriority w:val="99"/>
    <w:semiHidden/>
    <w:rsid w:val="00527BBF"/>
    <w:pPr>
      <w:spacing w:after="160" w:line="240"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57</Pages>
  <Words>13707</Words>
  <Characters>78136</Characters>
  <Application>Microsoft Office Word</Application>
  <DocSecurity>0</DocSecurity>
  <Lines>651</Lines>
  <Paragraphs>183</Paragraphs>
  <ScaleCrop>false</ScaleCrop>
  <Company>XP-2010</Company>
  <LinksUpToDate>false</LinksUpToDate>
  <CharactersWithSpaces>91660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BuiLan</cp:lastModifiedBy>
  <cp:revision>21</cp:revision>
  <dcterms:created xsi:type="dcterms:W3CDTF">2018-08-21T21:08:00Z</dcterms:created>
  <dcterms:modified xsi:type="dcterms:W3CDTF">2018-10-16T02:13:00Z</dcterms:modified>
</cp:coreProperties>
</file>